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AB" w:rsidRDefault="00BF6DAB" w:rsidP="00245CEB">
      <w:pPr>
        <w:ind w:firstLine="851"/>
        <w:jc w:val="center"/>
        <w:rPr>
          <w:rFonts w:cs="Calibri"/>
          <w:b/>
          <w:lang w:eastAsia="ar-SA"/>
        </w:rPr>
      </w:pPr>
      <w:bookmarkStart w:id="0" w:name="к"/>
      <w:bookmarkEnd w:id="0"/>
    </w:p>
    <w:p w:rsidR="00BF6DAB" w:rsidRPr="00286C2F" w:rsidRDefault="00BF6DAB" w:rsidP="00BF6DAB">
      <w:pPr>
        <w:spacing w:line="360" w:lineRule="auto"/>
      </w:pPr>
    </w:p>
    <w:tbl>
      <w:tblPr>
        <w:tblW w:w="10456" w:type="dxa"/>
        <w:tblLook w:val="01E0"/>
      </w:tblPr>
      <w:tblGrid>
        <w:gridCol w:w="5070"/>
        <w:gridCol w:w="5386"/>
      </w:tblGrid>
      <w:tr w:rsidR="00BF6DAB" w:rsidRPr="009D11D3" w:rsidTr="00862F4F">
        <w:trPr>
          <w:trHeight w:val="3192"/>
        </w:trPr>
        <w:tc>
          <w:tcPr>
            <w:tcW w:w="5070" w:type="dxa"/>
          </w:tcPr>
          <w:p w:rsidR="00BF6DAB" w:rsidRPr="009D11D3" w:rsidRDefault="00BF6DAB" w:rsidP="000C20C6">
            <w:pPr>
              <w:ind w:firstLine="360"/>
              <w:rPr>
                <w:sz w:val="28"/>
                <w:szCs w:val="28"/>
              </w:rPr>
            </w:pPr>
            <w:r w:rsidRPr="009D11D3">
              <w:rPr>
                <w:sz w:val="28"/>
                <w:szCs w:val="28"/>
              </w:rPr>
              <w:t>УТВЕРЖДАЮ</w:t>
            </w:r>
          </w:p>
          <w:p w:rsidR="00BF6DAB" w:rsidRPr="009D11D3" w:rsidRDefault="00BF6DAB" w:rsidP="000C20C6">
            <w:pPr>
              <w:ind w:firstLine="360"/>
              <w:rPr>
                <w:sz w:val="28"/>
                <w:szCs w:val="28"/>
              </w:rPr>
            </w:pPr>
            <w:r w:rsidRPr="009D11D3">
              <w:rPr>
                <w:sz w:val="28"/>
                <w:szCs w:val="28"/>
              </w:rPr>
              <w:t>со стороны заказчика</w:t>
            </w:r>
          </w:p>
          <w:p w:rsidR="00862F4F" w:rsidRPr="00862F4F" w:rsidRDefault="00BF6DAB" w:rsidP="000C20C6">
            <w:pPr>
              <w:ind w:firstLine="360"/>
              <w:rPr>
                <w:sz w:val="28"/>
                <w:szCs w:val="28"/>
              </w:rPr>
            </w:pPr>
            <w:r w:rsidRPr="00862F4F">
              <w:rPr>
                <w:sz w:val="28"/>
                <w:szCs w:val="28"/>
              </w:rPr>
              <w:t xml:space="preserve">приказ от </w:t>
            </w:r>
            <w:r w:rsidR="008D3DD0" w:rsidRPr="00862F4F">
              <w:rPr>
                <w:sz w:val="28"/>
                <w:szCs w:val="28"/>
              </w:rPr>
              <w:t>20.03</w:t>
            </w:r>
            <w:r w:rsidRPr="00862F4F">
              <w:rPr>
                <w:sz w:val="28"/>
                <w:szCs w:val="28"/>
              </w:rPr>
              <w:t xml:space="preserve">.2020 </w:t>
            </w:r>
          </w:p>
          <w:p w:rsidR="00BF6DAB" w:rsidRPr="009D11D3" w:rsidRDefault="00BF6DAB" w:rsidP="000C20C6">
            <w:pPr>
              <w:ind w:firstLine="360"/>
              <w:rPr>
                <w:sz w:val="28"/>
                <w:szCs w:val="28"/>
              </w:rPr>
            </w:pPr>
            <w:r w:rsidRPr="00862F4F">
              <w:rPr>
                <w:sz w:val="28"/>
                <w:szCs w:val="28"/>
              </w:rPr>
              <w:t>№ 16-06-01/</w:t>
            </w:r>
            <w:r w:rsidR="00862F4F" w:rsidRPr="00862F4F">
              <w:rPr>
                <w:sz w:val="28"/>
                <w:szCs w:val="28"/>
              </w:rPr>
              <w:t>15</w:t>
            </w:r>
          </w:p>
          <w:p w:rsidR="00BF6DAB" w:rsidRPr="009D11D3" w:rsidRDefault="00BF6DAB" w:rsidP="000C20C6">
            <w:pPr>
              <w:rPr>
                <w:sz w:val="28"/>
                <w:szCs w:val="28"/>
              </w:rPr>
            </w:pPr>
            <w:r w:rsidRPr="009D11D3">
              <w:rPr>
                <w:sz w:val="28"/>
                <w:szCs w:val="28"/>
              </w:rPr>
              <w:t xml:space="preserve">      Директор  МКУ «УКСиР»</w:t>
            </w:r>
          </w:p>
          <w:p w:rsidR="00BF6DAB" w:rsidRPr="009D11D3" w:rsidRDefault="00BF6DAB" w:rsidP="000C20C6">
            <w:pPr>
              <w:ind w:right="176" w:firstLine="360"/>
              <w:rPr>
                <w:sz w:val="28"/>
                <w:szCs w:val="28"/>
              </w:rPr>
            </w:pPr>
            <w:r w:rsidRPr="009D11D3">
              <w:rPr>
                <w:sz w:val="28"/>
                <w:szCs w:val="28"/>
              </w:rPr>
              <w:t xml:space="preserve">___________  А.Н. Лысов </w:t>
            </w:r>
          </w:p>
          <w:p w:rsidR="00BF6DAB" w:rsidRPr="009D11D3" w:rsidRDefault="00BF6DAB" w:rsidP="000C20C6">
            <w:pPr>
              <w:ind w:right="176" w:firstLine="360"/>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rPr>
                <w:sz w:val="28"/>
                <w:szCs w:val="28"/>
              </w:rPr>
            </w:pPr>
          </w:p>
          <w:p w:rsidR="00BF6DAB" w:rsidRPr="009D11D3" w:rsidRDefault="00BF6DAB" w:rsidP="000C20C6">
            <w:pPr>
              <w:rPr>
                <w:sz w:val="28"/>
                <w:szCs w:val="28"/>
              </w:rPr>
            </w:pPr>
          </w:p>
          <w:p w:rsidR="00BF6DAB" w:rsidRPr="009D11D3" w:rsidRDefault="00BF6DAB" w:rsidP="000C20C6">
            <w:pPr>
              <w:rPr>
                <w:sz w:val="28"/>
                <w:szCs w:val="28"/>
              </w:rPr>
            </w:pPr>
          </w:p>
          <w:p w:rsidR="00BF6DAB" w:rsidRPr="009D11D3" w:rsidRDefault="00BF6DAB" w:rsidP="000C20C6">
            <w:pPr>
              <w:rPr>
                <w:sz w:val="28"/>
                <w:szCs w:val="28"/>
              </w:rPr>
            </w:pPr>
          </w:p>
          <w:p w:rsidR="00BF6DAB" w:rsidRPr="009D11D3" w:rsidRDefault="00BF6DAB" w:rsidP="000C20C6">
            <w:pPr>
              <w:tabs>
                <w:tab w:val="left" w:pos="3405"/>
              </w:tabs>
              <w:rPr>
                <w:sz w:val="28"/>
                <w:szCs w:val="28"/>
              </w:rPr>
            </w:pPr>
          </w:p>
        </w:tc>
        <w:tc>
          <w:tcPr>
            <w:tcW w:w="5386" w:type="dxa"/>
          </w:tcPr>
          <w:p w:rsidR="00BF6DAB" w:rsidRPr="009D11D3" w:rsidRDefault="00BF6DAB" w:rsidP="000C20C6">
            <w:pPr>
              <w:ind w:firstLine="360"/>
              <w:rPr>
                <w:sz w:val="28"/>
                <w:szCs w:val="28"/>
              </w:rPr>
            </w:pPr>
            <w:r w:rsidRPr="009D11D3">
              <w:rPr>
                <w:sz w:val="28"/>
                <w:szCs w:val="28"/>
              </w:rPr>
              <w:t>УТВЕРЖДАЮ</w:t>
            </w:r>
          </w:p>
          <w:p w:rsidR="00BF6DAB" w:rsidRPr="009D11D3" w:rsidRDefault="00BF6DAB" w:rsidP="000C20C6">
            <w:pPr>
              <w:ind w:firstLine="360"/>
              <w:rPr>
                <w:sz w:val="28"/>
                <w:szCs w:val="28"/>
              </w:rPr>
            </w:pPr>
            <w:r w:rsidRPr="009D11D3">
              <w:rPr>
                <w:sz w:val="28"/>
                <w:szCs w:val="28"/>
              </w:rPr>
              <w:t>со стороны разработчика</w:t>
            </w:r>
          </w:p>
          <w:p w:rsidR="00BF6DAB" w:rsidRPr="009D11D3" w:rsidRDefault="00BF6DAB" w:rsidP="000C20C6">
            <w:pPr>
              <w:ind w:firstLine="360"/>
              <w:rPr>
                <w:sz w:val="28"/>
                <w:szCs w:val="28"/>
              </w:rPr>
            </w:pPr>
            <w:r w:rsidRPr="009D11D3">
              <w:rPr>
                <w:sz w:val="28"/>
                <w:szCs w:val="28"/>
              </w:rPr>
              <w:t>руководитель</w:t>
            </w:r>
          </w:p>
          <w:p w:rsidR="00BF6DAB" w:rsidRPr="009D11D3" w:rsidRDefault="00BF6DAB" w:rsidP="000C20C6">
            <w:pPr>
              <w:ind w:firstLine="360"/>
              <w:rPr>
                <w:sz w:val="28"/>
                <w:szCs w:val="28"/>
              </w:rPr>
            </w:pPr>
            <w:r w:rsidRPr="009D11D3">
              <w:rPr>
                <w:sz w:val="28"/>
                <w:szCs w:val="28"/>
              </w:rPr>
              <w:t>контрактной службы</w:t>
            </w:r>
          </w:p>
          <w:p w:rsidR="00BF6DAB" w:rsidRPr="009D11D3" w:rsidRDefault="008D3DD0" w:rsidP="000C20C6">
            <w:pPr>
              <w:ind w:firstLine="360"/>
              <w:rPr>
                <w:sz w:val="28"/>
                <w:szCs w:val="28"/>
              </w:rPr>
            </w:pPr>
            <w:r w:rsidRPr="00862F4F">
              <w:rPr>
                <w:sz w:val="28"/>
                <w:szCs w:val="28"/>
              </w:rPr>
              <w:t>20</w:t>
            </w:r>
            <w:r w:rsidR="00BF6DAB" w:rsidRPr="00862F4F">
              <w:rPr>
                <w:sz w:val="28"/>
                <w:szCs w:val="28"/>
              </w:rPr>
              <w:t>.</w:t>
            </w:r>
            <w:r w:rsidRPr="00862F4F">
              <w:rPr>
                <w:sz w:val="28"/>
                <w:szCs w:val="28"/>
              </w:rPr>
              <w:t>03</w:t>
            </w:r>
            <w:r w:rsidR="00BF6DAB" w:rsidRPr="00862F4F">
              <w:rPr>
                <w:sz w:val="28"/>
                <w:szCs w:val="28"/>
              </w:rPr>
              <w:t>.2020</w:t>
            </w:r>
            <w:r w:rsidR="00BF6DAB" w:rsidRPr="009D11D3">
              <w:rPr>
                <w:sz w:val="28"/>
                <w:szCs w:val="28"/>
              </w:rPr>
              <w:t xml:space="preserve"> _________ С.Ю. Громов</w:t>
            </w: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p w:rsidR="00BF6DAB" w:rsidRPr="009D11D3" w:rsidRDefault="00BF6DAB" w:rsidP="000C20C6">
            <w:pPr>
              <w:ind w:firstLine="360"/>
              <w:jc w:val="center"/>
              <w:rPr>
                <w:sz w:val="28"/>
                <w:szCs w:val="28"/>
              </w:rPr>
            </w:pPr>
          </w:p>
        </w:tc>
      </w:tr>
    </w:tbl>
    <w:p w:rsidR="00BF6DAB" w:rsidRPr="00286C2F" w:rsidRDefault="00BF6DAB" w:rsidP="00BF6DAB">
      <w:pPr>
        <w:spacing w:line="360" w:lineRule="auto"/>
      </w:pPr>
    </w:p>
    <w:p w:rsidR="00BF6DAB" w:rsidRPr="00286C2F" w:rsidRDefault="00BF6DAB" w:rsidP="00BF6DAB">
      <w:pPr>
        <w:spacing w:line="360" w:lineRule="auto"/>
      </w:pPr>
    </w:p>
    <w:p w:rsidR="00BF6DAB" w:rsidRPr="008A76D9" w:rsidRDefault="00BF6DAB" w:rsidP="008A76D9">
      <w:pPr>
        <w:pStyle w:val="ae"/>
        <w:jc w:val="center"/>
        <w:rPr>
          <w:b/>
          <w:caps/>
          <w:sz w:val="36"/>
          <w:szCs w:val="36"/>
        </w:rPr>
      </w:pPr>
      <w:r w:rsidRPr="008A76D9">
        <w:rPr>
          <w:b/>
          <w:caps/>
          <w:sz w:val="36"/>
          <w:szCs w:val="36"/>
        </w:rPr>
        <w:t>документация ОБ ЭЛЕКТРОННОМ АУКЦИОНе</w:t>
      </w:r>
    </w:p>
    <w:p w:rsidR="00BF6DAB" w:rsidRPr="008A76D9" w:rsidRDefault="00BF6DAB" w:rsidP="00BF6DAB">
      <w:pPr>
        <w:pStyle w:val="ae"/>
        <w:rPr>
          <w:caps/>
          <w:sz w:val="36"/>
          <w:szCs w:val="36"/>
        </w:rPr>
      </w:pPr>
    </w:p>
    <w:p w:rsidR="00BF6DAB" w:rsidRPr="008A76D9" w:rsidRDefault="00BF6DAB" w:rsidP="00BF6DAB">
      <w:pPr>
        <w:jc w:val="center"/>
        <w:rPr>
          <w:snapToGrid w:val="0"/>
          <w:sz w:val="36"/>
          <w:szCs w:val="36"/>
        </w:rPr>
      </w:pPr>
    </w:p>
    <w:p w:rsidR="00BF6DAB" w:rsidRPr="008A76D9" w:rsidRDefault="00BF6DAB" w:rsidP="00BF6DAB">
      <w:pPr>
        <w:ind w:firstLine="851"/>
        <w:jc w:val="center"/>
        <w:rPr>
          <w:b/>
          <w:sz w:val="36"/>
          <w:szCs w:val="36"/>
        </w:rPr>
      </w:pPr>
      <w:r w:rsidRPr="008A76D9">
        <w:rPr>
          <w:b/>
          <w:sz w:val="36"/>
          <w:szCs w:val="36"/>
        </w:rPr>
        <w:t xml:space="preserve">Выполнение работ по строительству объекта капитального строительства: «Кладбище № 5» </w:t>
      </w:r>
    </w:p>
    <w:p w:rsidR="00BF6DAB" w:rsidRPr="008A76D9" w:rsidRDefault="00BF6DAB" w:rsidP="00BF6DAB">
      <w:pPr>
        <w:ind w:firstLine="851"/>
        <w:jc w:val="center"/>
        <w:rPr>
          <w:b/>
          <w:sz w:val="36"/>
          <w:szCs w:val="36"/>
        </w:rPr>
      </w:pPr>
      <w:r w:rsidRPr="008A76D9">
        <w:rPr>
          <w:b/>
          <w:sz w:val="36"/>
          <w:szCs w:val="36"/>
        </w:rPr>
        <w:t>(</w:t>
      </w:r>
      <w:r w:rsidRPr="008A76D9">
        <w:rPr>
          <w:b/>
          <w:sz w:val="36"/>
          <w:szCs w:val="36"/>
          <w:lang w:val="en-US"/>
        </w:rPr>
        <w:t>I</w:t>
      </w:r>
      <w:r w:rsidRPr="008A76D9">
        <w:rPr>
          <w:b/>
          <w:sz w:val="36"/>
          <w:szCs w:val="36"/>
        </w:rPr>
        <w:t xml:space="preserve"> очередь)</w:t>
      </w:r>
    </w:p>
    <w:p w:rsidR="00BF6DAB" w:rsidRPr="00286C2F" w:rsidRDefault="00BF6DAB" w:rsidP="00BF6DAB">
      <w:pPr>
        <w:jc w:val="center"/>
        <w:rPr>
          <w:snapToGrid w:val="0"/>
          <w:sz w:val="40"/>
          <w:szCs w:val="40"/>
        </w:rPr>
      </w:pPr>
    </w:p>
    <w:p w:rsidR="00BF6DAB" w:rsidRPr="00286C2F" w:rsidRDefault="00BF6DAB" w:rsidP="00BF6DAB">
      <w:pPr>
        <w:jc w:val="center"/>
        <w:rPr>
          <w:snapToGrid w:val="0"/>
          <w:sz w:val="40"/>
          <w:szCs w:val="40"/>
        </w:rPr>
      </w:pPr>
    </w:p>
    <w:p w:rsidR="00BF6DAB" w:rsidRPr="00286C2F" w:rsidRDefault="00BF6DAB" w:rsidP="00BF6DAB">
      <w:pPr>
        <w:jc w:val="center"/>
        <w:rPr>
          <w:snapToGrid w:val="0"/>
          <w:sz w:val="40"/>
          <w:szCs w:val="40"/>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rPr>
          <w:snapToGrid w:val="0"/>
          <w:sz w:val="28"/>
          <w:szCs w:val="28"/>
        </w:rPr>
      </w:pPr>
    </w:p>
    <w:p w:rsidR="00BF6DAB" w:rsidRPr="00286C2F" w:rsidRDefault="00BF6DAB" w:rsidP="00BF6DAB">
      <w:pPr>
        <w:jc w:val="center"/>
        <w:rPr>
          <w:snapToGrid w:val="0"/>
          <w:sz w:val="28"/>
          <w:szCs w:val="28"/>
        </w:rPr>
      </w:pPr>
      <w:r w:rsidRPr="00286C2F">
        <w:rPr>
          <w:snapToGrid w:val="0"/>
          <w:sz w:val="28"/>
          <w:szCs w:val="28"/>
        </w:rPr>
        <w:t xml:space="preserve">г. </w:t>
      </w:r>
      <w:r>
        <w:rPr>
          <w:snapToGrid w:val="0"/>
          <w:sz w:val="28"/>
          <w:szCs w:val="28"/>
        </w:rPr>
        <w:t>Череповец</w:t>
      </w:r>
    </w:p>
    <w:p w:rsidR="00BF6DAB" w:rsidRPr="00286C2F" w:rsidRDefault="00BF6DAB" w:rsidP="00BF6DAB">
      <w:pPr>
        <w:jc w:val="center"/>
        <w:rPr>
          <w:snapToGrid w:val="0"/>
          <w:sz w:val="28"/>
          <w:szCs w:val="28"/>
        </w:rPr>
      </w:pPr>
      <w:r w:rsidRPr="00286C2F">
        <w:rPr>
          <w:snapToGrid w:val="0"/>
          <w:sz w:val="28"/>
          <w:szCs w:val="28"/>
        </w:rPr>
        <w:t>2020 г.</w:t>
      </w:r>
      <w:r w:rsidRPr="00286C2F">
        <w:rPr>
          <w:snapToGrid w:val="0"/>
          <w:sz w:val="28"/>
          <w:szCs w:val="28"/>
        </w:rPr>
        <w:br w:type="page"/>
      </w:r>
      <w:r w:rsidRPr="00286C2F">
        <w:rPr>
          <w:b/>
          <w:sz w:val="32"/>
          <w:szCs w:val="32"/>
        </w:rPr>
        <w:lastRenderedPageBreak/>
        <w:t>ОГЛАВЛЕНИЕ</w:t>
      </w:r>
    </w:p>
    <w:p w:rsidR="00BF6DAB" w:rsidRPr="00286C2F" w:rsidRDefault="00BF6DAB" w:rsidP="00BF6DAB">
      <w:pPr>
        <w:ind w:firstLine="567"/>
        <w:jc w:val="both"/>
        <w:rPr>
          <w:szCs w:val="28"/>
          <w:u w:val="single"/>
        </w:rPr>
      </w:pPr>
    </w:p>
    <w:p w:rsidR="00BF6DAB" w:rsidRPr="00286C2F" w:rsidRDefault="00BF6DAB" w:rsidP="00BF6DAB">
      <w:pPr>
        <w:ind w:firstLine="567"/>
        <w:jc w:val="both"/>
        <w:rPr>
          <w:szCs w:val="28"/>
          <w:u w:val="single"/>
        </w:rPr>
      </w:pPr>
    </w:p>
    <w:p w:rsidR="00BF6DAB" w:rsidRPr="00286C2F" w:rsidRDefault="00BF6DAB" w:rsidP="00BF6DAB">
      <w:pPr>
        <w:spacing w:line="360" w:lineRule="auto"/>
        <w:ind w:firstLine="567"/>
        <w:jc w:val="both"/>
        <w:rPr>
          <w:szCs w:val="28"/>
        </w:rPr>
      </w:pPr>
      <w:r w:rsidRPr="00286C2F">
        <w:rPr>
          <w:szCs w:val="28"/>
        </w:rPr>
        <w:t xml:space="preserve">1. Раздел </w:t>
      </w:r>
      <w:r w:rsidRPr="00286C2F">
        <w:rPr>
          <w:szCs w:val="28"/>
          <w:lang w:val="en-US"/>
        </w:rPr>
        <w:t>I</w:t>
      </w:r>
      <w:r w:rsidRPr="00286C2F">
        <w:rPr>
          <w:szCs w:val="28"/>
        </w:rPr>
        <w:t xml:space="preserve"> «Информационная карта».</w:t>
      </w:r>
    </w:p>
    <w:p w:rsidR="00BF6DAB" w:rsidRPr="00286C2F" w:rsidRDefault="00BF6DAB" w:rsidP="00BF6DAB">
      <w:pPr>
        <w:ind w:firstLine="567"/>
        <w:jc w:val="both"/>
        <w:rPr>
          <w:i/>
          <w:szCs w:val="28"/>
        </w:rPr>
      </w:pPr>
      <w:r w:rsidRPr="00286C2F">
        <w:rPr>
          <w:i/>
          <w:szCs w:val="28"/>
        </w:rPr>
        <w:t xml:space="preserve">Содержит всю требуемую </w:t>
      </w:r>
      <w:r w:rsidRPr="00286C2F">
        <w:rPr>
          <w:i/>
        </w:rPr>
        <w:t xml:space="preserve">Федеральным законом "О контрактной системе в сфере закупок товаров, работ, услуг для обеспечения государственных и муниципальных нужд" (далее также по тексту документа – Закон) и </w:t>
      </w:r>
      <w:r w:rsidRPr="00286C2F">
        <w:rPr>
          <w:i/>
          <w:szCs w:val="28"/>
        </w:rPr>
        <w:t>необходимую для документации об аукционе в электронной форме и извещения о проведении аукциона в электронной форме информацию.</w:t>
      </w:r>
    </w:p>
    <w:p w:rsidR="00BF6DAB" w:rsidRPr="00286C2F" w:rsidRDefault="00BF6DAB" w:rsidP="00BF6DAB">
      <w:pPr>
        <w:spacing w:line="360" w:lineRule="auto"/>
        <w:ind w:firstLine="567"/>
        <w:jc w:val="both"/>
        <w:rPr>
          <w:szCs w:val="28"/>
        </w:rPr>
      </w:pPr>
    </w:p>
    <w:p w:rsidR="00BF6DAB" w:rsidRPr="00286C2F" w:rsidRDefault="00BF6DAB" w:rsidP="00BF6DAB">
      <w:pPr>
        <w:spacing w:line="360" w:lineRule="auto"/>
        <w:ind w:firstLine="567"/>
        <w:jc w:val="both"/>
        <w:rPr>
          <w:szCs w:val="28"/>
        </w:rPr>
      </w:pPr>
      <w:r w:rsidRPr="00286C2F">
        <w:rPr>
          <w:szCs w:val="28"/>
        </w:rPr>
        <w:t xml:space="preserve">2. Раздел </w:t>
      </w:r>
      <w:r w:rsidRPr="00286C2F">
        <w:rPr>
          <w:szCs w:val="28"/>
          <w:lang w:val="en-US"/>
        </w:rPr>
        <w:t>II</w:t>
      </w:r>
      <w:r w:rsidRPr="00286C2F">
        <w:rPr>
          <w:szCs w:val="28"/>
        </w:rPr>
        <w:t xml:space="preserve"> «Описание объекта закупки».</w:t>
      </w:r>
    </w:p>
    <w:p w:rsidR="00BF6DAB" w:rsidRPr="00286C2F" w:rsidRDefault="00BF6DAB" w:rsidP="00BF6DAB">
      <w:pPr>
        <w:spacing w:before="120" w:line="360" w:lineRule="auto"/>
        <w:ind w:firstLine="567"/>
        <w:jc w:val="both"/>
        <w:rPr>
          <w:szCs w:val="28"/>
        </w:rPr>
      </w:pPr>
      <w:r w:rsidRPr="00286C2F">
        <w:rPr>
          <w:szCs w:val="28"/>
        </w:rPr>
        <w:t xml:space="preserve">3. Раздел  </w:t>
      </w:r>
      <w:r w:rsidRPr="00286C2F">
        <w:rPr>
          <w:szCs w:val="28"/>
          <w:lang w:val="en-US"/>
        </w:rPr>
        <w:t>III</w:t>
      </w:r>
      <w:r w:rsidRPr="00286C2F">
        <w:rPr>
          <w:szCs w:val="28"/>
        </w:rPr>
        <w:t xml:space="preserve"> «Проект контракта».</w:t>
      </w:r>
    </w:p>
    <w:p w:rsidR="00BF6DAB" w:rsidRPr="00286C2F" w:rsidRDefault="00BF6DAB" w:rsidP="00BF6DAB">
      <w:pPr>
        <w:spacing w:before="120" w:line="360" w:lineRule="auto"/>
        <w:ind w:firstLine="567"/>
        <w:jc w:val="both"/>
        <w:rPr>
          <w:szCs w:val="28"/>
        </w:rPr>
      </w:pPr>
      <w:r w:rsidRPr="00286C2F">
        <w:rPr>
          <w:szCs w:val="28"/>
        </w:rPr>
        <w:t>4. Раздел I</w:t>
      </w:r>
      <w:r w:rsidRPr="00286C2F">
        <w:rPr>
          <w:szCs w:val="28"/>
          <w:lang w:val="en-US"/>
        </w:rPr>
        <w:t>V</w:t>
      </w:r>
      <w:r w:rsidRPr="00286C2F">
        <w:rPr>
          <w:szCs w:val="28"/>
        </w:rPr>
        <w:t xml:space="preserve"> «</w:t>
      </w:r>
      <w:hyperlink r:id="rId8" w:history="1">
        <w:r w:rsidRPr="00286C2F">
          <w:rPr>
            <w:rStyle w:val="a7"/>
            <w:snapToGrid w:val="0"/>
          </w:rPr>
          <w:t>Обоснование начальной (максимальной) цены контракта</w:t>
        </w:r>
      </w:hyperlink>
      <w:r w:rsidRPr="00286C2F">
        <w:rPr>
          <w:szCs w:val="28"/>
        </w:rPr>
        <w:t xml:space="preserve">». </w:t>
      </w:r>
    </w:p>
    <w:p w:rsidR="00BF6DAB" w:rsidRPr="00286C2F" w:rsidRDefault="00BF6DAB" w:rsidP="00BF6DAB">
      <w:pPr>
        <w:ind w:firstLine="567"/>
        <w:jc w:val="both"/>
        <w:rPr>
          <w:szCs w:val="28"/>
          <w:u w:val="single"/>
        </w:rPr>
      </w:pPr>
    </w:p>
    <w:p w:rsidR="00BF6DAB" w:rsidRPr="00286C2F" w:rsidRDefault="00BF6DAB" w:rsidP="00BF6DAB">
      <w:pPr>
        <w:ind w:firstLine="567"/>
        <w:jc w:val="both"/>
        <w:rPr>
          <w:szCs w:val="28"/>
          <w:u w:val="single"/>
        </w:rPr>
      </w:pPr>
      <w:r w:rsidRPr="00286C2F">
        <w:rPr>
          <w:szCs w:val="28"/>
          <w:u w:val="single"/>
        </w:rPr>
        <w:t>Примечание:</w:t>
      </w:r>
    </w:p>
    <w:p w:rsidR="00BF6DAB" w:rsidRPr="00286C2F" w:rsidRDefault="00BF6DAB" w:rsidP="00BF6DAB">
      <w:pPr>
        <w:ind w:firstLine="567"/>
        <w:jc w:val="both"/>
      </w:pPr>
      <w:r w:rsidRPr="00286C2F">
        <w:t xml:space="preserve">Федеральный закон </w:t>
      </w:r>
      <w:r w:rsidRPr="00286C2F">
        <w:rPr>
          <w:lang w:eastAsia="en-US"/>
        </w:rPr>
        <w:t xml:space="preserve">от 05.04.2013 N 44-ФЗ </w:t>
      </w:r>
      <w:r w:rsidRPr="00286C2F">
        <w:t xml:space="preserve">"О контрактной системе в сфере закупок товаров, работ, услуг для обеспечения государственных и муниципальных нужд" (далее по тексту – Закон).  </w:t>
      </w:r>
    </w:p>
    <w:p w:rsidR="00BF6DAB" w:rsidRPr="00286C2F" w:rsidRDefault="00BF6DAB" w:rsidP="00BF6DAB">
      <w:pPr>
        <w:widowControl w:val="0"/>
        <w:spacing w:after="240"/>
        <w:rPr>
          <w:snapToGrid w:val="0"/>
          <w:sz w:val="28"/>
          <w:szCs w:val="28"/>
        </w:rPr>
      </w:pPr>
      <w:r w:rsidRPr="00286C2F">
        <w:rPr>
          <w:snapToGrid w:val="0"/>
          <w:sz w:val="28"/>
          <w:szCs w:val="28"/>
        </w:rPr>
        <w:t xml:space="preserve"> </w:t>
      </w:r>
    </w:p>
    <w:p w:rsidR="00BF6DAB" w:rsidRPr="00286C2F" w:rsidRDefault="00BF6DAB" w:rsidP="00BF6DAB">
      <w:pPr>
        <w:jc w:val="center"/>
        <w:rPr>
          <w:snapToGrid w:val="0"/>
          <w:sz w:val="28"/>
          <w:szCs w:val="28"/>
        </w:rPr>
      </w:pPr>
    </w:p>
    <w:p w:rsidR="00BF6DAB" w:rsidRPr="00286C2F" w:rsidRDefault="00BF6DAB" w:rsidP="00BF6DAB">
      <w:pPr>
        <w:widowControl w:val="0"/>
        <w:spacing w:after="240"/>
        <w:rPr>
          <w:snapToGrid w:val="0"/>
          <w:sz w:val="28"/>
          <w:szCs w:val="28"/>
        </w:rPr>
      </w:pPr>
      <w:r w:rsidRPr="00286C2F">
        <w:rPr>
          <w:snapToGrid w:val="0"/>
          <w:sz w:val="28"/>
          <w:szCs w:val="28"/>
        </w:rPr>
        <w:t xml:space="preserve"> </w:t>
      </w:r>
    </w:p>
    <w:p w:rsidR="00BF6DAB" w:rsidRPr="00286C2F" w:rsidRDefault="00BF6DAB" w:rsidP="00BF6DAB">
      <w:pPr>
        <w:jc w:val="center"/>
        <w:rPr>
          <w:snapToGrid w:val="0"/>
          <w:sz w:val="28"/>
          <w:szCs w:val="28"/>
        </w:rPr>
      </w:pPr>
    </w:p>
    <w:p w:rsidR="00BF6DAB" w:rsidRPr="00286C2F" w:rsidRDefault="00BF6DAB" w:rsidP="00BF6DAB">
      <w:pPr>
        <w:widowControl w:val="0"/>
        <w:spacing w:after="240"/>
        <w:rPr>
          <w:snapToGrid w:val="0"/>
          <w:sz w:val="28"/>
          <w:szCs w:val="28"/>
        </w:rPr>
      </w:pPr>
      <w:r w:rsidRPr="00286C2F">
        <w:rPr>
          <w:snapToGrid w:val="0"/>
          <w:sz w:val="28"/>
          <w:szCs w:val="28"/>
        </w:rPr>
        <w:t xml:space="preserve"> </w:t>
      </w:r>
    </w:p>
    <w:p w:rsidR="00BF6DAB" w:rsidRPr="00286C2F" w:rsidRDefault="00BF6DAB" w:rsidP="00BF6DAB">
      <w:pPr>
        <w:jc w:val="center"/>
        <w:rPr>
          <w:snapToGrid w:val="0"/>
          <w:sz w:val="28"/>
          <w:szCs w:val="28"/>
        </w:rPr>
      </w:pPr>
    </w:p>
    <w:p w:rsidR="00BF6DAB" w:rsidRPr="00286C2F" w:rsidRDefault="00BF6DAB" w:rsidP="00BF6DAB">
      <w:pPr>
        <w:jc w:val="center"/>
        <w:rPr>
          <w:snapToGrid w:val="0"/>
          <w:sz w:val="28"/>
          <w:szCs w:val="28"/>
        </w:rPr>
      </w:pPr>
    </w:p>
    <w:p w:rsidR="00BF6DAB" w:rsidRPr="00286C2F" w:rsidRDefault="00BF6DAB" w:rsidP="00BF6DAB">
      <w:pPr>
        <w:jc w:val="center"/>
        <w:rPr>
          <w:snapToGrid w:val="0"/>
          <w:sz w:val="28"/>
          <w:szCs w:val="28"/>
        </w:rPr>
      </w:pPr>
    </w:p>
    <w:p w:rsidR="00BF6DAB" w:rsidRPr="00286C2F" w:rsidRDefault="00BF6DAB" w:rsidP="00BF6DAB">
      <w:pPr>
        <w:jc w:val="center"/>
        <w:rPr>
          <w:snapToGrid w:val="0"/>
          <w:sz w:val="28"/>
          <w:szCs w:val="28"/>
        </w:rPr>
      </w:pPr>
    </w:p>
    <w:p w:rsidR="00BF6DAB" w:rsidRPr="00286C2F" w:rsidRDefault="00BF6DAB" w:rsidP="00BF6DAB">
      <w:pPr>
        <w:rPr>
          <w:snapToGrid w:val="0"/>
          <w:sz w:val="28"/>
          <w:szCs w:val="28"/>
        </w:rPr>
      </w:pPr>
    </w:p>
    <w:p w:rsidR="00BF6DAB" w:rsidRPr="00286C2F" w:rsidRDefault="00BF6DAB" w:rsidP="00BF6DAB">
      <w:pPr>
        <w:pageBreakBefore/>
        <w:jc w:val="center"/>
        <w:rPr>
          <w:b/>
          <w:snapToGrid w:val="0"/>
          <w:sz w:val="28"/>
          <w:szCs w:val="28"/>
        </w:rPr>
      </w:pPr>
      <w:bookmarkStart w:id="1" w:name="аа"/>
      <w:bookmarkEnd w:id="1"/>
      <w:r w:rsidRPr="00286C2F">
        <w:rPr>
          <w:b/>
          <w:snapToGrid w:val="0"/>
          <w:sz w:val="28"/>
          <w:szCs w:val="28"/>
          <w:lang w:val="en-US"/>
        </w:rPr>
        <w:lastRenderedPageBreak/>
        <w:t>I</w:t>
      </w:r>
      <w:r w:rsidRPr="00286C2F">
        <w:rPr>
          <w:b/>
          <w:snapToGrid w:val="0"/>
          <w:sz w:val="28"/>
          <w:szCs w:val="28"/>
        </w:rPr>
        <w:t xml:space="preserve">. </w:t>
      </w:r>
      <w:r w:rsidRPr="00286C2F">
        <w:rPr>
          <w:b/>
          <w:sz w:val="28"/>
          <w:szCs w:val="28"/>
        </w:rPr>
        <w:t>Информационная карта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261"/>
        <w:gridCol w:w="5953"/>
      </w:tblGrid>
      <w:tr w:rsidR="00BF6DAB" w:rsidRPr="00286C2F" w:rsidTr="000C20C6">
        <w:tc>
          <w:tcPr>
            <w:tcW w:w="675" w:type="dxa"/>
          </w:tcPr>
          <w:p w:rsidR="00BF6DAB" w:rsidRPr="00286C2F" w:rsidRDefault="00BF6DAB" w:rsidP="000C20C6">
            <w:pPr>
              <w:keepLines/>
              <w:jc w:val="center"/>
              <w:rPr>
                <w:b/>
              </w:rPr>
            </w:pPr>
            <w:r w:rsidRPr="00286C2F">
              <w:rPr>
                <w:b/>
              </w:rPr>
              <w:t>№ п/п</w:t>
            </w:r>
          </w:p>
        </w:tc>
        <w:tc>
          <w:tcPr>
            <w:tcW w:w="3261" w:type="dxa"/>
          </w:tcPr>
          <w:p w:rsidR="00BF6DAB" w:rsidRPr="00286C2F" w:rsidRDefault="00BF6DAB" w:rsidP="000C20C6">
            <w:pPr>
              <w:keepLines/>
              <w:jc w:val="center"/>
              <w:rPr>
                <w:b/>
              </w:rPr>
            </w:pPr>
            <w:r w:rsidRPr="00286C2F">
              <w:rPr>
                <w:b/>
              </w:rPr>
              <w:t>Наименование пункта</w:t>
            </w:r>
          </w:p>
        </w:tc>
        <w:tc>
          <w:tcPr>
            <w:tcW w:w="5953" w:type="dxa"/>
          </w:tcPr>
          <w:p w:rsidR="00BF6DAB" w:rsidRPr="00286C2F" w:rsidRDefault="00BF6DAB" w:rsidP="000C20C6">
            <w:pPr>
              <w:jc w:val="center"/>
              <w:rPr>
                <w:b/>
              </w:rPr>
            </w:pPr>
            <w:r w:rsidRPr="00286C2F">
              <w:rPr>
                <w:b/>
              </w:rPr>
              <w:t>Содержание пункта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pPr>
            <w:r w:rsidRPr="00286C2F">
              <w:t>Используемый способ определения поставщика (подрядчика, исполнителя)</w:t>
            </w:r>
          </w:p>
        </w:tc>
        <w:tc>
          <w:tcPr>
            <w:tcW w:w="5953" w:type="dxa"/>
            <w:vAlign w:val="center"/>
          </w:tcPr>
          <w:p w:rsidR="00BF6DAB" w:rsidRPr="00286C2F" w:rsidRDefault="00BF6DAB" w:rsidP="000C20C6">
            <w:pPr>
              <w:jc w:val="both"/>
            </w:pPr>
            <w:r w:rsidRPr="00286C2F">
              <w:t>Аукцион в электронной форме (далее также по тексту документа – электронный аукцион, аукцион)</w:t>
            </w:r>
          </w:p>
        </w:tc>
      </w:tr>
      <w:tr w:rsidR="00BF6DAB" w:rsidRPr="00286C2F" w:rsidTr="000C20C6">
        <w:tc>
          <w:tcPr>
            <w:tcW w:w="675" w:type="dxa"/>
            <w:tcBorders>
              <w:bottom w:val="single" w:sz="4" w:space="0" w:color="auto"/>
            </w:tcBorders>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991362" w:rsidRDefault="00BF6DAB" w:rsidP="000C20C6">
            <w:pPr>
              <w:keepNext/>
              <w:keepLines/>
              <w:suppressLineNumbers/>
              <w:suppressAutoHyphens/>
              <w:autoSpaceDE w:val="0"/>
              <w:autoSpaceDN w:val="0"/>
              <w:adjustRightInd w:val="0"/>
              <w:rPr>
                <w:bCs/>
                <w:highlight w:val="yellow"/>
              </w:rPr>
            </w:pPr>
            <w:r w:rsidRPr="00A552CA">
              <w:rPr>
                <w:bCs/>
              </w:rPr>
              <w:t>Адрес электронной площадки в информационно-телекоммуникационной сети "Интернет"</w:t>
            </w:r>
          </w:p>
        </w:tc>
        <w:tc>
          <w:tcPr>
            <w:tcW w:w="5953" w:type="dxa"/>
            <w:vAlign w:val="center"/>
          </w:tcPr>
          <w:p w:rsidR="00BF6DAB" w:rsidRPr="00A552CA" w:rsidRDefault="00A552CA" w:rsidP="000C20C6">
            <w:r w:rsidRPr="00A552CA">
              <w:t>http://roseltorg.ru</w:t>
            </w:r>
          </w:p>
        </w:tc>
      </w:tr>
      <w:tr w:rsidR="00BF6DAB" w:rsidRPr="00286C2F" w:rsidTr="000C20C6">
        <w:tc>
          <w:tcPr>
            <w:tcW w:w="675" w:type="dxa"/>
            <w:tcBorders>
              <w:top w:val="single" w:sz="4" w:space="0" w:color="auto"/>
            </w:tcBorders>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991362" w:rsidRDefault="00BF6DAB" w:rsidP="000C20C6">
            <w:pPr>
              <w:keepLines/>
              <w:jc w:val="both"/>
              <w:rPr>
                <w:highlight w:val="yellow"/>
              </w:rPr>
            </w:pPr>
            <w:r w:rsidRPr="00F64BB0">
              <w:t>Идентификационный код закупки</w:t>
            </w:r>
          </w:p>
        </w:tc>
        <w:tc>
          <w:tcPr>
            <w:tcW w:w="5953" w:type="dxa"/>
          </w:tcPr>
          <w:p w:rsidR="00BF6DAB" w:rsidRPr="001E196E" w:rsidRDefault="001E196E" w:rsidP="000C20C6">
            <w:pPr>
              <w:rPr>
                <w:b/>
              </w:rPr>
            </w:pPr>
            <w:r w:rsidRPr="001E196E">
              <w:t>203352818010035280100100320014299414</w:t>
            </w:r>
          </w:p>
        </w:tc>
      </w:tr>
      <w:tr w:rsidR="00BF6DAB" w:rsidRPr="00286C2F" w:rsidTr="000C20C6">
        <w:tc>
          <w:tcPr>
            <w:tcW w:w="9889" w:type="dxa"/>
            <w:gridSpan w:val="3"/>
            <w:vAlign w:val="center"/>
          </w:tcPr>
          <w:p w:rsidR="00BF6DAB" w:rsidRPr="00286C2F" w:rsidRDefault="00BF6DAB" w:rsidP="000C20C6">
            <w:pPr>
              <w:keepLines/>
              <w:jc w:val="both"/>
              <w:rPr>
                <w:b/>
              </w:rPr>
            </w:pPr>
            <w:bookmarkStart w:id="2" w:name="а"/>
            <w:bookmarkEnd w:id="2"/>
            <w:r w:rsidRPr="00286C2F">
              <w:rPr>
                <w:b/>
                <w:snapToGrid w:val="0"/>
              </w:rPr>
              <w:t>Сведения о заказчике</w:t>
            </w:r>
          </w:p>
        </w:tc>
      </w:tr>
      <w:tr w:rsidR="00BF6DAB" w:rsidRPr="00286C2F" w:rsidTr="000C20C6">
        <w:trPr>
          <w:trHeight w:val="319"/>
        </w:trPr>
        <w:tc>
          <w:tcPr>
            <w:tcW w:w="675" w:type="dxa"/>
            <w:vMerge w:val="restart"/>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rPr>
                <w:b/>
              </w:rPr>
            </w:pPr>
            <w:r w:rsidRPr="00286C2F">
              <w:rPr>
                <w:b/>
              </w:rPr>
              <w:t>Наименование Заказчика</w:t>
            </w:r>
          </w:p>
        </w:tc>
        <w:tc>
          <w:tcPr>
            <w:tcW w:w="5953" w:type="dxa"/>
          </w:tcPr>
          <w:p w:rsidR="00BF6DAB" w:rsidRPr="00286C2F" w:rsidRDefault="00BF6DAB" w:rsidP="000C20C6">
            <w:pPr>
              <w:widowControl w:val="0"/>
              <w:snapToGrid w:val="0"/>
              <w:jc w:val="both"/>
              <w:rPr>
                <w:b/>
              </w:rPr>
            </w:pPr>
            <w:r w:rsidRPr="00286C2F">
              <w:rPr>
                <w:b/>
              </w:rPr>
              <w:t>Муниципальное казенное учреждение «Управление капитального строительства и ремонтов» (</w:t>
            </w:r>
            <w:r w:rsidRPr="00286C2F">
              <w:t>МКУ «Управление капитального строительства и ремонтов»)</w:t>
            </w:r>
          </w:p>
        </w:tc>
      </w:tr>
      <w:tr w:rsidR="00BF6DAB" w:rsidRPr="00286C2F" w:rsidTr="000C20C6">
        <w:trPr>
          <w:trHeight w:val="161"/>
        </w:trPr>
        <w:tc>
          <w:tcPr>
            <w:tcW w:w="675" w:type="dxa"/>
            <w:vMerge/>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Место нахождения, почтовый адрес, адрес электронной почты, номер контактного телефона заказчика</w:t>
            </w:r>
          </w:p>
        </w:tc>
        <w:tc>
          <w:tcPr>
            <w:tcW w:w="5953" w:type="dxa"/>
          </w:tcPr>
          <w:p w:rsidR="00BF6DAB" w:rsidRPr="00286C2F" w:rsidRDefault="00BF6DAB" w:rsidP="000C20C6">
            <w:pPr>
              <w:tabs>
                <w:tab w:val="center" w:pos="4818"/>
              </w:tabs>
            </w:pPr>
            <w:r w:rsidRPr="00286C2F">
              <w:t>162602 Вологодская обл., г. Череповец, ул. Сталеваров, 22</w:t>
            </w:r>
          </w:p>
          <w:p w:rsidR="00BF6DAB" w:rsidRPr="00286C2F" w:rsidRDefault="00BF6DAB" w:rsidP="000C20C6">
            <w:pPr>
              <w:tabs>
                <w:tab w:val="center" w:pos="4818"/>
              </w:tabs>
            </w:pPr>
            <w:r w:rsidRPr="00286C2F">
              <w:t xml:space="preserve"> тел.(8202) 30 17 59</w:t>
            </w:r>
            <w:r w:rsidRPr="00286C2F">
              <w:tab/>
              <w:t xml:space="preserve">                  </w:t>
            </w:r>
          </w:p>
          <w:p w:rsidR="00BF6DAB" w:rsidRPr="00286C2F" w:rsidRDefault="00BF6DAB" w:rsidP="000C20C6">
            <w:r w:rsidRPr="00286C2F">
              <w:t xml:space="preserve"> ИНН 3528180100 / КПП 352801001</w:t>
            </w:r>
          </w:p>
          <w:p w:rsidR="00BF6DAB" w:rsidRDefault="00BF6DAB" w:rsidP="000C20C6">
            <w:pPr>
              <w:jc w:val="both"/>
            </w:pPr>
            <w:r w:rsidRPr="00286C2F">
              <w:t xml:space="preserve"> Адрес электронной почты:</w:t>
            </w:r>
          </w:p>
          <w:p w:rsidR="00BF6DAB" w:rsidRPr="00286C2F" w:rsidRDefault="00BF6DAB" w:rsidP="000C20C6">
            <w:pPr>
              <w:jc w:val="both"/>
            </w:pPr>
            <w:r w:rsidRPr="00286C2F">
              <w:t xml:space="preserve"> </w:t>
            </w:r>
            <w:hyperlink r:id="rId9" w:history="1">
              <w:r w:rsidRPr="00286C2F">
                <w:rPr>
                  <w:rStyle w:val="a7"/>
                  <w:lang w:val="en-US"/>
                </w:rPr>
                <w:t>torgi</w:t>
              </w:r>
              <w:r w:rsidRPr="00286C2F">
                <w:rPr>
                  <w:rStyle w:val="a7"/>
                </w:rPr>
                <w:t>_</w:t>
              </w:r>
              <w:r w:rsidRPr="00286C2F">
                <w:rPr>
                  <w:rStyle w:val="a7"/>
                  <w:lang w:val="en-US"/>
                </w:rPr>
                <w:t>uksir</w:t>
              </w:r>
              <w:r w:rsidRPr="00286C2F">
                <w:rPr>
                  <w:rStyle w:val="a7"/>
                </w:rPr>
                <w:t>@</w:t>
              </w:r>
              <w:r w:rsidRPr="00286C2F">
                <w:rPr>
                  <w:rStyle w:val="a7"/>
                  <w:lang w:val="en-US"/>
                </w:rPr>
                <w:t>cherepovetscity</w:t>
              </w:r>
              <w:r w:rsidRPr="00286C2F">
                <w:rPr>
                  <w:rStyle w:val="a7"/>
                </w:rPr>
                <w:t>.</w:t>
              </w:r>
              <w:r w:rsidRPr="00286C2F">
                <w:rPr>
                  <w:rStyle w:val="a7"/>
                  <w:lang w:val="en-US"/>
                </w:rPr>
                <w:t>ru</w:t>
              </w:r>
            </w:hyperlink>
          </w:p>
        </w:tc>
      </w:tr>
      <w:tr w:rsidR="00BF6DAB" w:rsidRPr="00286C2F" w:rsidTr="000C20C6">
        <w:trPr>
          <w:trHeight w:val="161"/>
        </w:trPr>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Ответственное должностное лицо заказчика</w:t>
            </w:r>
          </w:p>
        </w:tc>
        <w:tc>
          <w:tcPr>
            <w:tcW w:w="5953" w:type="dxa"/>
          </w:tcPr>
          <w:p w:rsidR="00BF6DAB" w:rsidRPr="00286C2F" w:rsidRDefault="00BF6DAB" w:rsidP="000C20C6">
            <w:pPr>
              <w:keepLines/>
              <w:jc w:val="both"/>
            </w:pPr>
            <w:r w:rsidRPr="00286C2F">
              <w:t>Заместитель директора по управлению проектами</w:t>
            </w:r>
          </w:p>
          <w:p w:rsidR="00BF6DAB" w:rsidRPr="00286C2F" w:rsidRDefault="00BF6DAB" w:rsidP="000C20C6">
            <w:pPr>
              <w:keepLines/>
              <w:jc w:val="both"/>
            </w:pPr>
            <w:r w:rsidRPr="00286C2F">
              <w:t>Громов Сергей Юрьевич</w:t>
            </w:r>
          </w:p>
          <w:p w:rsidR="00BF6DAB" w:rsidRPr="00286C2F" w:rsidRDefault="00BF6DAB" w:rsidP="00673E43">
            <w:pPr>
              <w:jc w:val="both"/>
            </w:pPr>
            <w:r w:rsidRPr="00286C2F">
              <w:t>(8202) 30-17-</w:t>
            </w:r>
            <w:r w:rsidR="00673E43">
              <w:t>49</w:t>
            </w:r>
          </w:p>
        </w:tc>
      </w:tr>
      <w:tr w:rsidR="00BF6DAB" w:rsidRPr="00286C2F" w:rsidTr="000C20C6">
        <w:trPr>
          <w:trHeight w:val="113"/>
        </w:trPr>
        <w:tc>
          <w:tcPr>
            <w:tcW w:w="9889" w:type="dxa"/>
            <w:gridSpan w:val="3"/>
          </w:tcPr>
          <w:p w:rsidR="00BF6DAB" w:rsidRPr="00286C2F" w:rsidRDefault="00BF6DAB" w:rsidP="000C20C6">
            <w:pPr>
              <w:keepLines/>
              <w:jc w:val="both"/>
              <w:rPr>
                <w:b/>
                <w:snapToGrid w:val="0"/>
              </w:rPr>
            </w:pPr>
            <w:bookmarkStart w:id="3" w:name="б"/>
            <w:bookmarkEnd w:id="3"/>
            <w:r w:rsidRPr="00286C2F">
              <w:rPr>
                <w:b/>
                <w:snapToGrid w:val="0"/>
              </w:rPr>
              <w:t>Краткое изложение условий контракта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Наименование объекта закупки (предмет контракта)</w:t>
            </w:r>
          </w:p>
        </w:tc>
        <w:tc>
          <w:tcPr>
            <w:tcW w:w="5953" w:type="dxa"/>
          </w:tcPr>
          <w:p w:rsidR="00BF6DAB" w:rsidRDefault="00BF6DAB" w:rsidP="000C20C6">
            <w:pPr>
              <w:rPr>
                <w:b/>
              </w:rPr>
            </w:pPr>
            <w:r w:rsidRPr="002A5188">
              <w:rPr>
                <w:b/>
              </w:rPr>
              <w:t>Выполнение работ по строительству объекта капитального строительства: «Кладбище № 5»</w:t>
            </w:r>
          </w:p>
          <w:p w:rsidR="00BF6DAB" w:rsidRPr="002A5188" w:rsidRDefault="00BF6DAB" w:rsidP="000C20C6">
            <w:pPr>
              <w:rPr>
                <w:b/>
                <w:snapToGrid w:val="0"/>
              </w:rPr>
            </w:pPr>
            <w:r w:rsidRPr="002A5188">
              <w:rPr>
                <w:b/>
              </w:rPr>
              <w:t xml:space="preserve"> (</w:t>
            </w:r>
            <w:r w:rsidRPr="002A5188">
              <w:rPr>
                <w:b/>
                <w:lang w:val="en-US"/>
              </w:rPr>
              <w:t>I</w:t>
            </w:r>
            <w:r w:rsidRPr="002A5188">
              <w:rPr>
                <w:b/>
              </w:rPr>
              <w:t xml:space="preserve"> очередь)</w:t>
            </w:r>
          </w:p>
        </w:tc>
      </w:tr>
      <w:tr w:rsidR="00BF6DAB" w:rsidRPr="00286C2F" w:rsidTr="000C20C6">
        <w:tc>
          <w:tcPr>
            <w:tcW w:w="675" w:type="dxa"/>
            <w:vMerge w:val="restart"/>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pPr>
            <w:bookmarkStart w:id="4" w:name="OLE_LINK55"/>
            <w:bookmarkStart w:id="5" w:name="OLE_LINK56"/>
            <w:bookmarkStart w:id="6" w:name="OLE_LINK57"/>
            <w:bookmarkStart w:id="7" w:name="OLE_LINK58"/>
            <w:r w:rsidRPr="00286C2F">
              <w:t>Описание объекта закупки</w:t>
            </w:r>
            <w:bookmarkEnd w:id="4"/>
            <w:bookmarkEnd w:id="5"/>
            <w:bookmarkEnd w:id="6"/>
            <w:bookmarkEnd w:id="7"/>
          </w:p>
        </w:tc>
        <w:tc>
          <w:tcPr>
            <w:tcW w:w="5953" w:type="dxa"/>
          </w:tcPr>
          <w:p w:rsidR="00BF6DAB" w:rsidRPr="00286C2F" w:rsidRDefault="00BF6DAB" w:rsidP="000C20C6">
            <w:pPr>
              <w:jc w:val="both"/>
            </w:pPr>
            <w:r w:rsidRPr="00286C2F">
              <w:t xml:space="preserve">Указано в разделе </w:t>
            </w:r>
            <w:r w:rsidRPr="00286C2F">
              <w:rPr>
                <w:lang w:val="en-US"/>
              </w:rPr>
              <w:t>II</w:t>
            </w:r>
            <w:r w:rsidRPr="00286C2F">
              <w:t xml:space="preserve">. </w:t>
            </w:r>
            <w:r w:rsidRPr="00286C2F">
              <w:rPr>
                <w:bCs/>
              </w:rPr>
              <w:t>«Описание объекта закупки</w:t>
            </w:r>
            <w:r w:rsidRPr="00286C2F">
              <w:t>» документации об электронном аукционе.</w:t>
            </w:r>
          </w:p>
        </w:tc>
      </w:tr>
      <w:tr w:rsidR="00BF6DAB" w:rsidRPr="00286C2F" w:rsidTr="000C20C6">
        <w:tc>
          <w:tcPr>
            <w:tcW w:w="675" w:type="dxa"/>
            <w:vMerge/>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pPr>
            <w:r w:rsidRPr="00286C2F">
              <w:rPr>
                <w:rFonts w:eastAsia="Calibri"/>
                <w:lang w:eastAsia="en-US"/>
              </w:rPr>
              <w:t>Показатели, позволяющие определить соответствие закупаемых товара, работы, услуги установленным заказчиком требованиям, в том числе максимальные и (или) минимальные значения таких показателей, а также значения показателей, которые не могут изменяться</w:t>
            </w:r>
          </w:p>
        </w:tc>
        <w:tc>
          <w:tcPr>
            <w:tcW w:w="5953" w:type="dxa"/>
            <w:vAlign w:val="center"/>
          </w:tcPr>
          <w:p w:rsidR="00BF6DAB" w:rsidRPr="00286C2F" w:rsidRDefault="00BF6DAB" w:rsidP="000C20C6">
            <w:pPr>
              <w:jc w:val="both"/>
            </w:pPr>
            <w:r w:rsidRPr="00286C2F">
              <w:t xml:space="preserve">Максимальные и (или) минимальные значения показателей товара, используемого при выполнении работ, а также значения его показателей, которые не могут изменяться,  содержатся в Проектной документации, являющейся неотъемлемой частью </w:t>
            </w:r>
            <w:r w:rsidRPr="00286C2F">
              <w:rPr>
                <w:bCs/>
              </w:rPr>
              <w:t xml:space="preserve">Описания объекта закупки (раздел </w:t>
            </w:r>
            <w:r w:rsidRPr="00286C2F">
              <w:rPr>
                <w:bCs/>
                <w:lang w:val="en-US"/>
              </w:rPr>
              <w:t>II</w:t>
            </w:r>
            <w:r w:rsidRPr="00286C2F">
              <w:t xml:space="preserve"> документации об электронном аукционе).</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pPr>
            <w:r w:rsidRPr="00286C2F">
              <w:rPr>
                <w:snapToGrid w:val="0"/>
              </w:rPr>
              <w:t xml:space="preserve">Срок </w:t>
            </w:r>
            <w:r w:rsidRPr="00286C2F">
              <w:t>выполнения работ</w:t>
            </w:r>
          </w:p>
        </w:tc>
        <w:tc>
          <w:tcPr>
            <w:tcW w:w="5953" w:type="dxa"/>
          </w:tcPr>
          <w:p w:rsidR="00BF6DAB" w:rsidRDefault="00BF6DAB" w:rsidP="000C20C6">
            <w:pPr>
              <w:tabs>
                <w:tab w:val="left" w:pos="567"/>
              </w:tabs>
              <w:spacing w:line="0" w:lineRule="atLeast"/>
              <w:jc w:val="both"/>
              <w:rPr>
                <w:bCs/>
              </w:rPr>
            </w:pPr>
            <w:r w:rsidRPr="00286C2F">
              <w:t>Начало выполнения работ:</w:t>
            </w:r>
            <w:r w:rsidRPr="00286C2F">
              <w:rPr>
                <w:bCs/>
              </w:rPr>
              <w:t xml:space="preserve"> </w:t>
            </w:r>
          </w:p>
          <w:p w:rsidR="00BF6DAB" w:rsidRDefault="00BF6DAB" w:rsidP="000C20C6">
            <w:pPr>
              <w:tabs>
                <w:tab w:val="left" w:pos="567"/>
              </w:tabs>
              <w:spacing w:line="0" w:lineRule="atLeast"/>
              <w:jc w:val="both"/>
              <w:rPr>
                <w:bCs/>
              </w:rPr>
            </w:pPr>
            <w:r w:rsidRPr="00286C2F">
              <w:rPr>
                <w:bCs/>
              </w:rPr>
              <w:t xml:space="preserve">с даты заключения Контракта. </w:t>
            </w:r>
            <w:r w:rsidRPr="00286C2F">
              <w:rPr>
                <w:i/>
                <w:iCs/>
              </w:rPr>
              <w:t xml:space="preserve"> </w:t>
            </w:r>
            <w:r w:rsidRPr="00286C2F">
              <w:t xml:space="preserve">Окончание выполнения работ по Контракту – </w:t>
            </w:r>
            <w:r w:rsidRPr="003744D7">
              <w:rPr>
                <w:bCs/>
              </w:rPr>
              <w:t>30 мая 2021 г.</w:t>
            </w:r>
            <w:r>
              <w:rPr>
                <w:bCs/>
              </w:rPr>
              <w:t xml:space="preserve"> </w:t>
            </w:r>
          </w:p>
          <w:p w:rsidR="00BF6DAB" w:rsidRDefault="00BF6DAB" w:rsidP="000C20C6">
            <w:pPr>
              <w:spacing w:line="0" w:lineRule="atLeast"/>
            </w:pPr>
            <w:r w:rsidRPr="00364976">
              <w:t xml:space="preserve">1 этап - окончание работ </w:t>
            </w:r>
            <w:r>
              <w:t>–</w:t>
            </w:r>
            <w:r w:rsidRPr="00364976">
              <w:t xml:space="preserve"> </w:t>
            </w:r>
            <w:r>
              <w:t>01 августа</w:t>
            </w:r>
            <w:r w:rsidRPr="00364976">
              <w:t xml:space="preserve"> 2020 г. </w:t>
            </w:r>
          </w:p>
          <w:p w:rsidR="00BF6DAB" w:rsidRDefault="00BF6DAB" w:rsidP="000C20C6">
            <w:pPr>
              <w:spacing w:line="0" w:lineRule="atLeast"/>
              <w:jc w:val="both"/>
              <w:rPr>
                <w:bCs/>
              </w:rPr>
            </w:pPr>
            <w:r w:rsidRPr="00364976">
              <w:t xml:space="preserve">2 этап - окончание работ </w:t>
            </w:r>
            <w:r>
              <w:t>–</w:t>
            </w:r>
            <w:r w:rsidRPr="00364976">
              <w:t xml:space="preserve"> </w:t>
            </w:r>
            <w:r>
              <w:t xml:space="preserve">30 мая </w:t>
            </w:r>
            <w:r w:rsidRPr="00364976">
              <w:t>202</w:t>
            </w:r>
            <w:r>
              <w:t>1</w:t>
            </w:r>
            <w:r w:rsidRPr="00364976">
              <w:t xml:space="preserve"> г.</w:t>
            </w:r>
          </w:p>
          <w:p w:rsidR="00BF6DAB" w:rsidRPr="00286C2F" w:rsidRDefault="00BF6DAB" w:rsidP="000C20C6">
            <w:pPr>
              <w:spacing w:line="0" w:lineRule="atLeast"/>
              <w:ind w:firstLine="34"/>
              <w:jc w:val="both"/>
              <w:rPr>
                <w:bCs/>
              </w:rPr>
            </w:pP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rPr>
                <w:snapToGrid w:val="0"/>
              </w:rPr>
            </w:pPr>
            <w:r w:rsidRPr="00286C2F">
              <w:t>Место выполнения работ</w:t>
            </w:r>
          </w:p>
        </w:tc>
        <w:tc>
          <w:tcPr>
            <w:tcW w:w="5953" w:type="dxa"/>
          </w:tcPr>
          <w:p w:rsidR="00BF6DAB" w:rsidRPr="003F3046" w:rsidRDefault="00BF6DAB" w:rsidP="003F3046">
            <w:pPr>
              <w:jc w:val="both"/>
            </w:pPr>
            <w:r w:rsidRPr="003F3046">
              <w:t xml:space="preserve">Вологодская обл., Череповецкий район. </w:t>
            </w:r>
          </w:p>
          <w:p w:rsidR="00BF6DAB" w:rsidRPr="003F3046" w:rsidRDefault="00BF6DAB" w:rsidP="003F3046">
            <w:pPr>
              <w:jc w:val="both"/>
              <w:rPr>
                <w:b/>
                <w:bCs/>
              </w:rPr>
            </w:pPr>
            <w:r w:rsidRPr="003F3046">
              <w:t>Кадастровый номер земельного участка 35:22:0302028:4087.</w:t>
            </w:r>
          </w:p>
          <w:p w:rsidR="00BF6DAB" w:rsidRPr="003744D7" w:rsidRDefault="00BF6DAB" w:rsidP="000C20C6">
            <w:pPr>
              <w:tabs>
                <w:tab w:val="num" w:pos="786"/>
              </w:tabs>
              <w:spacing w:line="0" w:lineRule="atLeast"/>
              <w:rPr>
                <w:b/>
                <w:bCs/>
              </w:rPr>
            </w:pP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 xml:space="preserve">Начальная (максимальная) цена контракта, рублей </w:t>
            </w:r>
          </w:p>
        </w:tc>
        <w:tc>
          <w:tcPr>
            <w:tcW w:w="5953" w:type="dxa"/>
            <w:vAlign w:val="center"/>
          </w:tcPr>
          <w:p w:rsidR="00BF6DAB" w:rsidRPr="00EE73D4" w:rsidRDefault="00165C7D" w:rsidP="000C20C6">
            <w:pPr>
              <w:spacing w:line="0" w:lineRule="atLeast"/>
              <w:rPr>
                <w:b/>
                <w:kern w:val="1"/>
                <w:lang w:eastAsia="ar-SA"/>
              </w:rPr>
            </w:pPr>
            <w:r>
              <w:rPr>
                <w:b/>
              </w:rPr>
              <w:t xml:space="preserve">161 912 696,00 </w:t>
            </w:r>
            <w:r w:rsidR="00BF6DAB">
              <w:rPr>
                <w:b/>
              </w:rPr>
              <w:t>рублей</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rPr>
                <w:snapToGrid w:val="0"/>
              </w:rPr>
            </w:pPr>
            <w:r w:rsidRPr="00286C2F">
              <w:rPr>
                <w:rFonts w:eastAsia="Calibri"/>
                <w:lang w:eastAsia="en-US"/>
              </w:rPr>
              <w:t xml:space="preserve">Информация о валюте, используемой для </w:t>
            </w:r>
            <w:r w:rsidRPr="00286C2F">
              <w:rPr>
                <w:rFonts w:eastAsia="Calibri"/>
                <w:lang w:eastAsia="en-US"/>
              </w:rPr>
              <w:lastRenderedPageBreak/>
              <w:t>формирования цены контракта и расчетов с поставщиками (подрядчиками, исполнителями)</w:t>
            </w:r>
          </w:p>
        </w:tc>
        <w:tc>
          <w:tcPr>
            <w:tcW w:w="5953" w:type="dxa"/>
            <w:vAlign w:val="center"/>
          </w:tcPr>
          <w:p w:rsidR="00BF6DAB" w:rsidRPr="00286C2F" w:rsidRDefault="00BF6DAB" w:rsidP="000C20C6">
            <w:pPr>
              <w:keepLines/>
              <w:outlineLvl w:val="0"/>
            </w:pPr>
            <w:r w:rsidRPr="00286C2F">
              <w:lastRenderedPageBreak/>
              <w:t>рубль РФ</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rPr>
                <w:b/>
                <w:snapToGrid w:val="0"/>
              </w:rPr>
            </w:pPr>
            <w:r w:rsidRPr="00286C2F">
              <w:t xml:space="preserve">Источник финансирования </w:t>
            </w:r>
          </w:p>
        </w:tc>
        <w:tc>
          <w:tcPr>
            <w:tcW w:w="5953" w:type="dxa"/>
            <w:vAlign w:val="center"/>
          </w:tcPr>
          <w:p w:rsidR="00BF6DAB" w:rsidRPr="00286C2F" w:rsidRDefault="00BF6DAB" w:rsidP="000C20C6">
            <w:pPr>
              <w:autoSpaceDE w:val="0"/>
              <w:snapToGrid w:val="0"/>
            </w:pPr>
            <w:r w:rsidRPr="00286C2F">
              <w:rPr>
                <w:b/>
              </w:rPr>
              <w:t>средства городского бюджета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Обоснование начальной (максимальной) цены контракта</w:t>
            </w:r>
          </w:p>
        </w:tc>
        <w:tc>
          <w:tcPr>
            <w:tcW w:w="5953" w:type="dxa"/>
          </w:tcPr>
          <w:p w:rsidR="00BF6DAB" w:rsidRPr="00286C2F" w:rsidRDefault="00BF6DAB" w:rsidP="000C20C6">
            <w:pPr>
              <w:jc w:val="both"/>
            </w:pPr>
            <w:r w:rsidRPr="00286C2F">
              <w:t xml:space="preserve">Указано в разделе </w:t>
            </w:r>
            <w:r w:rsidRPr="00286C2F">
              <w:rPr>
                <w:lang w:val="en-US"/>
              </w:rPr>
              <w:t>IV</w:t>
            </w:r>
            <w:r w:rsidRPr="00286C2F">
              <w:t>. «Обоснование начальной (максимальной) цены контракта» документации об электронном аукционе.</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autoSpaceDE w:val="0"/>
              <w:autoSpaceDN w:val="0"/>
              <w:adjustRightInd w:val="0"/>
              <w:outlineLvl w:val="1"/>
            </w:pPr>
            <w:r w:rsidRPr="00286C2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53" w:type="dxa"/>
          </w:tcPr>
          <w:p w:rsidR="00BF6DAB" w:rsidRPr="00286C2F" w:rsidRDefault="00BF6DAB" w:rsidP="000C20C6">
            <w:pPr>
              <w:keepLines/>
              <w:jc w:val="both"/>
              <w:outlineLvl w:val="0"/>
            </w:pPr>
            <w:r w:rsidRPr="00286C2F">
              <w:t>Не установлен</w:t>
            </w:r>
          </w:p>
        </w:tc>
      </w:tr>
      <w:tr w:rsidR="00BF6DAB" w:rsidRPr="00286C2F" w:rsidTr="000C20C6">
        <w:tc>
          <w:tcPr>
            <w:tcW w:w="9889" w:type="dxa"/>
            <w:gridSpan w:val="3"/>
          </w:tcPr>
          <w:p w:rsidR="00BF6DAB" w:rsidRPr="00286C2F" w:rsidRDefault="00BF6DAB" w:rsidP="000C20C6">
            <w:pPr>
              <w:keepLines/>
              <w:autoSpaceDE w:val="0"/>
              <w:autoSpaceDN w:val="0"/>
              <w:adjustRightInd w:val="0"/>
              <w:rPr>
                <w:b/>
              </w:rPr>
            </w:pPr>
            <w:bookmarkStart w:id="8" w:name="в"/>
            <w:bookmarkEnd w:id="8"/>
            <w:r w:rsidRPr="00286C2F">
              <w:rPr>
                <w:b/>
              </w:rPr>
              <w:t xml:space="preserve">Требования к участникам закупки </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rPr>
                <w:snapToGrid w:val="0"/>
              </w:rPr>
            </w:pPr>
            <w:r w:rsidRPr="00286C2F">
              <w:t>Требования, предъявляемые к участникам аукциона</w:t>
            </w:r>
          </w:p>
        </w:tc>
        <w:tc>
          <w:tcPr>
            <w:tcW w:w="5953" w:type="dxa"/>
          </w:tcPr>
          <w:p w:rsidR="00BF6DAB" w:rsidRPr="00286C2F" w:rsidRDefault="00BF6DAB" w:rsidP="00BF6DAB">
            <w:pPr>
              <w:keepNext/>
              <w:keepLines/>
              <w:numPr>
                <w:ilvl w:val="0"/>
                <w:numId w:val="12"/>
              </w:numPr>
              <w:tabs>
                <w:tab w:val="left" w:pos="459"/>
              </w:tabs>
              <w:autoSpaceDE w:val="0"/>
              <w:autoSpaceDN w:val="0"/>
              <w:adjustRightInd w:val="0"/>
              <w:ind w:left="0" w:firstLine="176"/>
              <w:contextualSpacing/>
              <w:jc w:val="both"/>
            </w:pPr>
            <w:r w:rsidRPr="00286C2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6DAB" w:rsidRPr="00286C2F" w:rsidRDefault="00BF6DAB" w:rsidP="00BF6DAB">
            <w:pPr>
              <w:keepNext/>
              <w:keepLines/>
              <w:numPr>
                <w:ilvl w:val="0"/>
                <w:numId w:val="12"/>
              </w:numPr>
              <w:tabs>
                <w:tab w:val="left" w:pos="459"/>
              </w:tabs>
              <w:autoSpaceDE w:val="0"/>
              <w:autoSpaceDN w:val="0"/>
              <w:adjustRightInd w:val="0"/>
              <w:ind w:left="0" w:firstLine="176"/>
              <w:contextualSpacing/>
              <w:jc w:val="both"/>
            </w:pPr>
            <w:proofErr w:type="spellStart"/>
            <w:r w:rsidRPr="00286C2F">
              <w:t>неприостановление</w:t>
            </w:r>
            <w:proofErr w:type="spellEnd"/>
            <w:r w:rsidRPr="00286C2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6DAB" w:rsidRPr="00286C2F" w:rsidRDefault="00BF6DAB" w:rsidP="00BF6DAB">
            <w:pPr>
              <w:keepNext/>
              <w:keepLines/>
              <w:numPr>
                <w:ilvl w:val="0"/>
                <w:numId w:val="12"/>
              </w:numPr>
              <w:tabs>
                <w:tab w:val="left" w:pos="459"/>
              </w:tabs>
              <w:autoSpaceDE w:val="0"/>
              <w:autoSpaceDN w:val="0"/>
              <w:adjustRightInd w:val="0"/>
              <w:ind w:left="0" w:firstLine="176"/>
              <w:contextualSpacing/>
              <w:jc w:val="both"/>
            </w:pPr>
            <w:r w:rsidRPr="00286C2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6DAB" w:rsidRPr="00286C2F" w:rsidRDefault="00BF6DAB" w:rsidP="00BF6DAB">
            <w:pPr>
              <w:keepNext/>
              <w:keepLines/>
              <w:numPr>
                <w:ilvl w:val="0"/>
                <w:numId w:val="12"/>
              </w:numPr>
              <w:tabs>
                <w:tab w:val="left" w:pos="459"/>
              </w:tabs>
              <w:autoSpaceDE w:val="0"/>
              <w:autoSpaceDN w:val="0"/>
              <w:adjustRightInd w:val="0"/>
              <w:ind w:left="0" w:firstLine="176"/>
              <w:contextualSpacing/>
              <w:jc w:val="both"/>
              <w:rPr>
                <w:rFonts w:eastAsia="Calibri"/>
                <w:lang w:eastAsia="en-US"/>
              </w:rPr>
            </w:pPr>
            <w:r w:rsidRPr="00286C2F">
              <w:t xml:space="preserve"> </w:t>
            </w:r>
            <w:r w:rsidRPr="00286C2F">
              <w:rPr>
                <w:rFonts w:eastAsia="Calibri"/>
                <w:lang w:eastAsia="en-US"/>
              </w:rPr>
              <w:t xml:space="preserve">отсутствие у участника закупки - физического </w:t>
            </w:r>
            <w:r w:rsidRPr="00286C2F">
              <w:rPr>
                <w:rFonts w:eastAsia="Calibri"/>
                <w:lang w:eastAsia="en-US"/>
              </w:rPr>
              <w:lastRenderedPageBreak/>
              <w:t xml:space="preserve">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r w:rsidRPr="00286C2F">
              <w:rPr>
                <w:rFonts w:eastAsia="Calibri"/>
                <w:b/>
                <w:lang w:eastAsia="en-US"/>
              </w:rPr>
              <w:t xml:space="preserve">и (или) преступления, предусмотренные </w:t>
            </w:r>
            <w:hyperlink r:id="rId10" w:history="1">
              <w:r w:rsidRPr="00286C2F">
                <w:rPr>
                  <w:rFonts w:eastAsia="Calibri"/>
                  <w:b/>
                  <w:lang w:eastAsia="en-US"/>
                </w:rPr>
                <w:t>статьями 289</w:t>
              </w:r>
            </w:hyperlink>
            <w:r w:rsidRPr="00286C2F">
              <w:rPr>
                <w:rFonts w:eastAsia="Calibri"/>
                <w:b/>
                <w:lang w:eastAsia="en-US"/>
              </w:rPr>
              <w:t xml:space="preserve">, </w:t>
            </w:r>
            <w:hyperlink r:id="rId11" w:history="1">
              <w:r w:rsidRPr="00286C2F">
                <w:rPr>
                  <w:rFonts w:eastAsia="Calibri"/>
                  <w:b/>
                  <w:lang w:eastAsia="en-US"/>
                </w:rPr>
                <w:t>290</w:t>
              </w:r>
            </w:hyperlink>
            <w:r w:rsidRPr="00286C2F">
              <w:rPr>
                <w:rFonts w:eastAsia="Calibri"/>
                <w:b/>
                <w:lang w:eastAsia="en-US"/>
              </w:rPr>
              <w:t xml:space="preserve">, </w:t>
            </w:r>
            <w:hyperlink r:id="rId12" w:history="1">
              <w:r w:rsidRPr="00286C2F">
                <w:rPr>
                  <w:rFonts w:eastAsia="Calibri"/>
                  <w:b/>
                  <w:lang w:eastAsia="en-US"/>
                </w:rPr>
                <w:t>291</w:t>
              </w:r>
            </w:hyperlink>
            <w:r w:rsidRPr="00286C2F">
              <w:rPr>
                <w:rFonts w:eastAsia="Calibri"/>
                <w:b/>
                <w:lang w:eastAsia="en-US"/>
              </w:rPr>
              <w:t xml:space="preserve">, </w:t>
            </w:r>
            <w:hyperlink r:id="rId13" w:history="1">
              <w:r w:rsidRPr="00286C2F">
                <w:rPr>
                  <w:rFonts w:eastAsia="Calibri"/>
                  <w:b/>
                  <w:lang w:eastAsia="en-US"/>
                </w:rPr>
                <w:t>291.1</w:t>
              </w:r>
            </w:hyperlink>
            <w:r w:rsidRPr="00286C2F">
              <w:rPr>
                <w:rFonts w:eastAsia="Calibri"/>
                <w:b/>
                <w:lang w:eastAsia="en-US"/>
              </w:rPr>
              <w:t xml:space="preserve"> Уголовного кодекса Российской Федерации (за исключением лиц, у которых такая судимость погашена или снята),</w:t>
            </w:r>
            <w:r w:rsidRPr="00286C2F">
              <w:rPr>
                <w:rFonts w:eastAsia="Calibri"/>
                <w:b/>
                <w:sz w:val="28"/>
                <w:szCs w:val="28"/>
                <w:lang w:eastAsia="en-US"/>
              </w:rPr>
              <w:t xml:space="preserve"> </w:t>
            </w:r>
            <w:r w:rsidRPr="00286C2F">
              <w:rPr>
                <w:rFonts w:eastAsia="Calibri"/>
                <w:lang w:eastAsia="en-US"/>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6DAB" w:rsidRPr="00286C2F" w:rsidRDefault="00BF6DAB" w:rsidP="000C20C6">
            <w:pPr>
              <w:keepNext/>
              <w:keepLines/>
              <w:tabs>
                <w:tab w:val="left" w:pos="459"/>
              </w:tabs>
              <w:autoSpaceDE w:val="0"/>
              <w:autoSpaceDN w:val="0"/>
              <w:adjustRightInd w:val="0"/>
              <w:ind w:firstLine="176"/>
              <w:contextualSpacing/>
              <w:jc w:val="both"/>
              <w:rPr>
                <w:rFonts w:eastAsia="Calibri"/>
                <w:b/>
                <w:lang w:eastAsia="en-US"/>
              </w:rPr>
            </w:pPr>
            <w:r w:rsidRPr="00286C2F">
              <w:rPr>
                <w:rFonts w:eastAsia="Calibri"/>
                <w:lang w:eastAsia="en-US"/>
              </w:rPr>
              <w:t>4.1</w:t>
            </w:r>
            <w:r w:rsidRPr="00286C2F">
              <w:rPr>
                <w:rFonts w:eastAsia="Calibri"/>
                <w:sz w:val="28"/>
                <w:szCs w:val="28"/>
                <w:lang w:eastAsia="en-US"/>
              </w:rPr>
              <w:t xml:space="preserve">) </w:t>
            </w:r>
            <w:r w:rsidRPr="00286C2F">
              <w:rPr>
                <w:rFonts w:eastAsia="Calibri"/>
                <w:b/>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286C2F">
                <w:rPr>
                  <w:rFonts w:eastAsia="Calibri"/>
                  <w:b/>
                  <w:lang w:eastAsia="en-US"/>
                </w:rPr>
                <w:t>статьей 19.28</w:t>
              </w:r>
            </w:hyperlink>
            <w:r w:rsidRPr="00286C2F">
              <w:rPr>
                <w:rFonts w:eastAsia="Calibri"/>
                <w:b/>
                <w:lang w:eastAsia="en-US"/>
              </w:rPr>
              <w:t xml:space="preserve"> Кодекса Российской Федерации об административных правонарушениях.</w:t>
            </w:r>
          </w:p>
          <w:p w:rsidR="00BF6DAB" w:rsidRPr="00286C2F" w:rsidRDefault="00BF6DAB" w:rsidP="000C20C6">
            <w:pPr>
              <w:keepNext/>
              <w:keepLines/>
              <w:tabs>
                <w:tab w:val="left" w:pos="459"/>
              </w:tabs>
              <w:autoSpaceDE w:val="0"/>
              <w:autoSpaceDN w:val="0"/>
              <w:adjustRightInd w:val="0"/>
              <w:ind w:firstLine="176"/>
              <w:contextualSpacing/>
              <w:jc w:val="both"/>
            </w:pPr>
            <w:r w:rsidRPr="00286C2F">
              <w:rPr>
                <w:lang w:eastAsia="en-US"/>
              </w:rPr>
              <w:t>5)</w:t>
            </w:r>
            <w:r w:rsidRPr="00286C2F">
              <w:rPr>
                <w:rFonts w:eastAsia="Calibri"/>
                <w:lang w:eastAsia="en-US"/>
              </w:rPr>
              <w:t xml:space="preserve"> </w:t>
            </w:r>
            <w:r w:rsidRPr="00286C2F">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286C2F">
              <w:lastRenderedPageBreak/>
              <w:t>хозяйственного общества;</w:t>
            </w:r>
          </w:p>
          <w:p w:rsidR="00BF6DAB" w:rsidRPr="00286C2F" w:rsidRDefault="00BF6DAB" w:rsidP="000C20C6">
            <w:pPr>
              <w:keepNext/>
              <w:keepLines/>
              <w:tabs>
                <w:tab w:val="left" w:pos="459"/>
              </w:tabs>
              <w:autoSpaceDE w:val="0"/>
              <w:autoSpaceDN w:val="0"/>
              <w:adjustRightInd w:val="0"/>
              <w:ind w:firstLine="176"/>
              <w:contextualSpacing/>
              <w:jc w:val="both"/>
              <w:rPr>
                <w:lang w:eastAsia="en-US"/>
              </w:rPr>
            </w:pPr>
            <w:r w:rsidRPr="00286C2F">
              <w:rPr>
                <w:lang w:eastAsia="en-US"/>
              </w:rPr>
              <w:t>6) участник закупки не является офшорной компанией;</w:t>
            </w:r>
          </w:p>
          <w:p w:rsidR="00BF6DAB" w:rsidRPr="00286C2F" w:rsidRDefault="00BF6DAB" w:rsidP="00BF6DAB">
            <w:pPr>
              <w:keepNext/>
              <w:keepLines/>
              <w:numPr>
                <w:ilvl w:val="0"/>
                <w:numId w:val="13"/>
              </w:numPr>
              <w:tabs>
                <w:tab w:val="left" w:pos="459"/>
              </w:tabs>
              <w:suppressAutoHyphens/>
              <w:autoSpaceDE w:val="0"/>
              <w:autoSpaceDN w:val="0"/>
              <w:adjustRightInd w:val="0"/>
              <w:ind w:left="0" w:firstLine="176"/>
              <w:contextualSpacing/>
              <w:jc w:val="both"/>
              <w:rPr>
                <w:lang w:eastAsia="en-US"/>
              </w:rPr>
            </w:pPr>
            <w:r w:rsidRPr="00286C2F">
              <w:rPr>
                <w:lang w:eastAsia="en-US"/>
              </w:rPr>
              <w:t>отсутствие у участника закупки ограничений для участия в закупках, установленных законодательством Российской Федерации;</w:t>
            </w:r>
          </w:p>
          <w:p w:rsidR="00BF6DAB" w:rsidRPr="00286C2F" w:rsidRDefault="00BF6DAB" w:rsidP="000C20C6">
            <w:pPr>
              <w:keepNext/>
              <w:keepLines/>
              <w:tabs>
                <w:tab w:val="left" w:pos="459"/>
              </w:tabs>
              <w:autoSpaceDE w:val="0"/>
              <w:autoSpaceDN w:val="0"/>
              <w:adjustRightInd w:val="0"/>
              <w:ind w:firstLine="176"/>
              <w:contextualSpacing/>
              <w:jc w:val="both"/>
              <w:rPr>
                <w:lang w:eastAsia="en-US"/>
              </w:rPr>
            </w:pPr>
            <w:r w:rsidRPr="00286C2F">
              <w:rPr>
                <w:lang w:eastAsia="en-US"/>
              </w:rPr>
              <w:t xml:space="preserve">8)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BF6DAB" w:rsidRPr="00286C2F" w:rsidRDefault="00BF6DAB" w:rsidP="000C20C6">
            <w:pPr>
              <w:keepNext/>
              <w:keepLines/>
              <w:tabs>
                <w:tab w:val="left" w:pos="459"/>
              </w:tabs>
              <w:autoSpaceDE w:val="0"/>
              <w:autoSpaceDN w:val="0"/>
              <w:adjustRightInd w:val="0"/>
              <w:ind w:firstLine="176"/>
              <w:contextualSpacing/>
              <w:jc w:val="both"/>
              <w:rPr>
                <w:lang w:eastAsia="en-US"/>
              </w:rPr>
            </w:pPr>
            <w:r w:rsidRPr="00286C2F">
              <w:rPr>
                <w:lang w:eastAsia="en-US"/>
              </w:rPr>
              <w:t xml:space="preserve">9) </w:t>
            </w:r>
            <w:r w:rsidRPr="00286C2F">
              <w:rPr>
                <w:rFonts w:eastAsia="Calibri"/>
                <w:lang w:eastAsia="en-US"/>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sidRPr="00286C2F">
              <w:rPr>
                <w:lang w:eastAsia="en-US"/>
              </w:rPr>
              <w:t xml:space="preserve"> (пункт 1 части 1 статьи 31 Закона): </w:t>
            </w:r>
          </w:p>
          <w:p w:rsidR="00BF6DAB" w:rsidRPr="00286C2F" w:rsidRDefault="00BF6DAB" w:rsidP="000C20C6">
            <w:pPr>
              <w:ind w:firstLine="540"/>
              <w:jc w:val="both"/>
            </w:pPr>
            <w:r w:rsidRPr="00286C2F">
              <w:t>Участник закупки должен соответствовать требованиям, предъявляемым Градостроительным кодексом РФ к лицам, осуществляющим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являться членом саморегулируемой организации (далее – СРО) в области строительства, реконструкции, капитального ремонта объектов капитального строительства (часть 2 статьи 52 Градостроительного кодекса РФ).</w:t>
            </w:r>
          </w:p>
          <w:p w:rsidR="00BF6DAB" w:rsidRPr="00286C2F" w:rsidRDefault="00BF6DAB" w:rsidP="000C20C6">
            <w:pPr>
              <w:ind w:firstLine="540"/>
              <w:jc w:val="both"/>
              <w:rPr>
                <w:i/>
              </w:rPr>
            </w:pPr>
            <w:r w:rsidRPr="00286C2F">
              <w:t xml:space="preserve">Участник закупки </w:t>
            </w:r>
            <w:r w:rsidRPr="00286C2F">
              <w:rPr>
                <w:bCs/>
              </w:rPr>
              <w:t xml:space="preserve">должен иметь право выполнять работы по договору строительного подряда, заключаемому с использованием конкурентных способов заключения договоров, в отношении </w:t>
            </w:r>
            <w:r w:rsidRPr="00286C2F">
              <w:rPr>
                <w:i/>
              </w:rPr>
              <w:t>объектов капитального строительства (кроме особо опасных, технически сложных и уникальных объектов, объектов использования атомной энергии).</w:t>
            </w:r>
          </w:p>
          <w:p w:rsidR="00BF6DAB" w:rsidRPr="00286C2F" w:rsidRDefault="00BF6DAB" w:rsidP="000C20C6">
            <w:pPr>
              <w:ind w:firstLine="540"/>
              <w:jc w:val="both"/>
            </w:pPr>
            <w:r w:rsidRPr="00286C2F">
              <w:t>В соответствии с требованиями части 3 статьи 55.8 Градостроительного кодекса РФ, член СРО 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BF6DAB" w:rsidRPr="00286C2F" w:rsidRDefault="00BF6DAB" w:rsidP="000C20C6">
            <w:pPr>
              <w:ind w:firstLine="540"/>
              <w:jc w:val="both"/>
              <w:rPr>
                <w:i/>
              </w:rPr>
            </w:pPr>
            <w:r w:rsidRPr="00286C2F">
              <w:rPr>
                <w:i/>
              </w:rPr>
              <w:t xml:space="preserve">- наличие у СРО, членом которой является такое лицо, компенсационного фонда обеспечения договорных обязательств, сформированного в соответствии со </w:t>
            </w:r>
            <w:hyperlink r:id="rId15" w:history="1">
              <w:r w:rsidRPr="00286C2F">
                <w:rPr>
                  <w:i/>
                  <w:u w:val="single"/>
                </w:rPr>
                <w:t>статьями 55.4</w:t>
              </w:r>
            </w:hyperlink>
            <w:r w:rsidRPr="00286C2F">
              <w:rPr>
                <w:i/>
              </w:rPr>
              <w:t xml:space="preserve"> и </w:t>
            </w:r>
            <w:hyperlink r:id="rId16" w:history="1">
              <w:r w:rsidRPr="00286C2F">
                <w:rPr>
                  <w:i/>
                  <w:u w:val="single"/>
                </w:rPr>
                <w:t>55.16</w:t>
              </w:r>
            </w:hyperlink>
            <w:r w:rsidRPr="00286C2F">
              <w:rPr>
                <w:i/>
              </w:rPr>
              <w:t xml:space="preserve"> Градостроительного кодекса РФ;</w:t>
            </w:r>
          </w:p>
          <w:p w:rsidR="00BF6DAB" w:rsidRPr="00286C2F" w:rsidRDefault="00BF6DAB" w:rsidP="000C20C6">
            <w:pPr>
              <w:ind w:firstLine="540"/>
              <w:jc w:val="both"/>
              <w:rPr>
                <w:rFonts w:ascii="Verdana" w:hAnsi="Verdana"/>
                <w:i/>
              </w:rPr>
            </w:pPr>
            <w:r w:rsidRPr="00286C2F">
              <w:rPr>
                <w:i/>
              </w:rPr>
              <w:t xml:space="preserve">- если совокупный размер обязательств по договорам, которые заключены с использованием конкурентных способов заключения договоров, не превышает (с учетом цены контракта, заключаемого </w:t>
            </w:r>
            <w:r w:rsidRPr="00286C2F">
              <w:rPr>
                <w:i/>
              </w:rPr>
              <w:lastRenderedPageBreak/>
              <w:t xml:space="preserve">по результатам настоящего аукциона)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7" w:history="1">
              <w:r w:rsidRPr="00286C2F">
                <w:rPr>
                  <w:i/>
                  <w:u w:val="single"/>
                </w:rPr>
                <w:t xml:space="preserve">частью </w:t>
              </w:r>
            </w:hyperlink>
            <w:hyperlink r:id="rId18" w:history="1">
              <w:r w:rsidRPr="00286C2F">
                <w:rPr>
                  <w:i/>
                  <w:u w:val="single"/>
                </w:rPr>
                <w:t>13 статьи 55.16</w:t>
              </w:r>
            </w:hyperlink>
            <w:r w:rsidRPr="00286C2F">
              <w:rPr>
                <w:i/>
              </w:rPr>
              <w:t xml:space="preserve"> Градостроительного кодекса РФ. </w:t>
            </w:r>
          </w:p>
          <w:p w:rsidR="00BF6DAB" w:rsidRPr="00286C2F" w:rsidRDefault="00BF6DAB" w:rsidP="000C20C6">
            <w:pPr>
              <w:ind w:firstLine="540"/>
              <w:jc w:val="both"/>
              <w:rPr>
                <w:rFonts w:ascii="Verdana" w:hAnsi="Verdana"/>
                <w:sz w:val="21"/>
                <w:szCs w:val="21"/>
              </w:rPr>
            </w:pPr>
          </w:p>
          <w:p w:rsidR="00BF6DAB" w:rsidRPr="00286C2F" w:rsidRDefault="00BF6DAB" w:rsidP="000C20C6">
            <w:pPr>
              <w:widowControl w:val="0"/>
              <w:ind w:firstLine="176"/>
              <w:jc w:val="both"/>
            </w:pPr>
            <w:r w:rsidRPr="00286C2F">
              <w:t>Член СРО должен быть зарегистрирован в том же субъекте Российской Федерации, в котором зарегистрирована СРО, за исключением случаев, указанных в части 3 статьи 55.6 Градостроительного кодекса РФ.</w:t>
            </w:r>
          </w:p>
          <w:p w:rsidR="00BF6DAB" w:rsidRPr="00286C2F" w:rsidRDefault="00BF6DAB" w:rsidP="000C20C6">
            <w:pPr>
              <w:widowControl w:val="0"/>
              <w:ind w:firstLine="176"/>
              <w:jc w:val="both"/>
              <w:rPr>
                <w:b/>
                <w:i/>
              </w:rPr>
            </w:pPr>
            <w:r w:rsidRPr="00286C2F">
              <w:rPr>
                <w:b/>
                <w:i/>
              </w:rPr>
              <w:t>Указанные требования не распространяются на случаи, предусмотренные частями 2.1, 2.2 статьи 52 Градостроительного кодекса РФ.</w:t>
            </w:r>
          </w:p>
          <w:p w:rsidR="00BF6DAB" w:rsidRPr="00286C2F" w:rsidRDefault="00BF6DAB" w:rsidP="000C20C6">
            <w:pPr>
              <w:jc w:val="both"/>
            </w:pPr>
            <w:r w:rsidRPr="00286C2F">
              <w:t>10) Соответствие дополнительному требованию, предусмотренному пунктом 3 части 2 статьи 31 Закона (наличие опыта работы, связанного с предметом контракта, и деловой репутации) и установленному пунктом 2 Приложения № 1 к Постановлению Правительства РФ от 04.02.2015 № 99:</w:t>
            </w:r>
          </w:p>
          <w:p w:rsidR="00BF6DAB" w:rsidRPr="00286C2F" w:rsidRDefault="00BF6DAB" w:rsidP="000C20C6">
            <w:pPr>
              <w:wordWrap w:val="0"/>
              <w:ind w:firstLine="540"/>
              <w:jc w:val="both"/>
              <w:rPr>
                <w:rFonts w:ascii="Verdana" w:hAnsi="Verdana"/>
              </w:rPr>
            </w:pPr>
            <w:r w:rsidRPr="00286C2F">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BF6DAB" w:rsidRPr="00286C2F" w:rsidRDefault="00BF6DAB" w:rsidP="000C20C6">
            <w:pPr>
              <w:wordWrap w:val="0"/>
              <w:ind w:firstLine="540"/>
              <w:jc w:val="both"/>
            </w:pPr>
            <w:r w:rsidRPr="00286C2F">
              <w:t>При этом стоимость такого одного исполненного контракта (договора) должна составлять не менее 40 процентов начальной (максимальной) цены контракта (цены лота), на право заключить который проводится закупка.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pPr>
            <w:r w:rsidRPr="00286C2F">
              <w:t>Ограничение участия в определении поставщика (подрядчика, исполнителя), с обоснованием его причин.</w:t>
            </w:r>
          </w:p>
        </w:tc>
        <w:tc>
          <w:tcPr>
            <w:tcW w:w="5953" w:type="dxa"/>
          </w:tcPr>
          <w:p w:rsidR="00BF6DAB" w:rsidRPr="00286C2F" w:rsidRDefault="00BF6DAB" w:rsidP="000C20C6">
            <w:pPr>
              <w:autoSpaceDE w:val="0"/>
              <w:autoSpaceDN w:val="0"/>
              <w:adjustRightInd w:val="0"/>
              <w:jc w:val="both"/>
            </w:pPr>
            <w:r w:rsidRPr="00286C2F">
              <w:t>Не установлено.</w:t>
            </w:r>
          </w:p>
          <w:p w:rsidR="00BF6DAB" w:rsidRPr="00286C2F" w:rsidRDefault="00BF6DAB" w:rsidP="000C20C6">
            <w:pPr>
              <w:autoSpaceDE w:val="0"/>
              <w:autoSpaceDN w:val="0"/>
              <w:adjustRightInd w:val="0"/>
              <w:jc w:val="both"/>
            </w:pP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suppressAutoHyphens/>
              <w:jc w:val="both"/>
            </w:pPr>
            <w:r w:rsidRPr="00286C2F">
              <w:rPr>
                <w:rFonts w:eastAsia="Calibri"/>
                <w:lang w:eastAsia="en-US"/>
              </w:rPr>
              <w:t>Преимущества, предоставляемые заказчиком в соответствии со статьями 28 и 29 Закона</w:t>
            </w:r>
          </w:p>
        </w:tc>
        <w:tc>
          <w:tcPr>
            <w:tcW w:w="5953" w:type="dxa"/>
          </w:tcPr>
          <w:p w:rsidR="00BF6DAB" w:rsidRPr="00286C2F" w:rsidRDefault="00BF6DAB" w:rsidP="000C20C6">
            <w:pPr>
              <w:jc w:val="both"/>
            </w:pPr>
            <w:r w:rsidRPr="00286C2F">
              <w:t>Не установлены.</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suppressAutoHyphens/>
            </w:pPr>
            <w:r w:rsidRPr="00286C2F">
              <w:rPr>
                <w:rFonts w:eastAsia="Calibri"/>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w:t>
            </w:r>
          </w:p>
        </w:tc>
        <w:tc>
          <w:tcPr>
            <w:tcW w:w="5953" w:type="dxa"/>
          </w:tcPr>
          <w:p w:rsidR="00BF6DAB" w:rsidRPr="00286C2F" w:rsidRDefault="00BF6DAB" w:rsidP="000C20C6">
            <w:pPr>
              <w:jc w:val="both"/>
            </w:pPr>
            <w:r w:rsidRPr="00286C2F">
              <w:t>Не установлено.</w:t>
            </w:r>
          </w:p>
        </w:tc>
      </w:tr>
      <w:tr w:rsidR="00BF6DAB" w:rsidRPr="00286C2F" w:rsidTr="000C20C6">
        <w:tc>
          <w:tcPr>
            <w:tcW w:w="9889" w:type="dxa"/>
            <w:gridSpan w:val="3"/>
          </w:tcPr>
          <w:p w:rsidR="00BF6DAB" w:rsidRPr="00286C2F" w:rsidRDefault="00BF6DAB" w:rsidP="000C20C6">
            <w:pPr>
              <w:keepLines/>
              <w:autoSpaceDE w:val="0"/>
              <w:autoSpaceDN w:val="0"/>
              <w:adjustRightInd w:val="0"/>
              <w:jc w:val="both"/>
              <w:rPr>
                <w:b/>
              </w:rPr>
            </w:pPr>
            <w:bookmarkStart w:id="9" w:name="г"/>
            <w:bookmarkEnd w:id="9"/>
            <w:r w:rsidRPr="00286C2F">
              <w:rPr>
                <w:b/>
              </w:rPr>
              <w:t xml:space="preserve">Предоставление участникам электронного аукциона разъяснений положений </w:t>
            </w:r>
            <w:r w:rsidRPr="00286C2F">
              <w:rPr>
                <w:b/>
              </w:rPr>
              <w:lastRenderedPageBreak/>
              <w:t>документации об электронном аукционе</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outlineLvl w:val="2"/>
              <w:rPr>
                <w:bCs/>
                <w:snapToGrid w:val="0"/>
              </w:rPr>
            </w:pPr>
            <w:r w:rsidRPr="00286C2F">
              <w:rPr>
                <w:rFonts w:eastAsia="Calibri"/>
                <w:bCs/>
                <w:lang w:eastAsia="en-US"/>
              </w:rPr>
              <w:t>Порядок</w:t>
            </w:r>
            <w:r w:rsidRPr="00286C2F">
              <w:rPr>
                <w:bCs/>
                <w:snapToGrid w:val="0"/>
              </w:rPr>
              <w:t xml:space="preserve"> </w:t>
            </w:r>
            <w:r w:rsidRPr="00286C2F">
              <w:rPr>
                <w:rFonts w:eastAsia="Calibri"/>
                <w:bCs/>
                <w:lang w:eastAsia="en-US"/>
              </w:rPr>
              <w:t>предоставления участникам аукциона разъяснений положений документации об аукционе</w:t>
            </w:r>
          </w:p>
        </w:tc>
        <w:tc>
          <w:tcPr>
            <w:tcW w:w="5953" w:type="dxa"/>
          </w:tcPr>
          <w:p w:rsidR="00BF6DAB" w:rsidRPr="00286C2F" w:rsidRDefault="00BF6DAB" w:rsidP="000C20C6">
            <w:pPr>
              <w:autoSpaceDE w:val="0"/>
              <w:autoSpaceDN w:val="0"/>
              <w:adjustRightInd w:val="0"/>
              <w:ind w:firstLine="176"/>
              <w:jc w:val="both"/>
              <w:rPr>
                <w:rFonts w:eastAsia="Calibri"/>
                <w:lang w:eastAsia="en-US"/>
              </w:rPr>
            </w:pPr>
            <w:r w:rsidRPr="00286C2F">
              <w:rPr>
                <w:rFonts w:eastAsia="Calibri"/>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 таком аукционе (далее – запрос).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запроса он направляется оператором электронной площадки </w:t>
            </w:r>
            <w:r w:rsidRPr="00286C2F">
              <w:t>уполномоченному органу.</w:t>
            </w:r>
          </w:p>
          <w:p w:rsidR="00BF6DAB" w:rsidRPr="00286C2F" w:rsidRDefault="00BF6DAB" w:rsidP="000C20C6">
            <w:pPr>
              <w:autoSpaceDE w:val="0"/>
              <w:autoSpaceDN w:val="0"/>
              <w:adjustRightInd w:val="0"/>
              <w:ind w:firstLine="176"/>
              <w:jc w:val="both"/>
            </w:pPr>
            <w:r w:rsidRPr="00286C2F">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запрос, при условии, что запрос поступил уполномоченному органу не позднее чем за три дня до даты окончания срока подачи заявок на участие в таком аукционе.</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outlineLvl w:val="2"/>
              <w:rPr>
                <w:bCs/>
                <w:snapToGrid w:val="0"/>
              </w:rPr>
            </w:pPr>
            <w:r w:rsidRPr="00286C2F">
              <w:rPr>
                <w:rFonts w:eastAsia="Calibri"/>
                <w:bCs/>
                <w:lang w:eastAsia="en-US"/>
              </w:rPr>
              <w:t>Дата начала срока предоставления участникам аукциона разъяснений положений документации об аукционе</w:t>
            </w:r>
          </w:p>
        </w:tc>
        <w:tc>
          <w:tcPr>
            <w:tcW w:w="5953" w:type="dxa"/>
          </w:tcPr>
          <w:p w:rsidR="00BF6DAB" w:rsidRPr="00991362" w:rsidRDefault="00F64BB0" w:rsidP="00F64BB0">
            <w:pPr>
              <w:jc w:val="both"/>
              <w:rPr>
                <w:highlight w:val="yellow"/>
              </w:rPr>
            </w:pPr>
            <w:r w:rsidRPr="00F64BB0">
              <w:t>23</w:t>
            </w:r>
            <w:r w:rsidR="00BF6DAB" w:rsidRPr="00F64BB0">
              <w:t>.03.2020 года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outlineLvl w:val="2"/>
              <w:rPr>
                <w:bCs/>
                <w:snapToGrid w:val="0"/>
              </w:rPr>
            </w:pPr>
            <w:r w:rsidRPr="00286C2F">
              <w:rPr>
                <w:rFonts w:eastAsia="Calibri"/>
                <w:bCs/>
                <w:lang w:eastAsia="en-US"/>
              </w:rPr>
              <w:t>Дата окончания срока предоставления участникам аукциона разъяснений положений документации об аукционе</w:t>
            </w:r>
          </w:p>
        </w:tc>
        <w:tc>
          <w:tcPr>
            <w:tcW w:w="5953" w:type="dxa"/>
          </w:tcPr>
          <w:p w:rsidR="00BF6DAB" w:rsidRPr="00286C2F" w:rsidRDefault="00F64BB0" w:rsidP="00F64BB0">
            <w:pPr>
              <w:jc w:val="both"/>
            </w:pPr>
            <w:r w:rsidRPr="00F64BB0">
              <w:t>30</w:t>
            </w:r>
            <w:r w:rsidR="00BF6DAB" w:rsidRPr="00F64BB0">
              <w:t>.03.2020 года</w:t>
            </w:r>
          </w:p>
        </w:tc>
      </w:tr>
      <w:tr w:rsidR="00BF6DAB" w:rsidRPr="00286C2F" w:rsidTr="000C20C6">
        <w:tc>
          <w:tcPr>
            <w:tcW w:w="9889" w:type="dxa"/>
            <w:gridSpan w:val="3"/>
          </w:tcPr>
          <w:p w:rsidR="00BF6DAB" w:rsidRPr="00286C2F" w:rsidRDefault="00BF6DAB" w:rsidP="000C20C6">
            <w:pPr>
              <w:keepLines/>
              <w:jc w:val="both"/>
              <w:rPr>
                <w:b/>
              </w:rPr>
            </w:pPr>
            <w:bookmarkStart w:id="10" w:name="д"/>
            <w:bookmarkEnd w:id="10"/>
            <w:r w:rsidRPr="00286C2F">
              <w:rPr>
                <w:b/>
              </w:rPr>
              <w:t>Требования к содержанию и составу заявки на участие в электронном аукционе</w:t>
            </w:r>
          </w:p>
        </w:tc>
      </w:tr>
      <w:tr w:rsidR="00BF6DAB" w:rsidRPr="00286C2F" w:rsidTr="000C20C6">
        <w:trPr>
          <w:trHeight w:val="262"/>
        </w:trPr>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r w:rsidRPr="00286C2F">
              <w:rPr>
                <w:rFonts w:eastAsia="Calibri"/>
                <w:lang w:eastAsia="en-US"/>
              </w:rPr>
              <w:t>Требования к содержанию первой части заявки на участие в аукционе</w:t>
            </w:r>
          </w:p>
          <w:p w:rsidR="00BF6DAB" w:rsidRPr="00286C2F" w:rsidRDefault="00BF6DAB" w:rsidP="000C20C6">
            <w:pPr>
              <w:tabs>
                <w:tab w:val="left" w:pos="1913"/>
              </w:tabs>
            </w:pPr>
            <w:r w:rsidRPr="00286C2F">
              <w:tab/>
            </w:r>
          </w:p>
        </w:tc>
        <w:tc>
          <w:tcPr>
            <w:tcW w:w="5953" w:type="dxa"/>
            <w:tcBorders>
              <w:bottom w:val="single" w:sz="6" w:space="0" w:color="auto"/>
            </w:tcBorders>
          </w:tcPr>
          <w:p w:rsidR="00BF6DAB" w:rsidRPr="00286C2F" w:rsidRDefault="00BF6DAB" w:rsidP="000C20C6">
            <w:pPr>
              <w:suppressAutoHyphens/>
              <w:autoSpaceDE w:val="0"/>
              <w:autoSpaceDN w:val="0"/>
              <w:adjustRightInd w:val="0"/>
              <w:ind w:firstLine="176"/>
              <w:jc w:val="both"/>
              <w:rPr>
                <w:rFonts w:eastAsia="Calibri"/>
                <w:lang w:eastAsia="en-US"/>
              </w:rPr>
            </w:pPr>
            <w:r w:rsidRPr="00286C2F">
              <w:rPr>
                <w:rFonts w:eastAsia="Calibri"/>
                <w:lang w:eastAsia="en-US"/>
              </w:rPr>
              <w:t>Первая часть заявки на участие в электронном аукционе должна содержать:</w:t>
            </w:r>
          </w:p>
          <w:p w:rsidR="00BF6DAB" w:rsidRPr="00286C2F" w:rsidRDefault="00BF6DAB" w:rsidP="000C20C6">
            <w:pPr>
              <w:ind w:firstLine="540"/>
              <w:jc w:val="both"/>
              <w:rPr>
                <w:rFonts w:ascii="Verdana" w:hAnsi="Verdana"/>
                <w:sz w:val="21"/>
                <w:szCs w:val="21"/>
              </w:rPr>
            </w:pPr>
            <w:r w:rsidRPr="00286C2F">
              <w:t>согласие участника закупки на выполнение работ на условиях, предусмотренных документацией об электронном аукционе (</w:t>
            </w:r>
            <w:r w:rsidRPr="00286C2F">
              <w:rPr>
                <w:i/>
              </w:rPr>
              <w:t>такое согласие дается с использованием программно-аппаратных средств электронной площадки</w:t>
            </w:r>
            <w:r w:rsidRPr="00286C2F">
              <w:t>)</w:t>
            </w:r>
          </w:p>
        </w:tc>
      </w:tr>
      <w:tr w:rsidR="00BF6DAB" w:rsidRPr="00286C2F" w:rsidTr="000C20C6">
        <w:trPr>
          <w:trHeight w:val="275"/>
        </w:trPr>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autoSpaceDE w:val="0"/>
              <w:autoSpaceDN w:val="0"/>
              <w:adjustRightInd w:val="0"/>
              <w:jc w:val="both"/>
            </w:pPr>
            <w:r w:rsidRPr="00286C2F">
              <w:rPr>
                <w:rFonts w:eastAsia="Calibri"/>
                <w:lang w:eastAsia="en-US"/>
              </w:rPr>
              <w:t xml:space="preserve">Требования к содержанию </w:t>
            </w:r>
            <w:r w:rsidRPr="00286C2F">
              <w:rPr>
                <w:rFonts w:eastAsia="Calibri"/>
                <w:b/>
                <w:lang w:eastAsia="en-US"/>
              </w:rPr>
              <w:t>второй части заявки</w:t>
            </w:r>
            <w:r w:rsidRPr="00286C2F">
              <w:rPr>
                <w:rFonts w:eastAsia="Calibri"/>
                <w:lang w:eastAsia="en-US"/>
              </w:rPr>
              <w:t xml:space="preserve"> на участие в аукционе, а также исчерпывающий перечень документов, которые должны быть представлены участниками аукциона в соответствии с пунктом 1 части 1, </w:t>
            </w:r>
            <w:r w:rsidRPr="00286C2F">
              <w:rPr>
                <w:rFonts w:eastAsia="Calibri"/>
                <w:i/>
                <w:lang w:eastAsia="en-US"/>
              </w:rPr>
              <w:t>частью 2 (при наличии таких требований)</w:t>
            </w:r>
            <w:r w:rsidRPr="00286C2F">
              <w:rPr>
                <w:rFonts w:eastAsia="Calibri"/>
                <w:lang w:eastAsia="en-US"/>
              </w:rPr>
              <w:t xml:space="preserve"> статьи 31 Закона</w:t>
            </w:r>
          </w:p>
        </w:tc>
        <w:tc>
          <w:tcPr>
            <w:tcW w:w="5953" w:type="dxa"/>
            <w:tcBorders>
              <w:bottom w:val="single" w:sz="4" w:space="0" w:color="auto"/>
            </w:tcBorders>
          </w:tcPr>
          <w:p w:rsidR="00BF6DAB" w:rsidRPr="00286C2F" w:rsidRDefault="00BF6DAB" w:rsidP="00BF6DAB">
            <w:pPr>
              <w:keepNext/>
              <w:keepLines/>
              <w:numPr>
                <w:ilvl w:val="0"/>
                <w:numId w:val="11"/>
              </w:numPr>
              <w:tabs>
                <w:tab w:val="left" w:pos="459"/>
              </w:tabs>
              <w:autoSpaceDE w:val="0"/>
              <w:autoSpaceDN w:val="0"/>
              <w:adjustRightInd w:val="0"/>
              <w:ind w:left="0" w:firstLine="360"/>
              <w:contextualSpacing/>
              <w:jc w:val="both"/>
              <w:rPr>
                <w:b/>
                <w:i/>
              </w:rPr>
            </w:pPr>
            <w:r w:rsidRPr="00286C2F">
              <w:rPr>
                <w:b/>
                <w:i/>
                <w:lang w:eastAsia="en-US"/>
              </w:rPr>
              <w:t>Вторая часть заявки на участие в электронном аукционе должна содержать следующие документы и информацию:</w:t>
            </w:r>
          </w:p>
          <w:p w:rsidR="00BF6DAB" w:rsidRPr="00286C2F" w:rsidRDefault="00BF6DAB" w:rsidP="00BF6DAB">
            <w:pPr>
              <w:keepNext/>
              <w:keepLines/>
              <w:numPr>
                <w:ilvl w:val="0"/>
                <w:numId w:val="14"/>
              </w:numPr>
              <w:tabs>
                <w:tab w:val="left" w:pos="459"/>
              </w:tabs>
              <w:autoSpaceDE w:val="0"/>
              <w:autoSpaceDN w:val="0"/>
              <w:adjustRightInd w:val="0"/>
              <w:ind w:left="0" w:firstLine="360"/>
              <w:contextualSpacing/>
              <w:jc w:val="both"/>
            </w:pPr>
            <w:r w:rsidRPr="00286C2F">
              <w:t xml:space="preserve">наименование, фирменное наименование (при наличии), место нахождения </w:t>
            </w:r>
            <w:r w:rsidRPr="00286C2F">
              <w:rPr>
                <w:rFonts w:eastAsia="Calibri"/>
                <w:i/>
                <w:iCs/>
              </w:rPr>
              <w:t>(</w:t>
            </w:r>
            <w:r w:rsidRPr="00286C2F">
              <w:rPr>
                <w:rFonts w:eastAsia="Calibri"/>
                <w:iCs/>
              </w:rPr>
              <w:t>для юридического лица), почтовый адрес участника такого аукциона</w:t>
            </w:r>
            <w:r w:rsidRPr="00286C2F">
              <w:rPr>
                <w:rFonts w:eastAsia="Calibri"/>
                <w:i/>
                <w:iCs/>
              </w:rPr>
              <w:t>,</w:t>
            </w:r>
            <w:r w:rsidRPr="00286C2F">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w:t>
            </w:r>
            <w:r w:rsidRPr="00286C2F">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BF6DAB" w:rsidRPr="00286C2F" w:rsidRDefault="00BF6DAB" w:rsidP="00BF6DAB">
            <w:pPr>
              <w:numPr>
                <w:ilvl w:val="0"/>
                <w:numId w:val="14"/>
              </w:numPr>
              <w:autoSpaceDE w:val="0"/>
              <w:autoSpaceDN w:val="0"/>
              <w:adjustRightInd w:val="0"/>
              <w:ind w:left="0" w:firstLine="360"/>
              <w:contextualSpacing/>
              <w:jc w:val="both"/>
              <w:rPr>
                <w:rFonts w:eastAsia="Calibri"/>
                <w:lang w:eastAsia="en-US"/>
              </w:rPr>
            </w:pPr>
            <w:r w:rsidRPr="00286C2F">
              <w:rPr>
                <w:rFonts w:eastAsia="Calibri"/>
                <w:lang w:eastAsia="en-US"/>
              </w:rPr>
              <w:t xml:space="preserve">декларация о соответствии участника аукциона требованиям, установленным пунктами 3 - 9 части 1 статьи 31 Федерального закона </w:t>
            </w:r>
            <w:r w:rsidRPr="00286C2F">
              <w:rPr>
                <w:rFonts w:eastAsia="Calibri"/>
              </w:rPr>
              <w:t>(</w:t>
            </w:r>
            <w:r w:rsidRPr="00286C2F">
              <w:rPr>
                <w:rFonts w:eastAsia="Calibri"/>
                <w:i/>
              </w:rPr>
              <w:t>указанная декларация предоставляется с использованием программно-аппаратных средств электронной площадки</w:t>
            </w:r>
            <w:r w:rsidRPr="00286C2F">
              <w:rPr>
                <w:rFonts w:eastAsia="Calibri"/>
              </w:rPr>
              <w:t>)</w:t>
            </w:r>
            <w:r w:rsidRPr="00286C2F">
              <w:rPr>
                <w:rFonts w:eastAsia="Calibri"/>
                <w:lang w:eastAsia="en-US"/>
              </w:rPr>
              <w:t>;</w:t>
            </w:r>
          </w:p>
          <w:p w:rsidR="00BF6DAB" w:rsidRPr="00286C2F" w:rsidRDefault="00BF6DAB" w:rsidP="00BF6DAB">
            <w:pPr>
              <w:keepNext/>
              <w:keepLines/>
              <w:numPr>
                <w:ilvl w:val="0"/>
                <w:numId w:val="14"/>
              </w:numPr>
              <w:tabs>
                <w:tab w:val="left" w:pos="459"/>
              </w:tabs>
              <w:autoSpaceDE w:val="0"/>
              <w:autoSpaceDN w:val="0"/>
              <w:adjustRightInd w:val="0"/>
              <w:ind w:left="0" w:firstLine="360"/>
              <w:jc w:val="both"/>
            </w:pPr>
            <w:r w:rsidRPr="00286C2F">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BF6DAB" w:rsidRPr="00286C2F" w:rsidRDefault="00BF6DAB" w:rsidP="00BF6DAB">
            <w:pPr>
              <w:keepNext/>
              <w:keepLines/>
              <w:numPr>
                <w:ilvl w:val="0"/>
                <w:numId w:val="14"/>
              </w:numPr>
              <w:tabs>
                <w:tab w:val="left" w:pos="459"/>
              </w:tabs>
              <w:autoSpaceDE w:val="0"/>
              <w:autoSpaceDN w:val="0"/>
              <w:adjustRightInd w:val="0"/>
              <w:ind w:left="34" w:firstLine="142"/>
              <w:jc w:val="both"/>
            </w:pPr>
            <w:r w:rsidRPr="00286C2F">
              <w:t>Документы (копии документов), подтверждающие соответствие участника аукциона требованиям, установленным подпунктом 9 пункта 16 настоящего раздела документации об электронном аукционе:</w:t>
            </w:r>
          </w:p>
          <w:p w:rsidR="00BF6DAB" w:rsidRPr="00286C2F" w:rsidRDefault="00BF6DAB" w:rsidP="000C20C6">
            <w:pPr>
              <w:ind w:firstLine="540"/>
              <w:jc w:val="both"/>
            </w:pPr>
            <w:r w:rsidRPr="00286C2F">
              <w:t xml:space="preserve">Действующая выписка (копия действующей выписки) из реестра членов саморегулируемой организации, выданная по форме, установленной органом надзора за саморегулируемыми организациями (часть 5 статьи 55.17 </w:t>
            </w:r>
            <w:r w:rsidRPr="00286C2F">
              <w:rPr>
                <w:rFonts w:eastAsia="Calibri"/>
                <w:lang w:eastAsia="en-US"/>
              </w:rPr>
              <w:t>Градостроительного кодекса РФ)</w:t>
            </w:r>
            <w:r w:rsidRPr="00286C2F">
              <w:t xml:space="preserve">, </w:t>
            </w:r>
            <w:r w:rsidRPr="00286C2F">
              <w:rPr>
                <w:rFonts w:eastAsia="Calibri"/>
                <w:lang w:eastAsia="en-US"/>
              </w:rPr>
              <w:t xml:space="preserve"> подтверждающая на дату подачи заявки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r w:rsidRPr="00286C2F">
              <w:t xml:space="preserve">в которой должны содержаться сведения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w:t>
            </w:r>
            <w:r w:rsidRPr="00286C2F">
              <w:rPr>
                <w:i/>
              </w:rPr>
              <w:t xml:space="preserve">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286C2F">
              <w:t xml:space="preserve">а также сведения, предусмотренные подпунктом 9 пункта 16 настоящего раздела. </w:t>
            </w:r>
            <w:r w:rsidRPr="00286C2F">
              <w:rPr>
                <w:rFonts w:eastAsia="Calibri"/>
                <w:lang w:eastAsia="en-US"/>
              </w:rPr>
              <w:t>В соответствии с частью 4 статьи 55.17 Градостроительного кодекса РФ, с</w:t>
            </w:r>
            <w:r w:rsidRPr="00286C2F">
              <w:t>рок действия выписки из реестра членов саморегулируемой организации составляет один месяц с даты ее выдачи.</w:t>
            </w:r>
          </w:p>
          <w:p w:rsidR="00BF6DAB" w:rsidRPr="00286C2F" w:rsidRDefault="00BF6DAB" w:rsidP="000C20C6">
            <w:pPr>
              <w:ind w:firstLine="540"/>
              <w:jc w:val="both"/>
            </w:pPr>
          </w:p>
          <w:p w:rsidR="00BF6DAB" w:rsidRPr="00286C2F" w:rsidRDefault="00BF6DAB" w:rsidP="00BF6DAB">
            <w:pPr>
              <w:numPr>
                <w:ilvl w:val="0"/>
                <w:numId w:val="11"/>
              </w:numPr>
              <w:autoSpaceDE w:val="0"/>
              <w:autoSpaceDN w:val="0"/>
              <w:adjustRightInd w:val="0"/>
              <w:ind w:left="0" w:firstLine="360"/>
              <w:contextualSpacing/>
              <w:jc w:val="both"/>
              <w:rPr>
                <w:b/>
                <w:i/>
              </w:rPr>
            </w:pPr>
            <w:r w:rsidRPr="00286C2F">
              <w:rPr>
                <w:b/>
                <w:i/>
              </w:rPr>
              <w:t>Документы, которые должны быть представлены участниками аукциона в соответствии с частью 2 статьи 31 Закона:</w:t>
            </w:r>
          </w:p>
          <w:p w:rsidR="00BF6DAB" w:rsidRPr="00286C2F" w:rsidRDefault="00BF6DAB" w:rsidP="000C20C6">
            <w:pPr>
              <w:autoSpaceDE w:val="0"/>
              <w:autoSpaceDN w:val="0"/>
              <w:adjustRightInd w:val="0"/>
              <w:ind w:left="33" w:firstLine="327"/>
              <w:contextualSpacing/>
              <w:jc w:val="both"/>
            </w:pPr>
          </w:p>
          <w:p w:rsidR="00BF6DAB" w:rsidRPr="00286C2F" w:rsidRDefault="00BF6DAB" w:rsidP="000C20C6">
            <w:pPr>
              <w:autoSpaceDE w:val="0"/>
              <w:autoSpaceDN w:val="0"/>
              <w:adjustRightInd w:val="0"/>
              <w:ind w:left="33" w:firstLine="327"/>
              <w:contextualSpacing/>
              <w:jc w:val="both"/>
            </w:pPr>
            <w:r w:rsidRPr="00286C2F">
              <w:t xml:space="preserve">Документы (копии документов), подтверждающие соответствие участника аукциона требованиям, установленным подпунктом 10 пункта 16 настоящего </w:t>
            </w:r>
            <w:r w:rsidRPr="00286C2F">
              <w:lastRenderedPageBreak/>
              <w:t>раздела документации об электронном аукционе:</w:t>
            </w:r>
          </w:p>
          <w:p w:rsidR="00BF6DAB" w:rsidRPr="00286C2F" w:rsidRDefault="00BF6DAB" w:rsidP="000C20C6">
            <w:pPr>
              <w:wordWrap w:val="0"/>
              <w:jc w:val="both"/>
              <w:rPr>
                <w:rFonts w:ascii="Verdana" w:hAnsi="Verdana"/>
              </w:rPr>
            </w:pPr>
            <w:r w:rsidRPr="00286C2F">
              <w:t xml:space="preserve">      - копия исполненного контракта (договора);</w:t>
            </w:r>
          </w:p>
          <w:p w:rsidR="00BF6DAB" w:rsidRPr="00286C2F" w:rsidRDefault="00BF6DAB" w:rsidP="000C20C6">
            <w:pPr>
              <w:wordWrap w:val="0"/>
              <w:jc w:val="both"/>
              <w:rPr>
                <w:rFonts w:ascii="Verdana" w:hAnsi="Verdana"/>
              </w:rPr>
            </w:pPr>
            <w:r w:rsidRPr="00286C2F">
              <w:t xml:space="preserve">      - копия акта (актов) выполненных работ, содержащего (содержащих) все обязательные реквизиты, установленные </w:t>
            </w:r>
            <w:hyperlink r:id="rId19" w:history="1">
              <w:r w:rsidRPr="00286C2F">
                <w:rPr>
                  <w:rStyle w:val="a7"/>
                </w:rPr>
                <w:t>частью 2 статьи 9</w:t>
              </w:r>
            </w:hyperlink>
            <w:r w:rsidRPr="00286C2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F6DAB" w:rsidRPr="00286C2F" w:rsidRDefault="00BF6DAB" w:rsidP="000C20C6">
            <w:pPr>
              <w:autoSpaceDE w:val="0"/>
              <w:autoSpaceDN w:val="0"/>
              <w:adjustRightInd w:val="0"/>
              <w:ind w:left="33" w:firstLine="327"/>
              <w:contextualSpacing/>
              <w:jc w:val="both"/>
              <w:rPr>
                <w:b/>
                <w:i/>
              </w:rPr>
            </w:pPr>
            <w:r w:rsidRPr="00286C2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F6DAB" w:rsidRPr="00286C2F" w:rsidRDefault="00BF6DAB" w:rsidP="000C20C6">
            <w:pPr>
              <w:ind w:firstLine="540"/>
              <w:jc w:val="both"/>
            </w:pPr>
          </w:p>
          <w:p w:rsidR="00BF6DAB" w:rsidRPr="00286C2F" w:rsidRDefault="00BF6DAB" w:rsidP="000C20C6">
            <w:pPr>
              <w:ind w:firstLine="540"/>
              <w:jc w:val="both"/>
            </w:pPr>
            <w:r w:rsidRPr="00286C2F">
              <w:rPr>
                <w:bCs/>
                <w:i/>
                <w:u w:val="single"/>
              </w:rPr>
              <w:t>Примечание:</w:t>
            </w:r>
            <w:r w:rsidRPr="00286C2F">
              <w:rPr>
                <w:bCs/>
                <w:i/>
              </w:rPr>
              <w:t xml:space="preserve"> при формировании заявки на участие в аукционе, ознакомьтесь с информацией</w:t>
            </w:r>
            <w:r w:rsidRPr="00286C2F">
              <w:rPr>
                <w:rFonts w:eastAsia="Calibri"/>
                <w:i/>
                <w:lang w:eastAsia="en-US"/>
              </w:rPr>
              <w:t>, изложенной в пункте 25 настоящего раздела документации об аукционе.</w:t>
            </w:r>
          </w:p>
        </w:tc>
      </w:tr>
      <w:tr w:rsidR="00BF6DAB" w:rsidRPr="00286C2F" w:rsidTr="000C20C6">
        <w:trPr>
          <w:trHeight w:val="553"/>
        </w:trPr>
        <w:tc>
          <w:tcPr>
            <w:tcW w:w="675" w:type="dxa"/>
          </w:tcPr>
          <w:p w:rsidR="00BF6DAB" w:rsidRPr="00286C2F" w:rsidRDefault="00BF6DAB" w:rsidP="00BF6DAB">
            <w:pPr>
              <w:keepLines/>
              <w:numPr>
                <w:ilvl w:val="0"/>
                <w:numId w:val="10"/>
              </w:numPr>
              <w:tabs>
                <w:tab w:val="clear" w:pos="360"/>
                <w:tab w:val="num" w:pos="786"/>
              </w:tabs>
              <w:ind w:left="786" w:hanging="786"/>
              <w:contextualSpacing/>
            </w:pPr>
          </w:p>
        </w:tc>
        <w:tc>
          <w:tcPr>
            <w:tcW w:w="3261" w:type="dxa"/>
          </w:tcPr>
          <w:p w:rsidR="00BF6DAB" w:rsidRPr="00286C2F" w:rsidRDefault="00BF6DAB" w:rsidP="000C20C6">
            <w:pPr>
              <w:autoSpaceDE w:val="0"/>
              <w:autoSpaceDN w:val="0"/>
              <w:adjustRightInd w:val="0"/>
            </w:pPr>
            <w:r w:rsidRPr="00286C2F">
              <w:rPr>
                <w:rFonts w:eastAsia="Calibri"/>
                <w:lang w:eastAsia="en-US"/>
              </w:rPr>
              <w:t xml:space="preserve">Срок, место и порядок подачи заявки на участие в электронном аукционе,  требования к ее составу и </w:t>
            </w:r>
            <w:r w:rsidRPr="00286C2F">
              <w:rPr>
                <w:rFonts w:eastAsia="Calibri"/>
                <w:b/>
                <w:lang w:eastAsia="en-US"/>
              </w:rPr>
              <w:t>инструкция</w:t>
            </w:r>
            <w:r w:rsidRPr="00286C2F">
              <w:rPr>
                <w:rFonts w:eastAsia="Calibri"/>
                <w:lang w:eastAsia="en-US"/>
              </w:rPr>
              <w:t xml:space="preserve"> по ее заполнению:</w:t>
            </w:r>
          </w:p>
        </w:tc>
        <w:tc>
          <w:tcPr>
            <w:tcW w:w="5953" w:type="dxa"/>
            <w:tcBorders>
              <w:top w:val="single" w:sz="4" w:space="0" w:color="auto"/>
            </w:tcBorders>
          </w:tcPr>
          <w:p w:rsidR="00BF6DAB" w:rsidRPr="00286C2F" w:rsidRDefault="00BF6DAB" w:rsidP="000C20C6">
            <w:pPr>
              <w:autoSpaceDE w:val="0"/>
              <w:autoSpaceDN w:val="0"/>
              <w:adjustRightInd w:val="0"/>
              <w:ind w:firstLine="176"/>
              <w:jc w:val="both"/>
              <w:rPr>
                <w:rFonts w:eastAsia="Calibri"/>
                <w:b/>
                <w:bCs/>
                <w:lang w:eastAsia="en-US"/>
              </w:rPr>
            </w:pPr>
            <w:r w:rsidRPr="00286C2F">
              <w:rPr>
                <w:rFonts w:eastAsia="Calibri"/>
                <w:bCs/>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286C2F">
              <w:rPr>
                <w:rFonts w:eastAsia="Calibri"/>
                <w:b/>
                <w:bCs/>
                <w:lang w:eastAsia="en-US"/>
              </w:rPr>
              <w:t xml:space="preserve"> </w:t>
            </w:r>
          </w:p>
          <w:p w:rsidR="00BF6DAB" w:rsidRPr="00286C2F" w:rsidRDefault="00BF6DAB" w:rsidP="000C20C6">
            <w:pPr>
              <w:autoSpaceDE w:val="0"/>
              <w:autoSpaceDN w:val="0"/>
              <w:adjustRightInd w:val="0"/>
              <w:ind w:firstLine="176"/>
              <w:jc w:val="both"/>
              <w:rPr>
                <w:rFonts w:eastAsia="Calibri"/>
                <w:b/>
                <w:bCs/>
                <w:lang w:eastAsia="en-US"/>
              </w:rPr>
            </w:pPr>
            <w:r w:rsidRPr="00286C2F">
              <w:rPr>
                <w:rFonts w:eastAsia="Calibri"/>
                <w:b/>
                <w:bCs/>
                <w:lang w:eastAsia="en-US"/>
              </w:rPr>
              <w:t>При этом подача заявок на участие в закупках отдельных видов работ, в отношении участников которых Правительством Российской Федерации в соответствии с частью 2 статьи 31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оператором электронной площадки в реестре участников закупок, аккредитованных на электронной площадке.</w:t>
            </w:r>
          </w:p>
          <w:p w:rsidR="00BF6DAB" w:rsidRPr="00286C2F" w:rsidRDefault="00BF6DAB" w:rsidP="000C20C6">
            <w:pPr>
              <w:autoSpaceDE w:val="0"/>
              <w:autoSpaceDN w:val="0"/>
              <w:adjustRightInd w:val="0"/>
              <w:ind w:firstLine="176"/>
              <w:jc w:val="both"/>
              <w:outlineLvl w:val="1"/>
            </w:pPr>
            <w:r w:rsidRPr="00286C2F">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BF6DAB" w:rsidRPr="00286C2F" w:rsidRDefault="00BF6DAB" w:rsidP="000C20C6">
            <w:pPr>
              <w:autoSpaceDE w:val="0"/>
              <w:autoSpaceDN w:val="0"/>
              <w:adjustRightInd w:val="0"/>
              <w:ind w:firstLine="176"/>
              <w:jc w:val="both"/>
            </w:pPr>
            <w:r w:rsidRPr="00286C2F">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BF6DAB" w:rsidRPr="00286C2F" w:rsidRDefault="00BF6DAB" w:rsidP="000C20C6">
            <w:pPr>
              <w:autoSpaceDE w:val="0"/>
              <w:autoSpaceDN w:val="0"/>
              <w:adjustRightInd w:val="0"/>
              <w:ind w:firstLine="176"/>
              <w:jc w:val="both"/>
              <w:rPr>
                <w:b/>
              </w:rPr>
            </w:pPr>
            <w:r w:rsidRPr="00286C2F">
              <w:rPr>
                <w:b/>
              </w:rPr>
              <w:t xml:space="preserve">Электронные документы (их копии), подтверждающие соответствие участника </w:t>
            </w:r>
            <w:r w:rsidRPr="00286C2F">
              <w:rPr>
                <w:b/>
              </w:rPr>
              <w:lastRenderedPageBreak/>
              <w:t>электронного аукциона дополнительным требованиям, установленным в соответствии с частью 2 статьи 31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одновременно со вторыми частями заявок на участие в аукционе из числа документов (их копий), размещенных в соответствии с частью 13 статьи 24.2 Закона в реестре участников закупок, аккредитованных на электронной площадке.</w:t>
            </w:r>
          </w:p>
          <w:p w:rsidR="00BF6DAB" w:rsidRPr="00286C2F" w:rsidRDefault="00BF6DAB" w:rsidP="000C20C6">
            <w:pPr>
              <w:suppressAutoHyphens/>
              <w:ind w:firstLine="176"/>
              <w:jc w:val="both"/>
            </w:pPr>
            <w:r w:rsidRPr="00286C2F">
              <w:t>Участник электронного аукциона вправе подать только одну заявку на участие в аукционе.</w:t>
            </w:r>
          </w:p>
          <w:p w:rsidR="00BF6DAB" w:rsidRPr="00286C2F" w:rsidRDefault="00BF6DAB" w:rsidP="000C20C6">
            <w:pPr>
              <w:suppressAutoHyphens/>
              <w:ind w:firstLine="176"/>
              <w:jc w:val="both"/>
              <w:rPr>
                <w:b/>
              </w:rPr>
            </w:pPr>
          </w:p>
          <w:p w:rsidR="00BF6DAB" w:rsidRPr="00286C2F" w:rsidRDefault="00BF6DAB" w:rsidP="000C20C6">
            <w:pPr>
              <w:suppressAutoHyphens/>
              <w:autoSpaceDE w:val="0"/>
              <w:autoSpaceDN w:val="0"/>
              <w:adjustRightInd w:val="0"/>
              <w:ind w:firstLine="176"/>
              <w:jc w:val="both"/>
              <w:rPr>
                <w:rFonts w:eastAsia="Calibri"/>
                <w:lang w:eastAsia="en-US"/>
              </w:rPr>
            </w:pPr>
            <w:r w:rsidRPr="00286C2F">
              <w:rPr>
                <w:rFonts w:eastAsia="Calibri"/>
                <w:lang w:eastAsia="en-US"/>
              </w:rPr>
              <w:t>Инструкция:</w:t>
            </w:r>
          </w:p>
          <w:p w:rsidR="00BF6DAB" w:rsidRPr="00286C2F" w:rsidRDefault="00BF6DAB" w:rsidP="000C20C6">
            <w:pPr>
              <w:suppressAutoHyphens/>
              <w:autoSpaceDE w:val="0"/>
              <w:autoSpaceDN w:val="0"/>
              <w:adjustRightInd w:val="0"/>
              <w:ind w:firstLine="176"/>
              <w:jc w:val="both"/>
              <w:rPr>
                <w:rFonts w:eastAsia="Calibri"/>
                <w:lang w:eastAsia="en-US"/>
              </w:rPr>
            </w:pPr>
            <w:r w:rsidRPr="00286C2F">
              <w:rPr>
                <w:rFonts w:eastAsia="Calibri"/>
                <w:lang w:eastAsia="en-US"/>
              </w:rPr>
              <w:t>1. Заявка на участие в электронном аукционе состоит из двух частей.</w:t>
            </w:r>
          </w:p>
          <w:p w:rsidR="00BF6DAB" w:rsidRPr="00286C2F" w:rsidRDefault="00BF6DAB" w:rsidP="000C20C6">
            <w:pPr>
              <w:suppressAutoHyphens/>
              <w:autoSpaceDE w:val="0"/>
              <w:autoSpaceDN w:val="0"/>
              <w:adjustRightInd w:val="0"/>
              <w:ind w:firstLine="176"/>
              <w:jc w:val="both"/>
            </w:pPr>
            <w:r w:rsidRPr="00286C2F">
              <w:t xml:space="preserve">2. Заявка на участие </w:t>
            </w:r>
            <w:r w:rsidRPr="00286C2F">
              <w:rPr>
                <w:bCs/>
              </w:rPr>
              <w:t xml:space="preserve">в </w:t>
            </w:r>
            <w:r w:rsidRPr="00286C2F">
              <w:rPr>
                <w:rFonts w:eastAsia="Calibri"/>
                <w:lang w:eastAsia="en-US"/>
              </w:rPr>
              <w:t>электронном</w:t>
            </w:r>
            <w:r w:rsidRPr="00286C2F">
              <w:t xml:space="preserve"> аукционе должна быть написана на русском языке. </w:t>
            </w:r>
          </w:p>
        </w:tc>
      </w:tr>
      <w:tr w:rsidR="00BF6DAB" w:rsidRPr="00286C2F" w:rsidTr="000C20C6">
        <w:tc>
          <w:tcPr>
            <w:tcW w:w="9889" w:type="dxa"/>
            <w:gridSpan w:val="3"/>
          </w:tcPr>
          <w:p w:rsidR="00BF6DAB" w:rsidRPr="00286C2F" w:rsidRDefault="00BF6DAB" w:rsidP="000C20C6">
            <w:pPr>
              <w:keepLines/>
              <w:tabs>
                <w:tab w:val="left" w:pos="332"/>
                <w:tab w:val="left" w:pos="442"/>
              </w:tabs>
              <w:autoSpaceDE w:val="0"/>
              <w:autoSpaceDN w:val="0"/>
              <w:adjustRightInd w:val="0"/>
              <w:jc w:val="both"/>
              <w:rPr>
                <w:rFonts w:cs="Arial"/>
                <w:b/>
              </w:rPr>
            </w:pPr>
            <w:bookmarkStart w:id="11" w:name="е"/>
            <w:bookmarkEnd w:id="11"/>
            <w:r w:rsidRPr="00286C2F">
              <w:rPr>
                <w:rFonts w:cs="Arial"/>
                <w:b/>
              </w:rPr>
              <w:lastRenderedPageBreak/>
              <w:t>Обеспечение заявок на участие в электронном аукционе</w:t>
            </w: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Размер обеспечения заявок на участие в электронном аукционе</w:t>
            </w:r>
          </w:p>
        </w:tc>
        <w:tc>
          <w:tcPr>
            <w:tcW w:w="5953" w:type="dxa"/>
            <w:shd w:val="clear" w:color="auto" w:fill="auto"/>
          </w:tcPr>
          <w:p w:rsidR="00BF6DAB" w:rsidRPr="00286C2F" w:rsidRDefault="00BF6DAB" w:rsidP="000C20C6">
            <w:r w:rsidRPr="00286C2F">
              <w:t>5 % начальной (максимальной) цены контракта.</w:t>
            </w:r>
          </w:p>
          <w:p w:rsidR="00BF6DAB" w:rsidRPr="00286C2F" w:rsidRDefault="00BF6DAB" w:rsidP="000C20C6">
            <w:pPr>
              <w:autoSpaceDE w:val="0"/>
              <w:autoSpaceDN w:val="0"/>
              <w:adjustRightInd w:val="0"/>
              <w:jc w:val="both"/>
            </w:pP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jc w:val="both"/>
              <w:rPr>
                <w:rFonts w:ascii="Verdana" w:hAnsi="Verdana"/>
                <w:sz w:val="21"/>
                <w:szCs w:val="21"/>
              </w:rPr>
            </w:pPr>
            <w:r w:rsidRPr="00286C2F">
              <w:t>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w:t>
            </w:r>
          </w:p>
          <w:p w:rsidR="00BF6DAB" w:rsidRPr="00286C2F" w:rsidRDefault="00BF6DAB" w:rsidP="000C20C6">
            <w:pPr>
              <w:keepLines/>
            </w:pPr>
          </w:p>
        </w:tc>
        <w:tc>
          <w:tcPr>
            <w:tcW w:w="5953" w:type="dxa"/>
          </w:tcPr>
          <w:p w:rsidR="00BF6DAB" w:rsidRPr="00286C2F" w:rsidRDefault="00BF6DAB" w:rsidP="000C20C6">
            <w:pPr>
              <w:jc w:val="both"/>
            </w:pPr>
            <w:r w:rsidRPr="00286C2F">
              <w:t xml:space="preserve">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BF6DAB" w:rsidRPr="00286C2F" w:rsidRDefault="00BF6DAB" w:rsidP="000C20C6">
            <w:pPr>
              <w:jc w:val="both"/>
              <w:rPr>
                <w:rFonts w:eastAsia="Calibri"/>
                <w:lang w:eastAsia="en-US"/>
              </w:rPr>
            </w:pPr>
            <w:r w:rsidRPr="00286C2F">
              <w:rPr>
                <w:rFonts w:eastAsia="Calibri"/>
                <w:lang w:eastAsia="en-US"/>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F6DAB" w:rsidRPr="00286C2F" w:rsidRDefault="00BF6DAB" w:rsidP="000C20C6">
            <w:pPr>
              <w:ind w:firstLine="540"/>
              <w:jc w:val="both"/>
              <w:rPr>
                <w:rFonts w:ascii="Verdana" w:hAnsi="Verdana"/>
                <w:sz w:val="21"/>
                <w:szCs w:val="21"/>
              </w:rPr>
            </w:pPr>
            <w:r w:rsidRPr="00286C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20" w:history="1">
              <w:r w:rsidRPr="00286C2F">
                <w:rPr>
                  <w:u w:val="single"/>
                </w:rPr>
                <w:t>статьи 45</w:t>
              </w:r>
            </w:hyperlink>
            <w:r w:rsidRPr="00286C2F">
              <w:t xml:space="preserve">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Банковская гарантия</w:t>
            </w:r>
            <w:r w:rsidRPr="00286C2F">
              <w:rPr>
                <w:snapToGrid w:val="0"/>
              </w:rPr>
              <w:t xml:space="preserve"> должна быть безотзывной и должна содержать помимо условий, перечисленных в части 2 статьи 45 Закона,</w:t>
            </w:r>
            <w:r w:rsidRPr="00286C2F">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6DAB" w:rsidRPr="00286C2F" w:rsidRDefault="00BF6DAB" w:rsidP="000C20C6">
            <w:pPr>
              <w:autoSpaceDE w:val="0"/>
              <w:autoSpaceDN w:val="0"/>
              <w:adjustRightInd w:val="0"/>
              <w:jc w:val="both"/>
              <w:rPr>
                <w:rFonts w:eastAsia="Calibri"/>
                <w:lang w:eastAsia="en-US"/>
              </w:rPr>
            </w:pPr>
            <w:r w:rsidRPr="00286C2F">
              <w:rPr>
                <w:b/>
              </w:rPr>
              <w:t xml:space="preserve">      </w:t>
            </w:r>
            <w:r w:rsidRPr="00286C2F">
              <w:t>П</w:t>
            </w:r>
            <w:r w:rsidRPr="00286C2F">
              <w:rPr>
                <w:rFonts w:eastAsia="Calibri"/>
                <w:lang w:eastAsia="en-US"/>
              </w:rPr>
              <w:t xml:space="preserve">ри проведении электронного аукциона денежные средства, предназначенные для обеспечения заявок, вносятся участниками закупок на специальные счета, </w:t>
            </w:r>
            <w:r w:rsidRPr="00286C2F">
              <w:rPr>
                <w:rFonts w:eastAsia="Calibri"/>
                <w:lang w:eastAsia="en-US"/>
              </w:rPr>
              <w:lastRenderedPageBreak/>
              <w:t>открытые ими в банках, перечень которых устанавливается Правительством Российской Федерации (далее - специальный счет).</w:t>
            </w:r>
          </w:p>
          <w:p w:rsidR="00BF6DAB" w:rsidRPr="00286C2F" w:rsidRDefault="00BF6DAB" w:rsidP="000C20C6">
            <w:pPr>
              <w:ind w:firstLine="540"/>
              <w:jc w:val="both"/>
              <w:rPr>
                <w:rFonts w:ascii="Verdana" w:hAnsi="Verdana"/>
              </w:rPr>
            </w:pPr>
            <w:r w:rsidRPr="00286C2F">
              <w:rPr>
                <w:rFonts w:eastAsia="Calibri"/>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r w:rsidRPr="00286C2F">
              <w:t xml:space="preserve">При этом в случае наличия в реестрах банковских гарантий, предусмотренных </w:t>
            </w:r>
            <w:hyperlink r:id="rId21" w:history="1">
              <w:r w:rsidRPr="00286C2F">
                <w:rPr>
                  <w:u w:val="single"/>
                </w:rPr>
                <w:t>статьей 45</w:t>
              </w:r>
            </w:hyperlink>
            <w:r w:rsidRPr="00286C2F">
              <w:t xml:space="preserve"> Закона,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F6DAB" w:rsidRPr="00286C2F" w:rsidRDefault="00BF6DAB" w:rsidP="000C20C6">
            <w:pPr>
              <w:ind w:firstLine="540"/>
              <w:jc w:val="both"/>
              <w:rPr>
                <w:rFonts w:ascii="Verdana" w:hAnsi="Verdana"/>
              </w:rPr>
            </w:pPr>
            <w:r w:rsidRPr="00286C2F">
              <w:t xml:space="preserve">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22" w:history="1">
              <w:r w:rsidRPr="00286C2F">
                <w:rPr>
                  <w:u w:val="single"/>
                </w:rPr>
                <w:t>статьей 45</w:t>
              </w:r>
            </w:hyperlink>
            <w:r w:rsidRPr="00286C2F">
              <w:t xml:space="preserve">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F6DAB" w:rsidRPr="00286C2F" w:rsidRDefault="00BF6DAB" w:rsidP="000C20C6">
            <w:pPr>
              <w:ind w:firstLine="540"/>
              <w:jc w:val="both"/>
              <w:rPr>
                <w:rFonts w:ascii="Verdana" w:hAnsi="Verdana"/>
              </w:rPr>
            </w:pPr>
            <w:r w:rsidRPr="00286C2F">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F6DAB" w:rsidRPr="00286C2F" w:rsidRDefault="00BF6DAB" w:rsidP="000C20C6">
            <w:pPr>
              <w:ind w:firstLine="540"/>
              <w:jc w:val="both"/>
              <w:rPr>
                <w:rFonts w:ascii="Verdana" w:hAnsi="Verdana"/>
              </w:rPr>
            </w:pPr>
            <w:r w:rsidRPr="00286C2F">
              <w:t xml:space="preserve">2) в реестрах банковских гарантий, предусмотренных </w:t>
            </w:r>
            <w:hyperlink r:id="rId23" w:history="1">
              <w:r w:rsidRPr="00286C2F">
                <w:rPr>
                  <w:u w:val="single"/>
                </w:rPr>
                <w:t>статьей 45</w:t>
              </w:r>
            </w:hyperlink>
            <w:r w:rsidRPr="00286C2F">
              <w:t xml:space="preserve"> Закона, отсутствует информация о банковской гарантии, выданной участнику закупки банком для целей обеспечения заявки.</w:t>
            </w: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BF6DAB" w:rsidRPr="00286C2F" w:rsidRDefault="00BF6DAB" w:rsidP="000C20C6">
            <w:pPr>
              <w:widowControl w:val="0"/>
              <w:suppressAutoHyphens/>
              <w:jc w:val="both"/>
              <w:rPr>
                <w:b/>
              </w:rPr>
            </w:pPr>
            <w:bookmarkStart w:id="12" w:name="ж"/>
            <w:bookmarkEnd w:id="12"/>
            <w:r w:rsidRPr="00286C2F">
              <w:rPr>
                <w:b/>
              </w:rPr>
              <w:lastRenderedPageBreak/>
              <w:t>Сведения о датах и времени начала, окончания срока подачи и рассмотрения заявок на участие в электронном аукционе, дате проведения электронного аукциона</w:t>
            </w: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57326B" w:rsidRDefault="00BF6DAB" w:rsidP="000C20C6">
            <w:pPr>
              <w:keepLines/>
              <w:jc w:val="both"/>
            </w:pPr>
            <w:bookmarkStart w:id="13" w:name="OLE_LINK9"/>
            <w:bookmarkStart w:id="14" w:name="OLE_LINK10"/>
            <w:bookmarkStart w:id="15" w:name="OLE_LINK11"/>
            <w:bookmarkStart w:id="16" w:name="OLE_LINK62"/>
            <w:bookmarkStart w:id="17" w:name="OLE_LINK63"/>
            <w:r w:rsidRPr="0057326B">
              <w:t>Дата начала, дата и время окончания срока подачи заявок на участие в электронном аукционе</w:t>
            </w:r>
            <w:bookmarkEnd w:id="13"/>
            <w:bookmarkEnd w:id="14"/>
            <w:bookmarkEnd w:id="15"/>
            <w:bookmarkEnd w:id="16"/>
            <w:bookmarkEnd w:id="17"/>
          </w:p>
        </w:tc>
        <w:tc>
          <w:tcPr>
            <w:tcW w:w="5953" w:type="dxa"/>
          </w:tcPr>
          <w:p w:rsidR="00BF6DAB" w:rsidRPr="0057326B" w:rsidRDefault="00B21630" w:rsidP="004F2947">
            <w:pPr>
              <w:keepLines/>
              <w:widowControl w:val="0"/>
              <w:jc w:val="both"/>
            </w:pPr>
            <w:r w:rsidRPr="0057326B">
              <w:t>С 20</w:t>
            </w:r>
            <w:r w:rsidR="00BF6DAB" w:rsidRPr="0057326B">
              <w:t>.03</w:t>
            </w:r>
            <w:r w:rsidRPr="0057326B">
              <w:t>.2020 года до 8.00 31</w:t>
            </w:r>
            <w:r w:rsidR="00BF6DAB" w:rsidRPr="0057326B">
              <w:t xml:space="preserve">.03.2020 года    </w:t>
            </w: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Дата окончания срока рассмотрения заявок на участие в электронном аукционе</w:t>
            </w:r>
          </w:p>
        </w:tc>
        <w:tc>
          <w:tcPr>
            <w:tcW w:w="5953" w:type="dxa"/>
          </w:tcPr>
          <w:p w:rsidR="00BF6DAB" w:rsidRPr="00286C2F" w:rsidRDefault="00BF6DAB" w:rsidP="000C20C6">
            <w:pPr>
              <w:jc w:val="both"/>
            </w:pPr>
            <w:r w:rsidRPr="00286C2F">
              <w:rPr>
                <w:snapToGrid w:val="0"/>
              </w:rPr>
              <w:t>Не предусмотрена.</w:t>
            </w: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57326B" w:rsidRDefault="00BF6DAB" w:rsidP="000C20C6">
            <w:pPr>
              <w:keepLines/>
              <w:jc w:val="both"/>
            </w:pPr>
            <w:r w:rsidRPr="0057326B">
              <w:t>Дата проведения электронного аукциона</w:t>
            </w:r>
          </w:p>
        </w:tc>
        <w:tc>
          <w:tcPr>
            <w:tcW w:w="5953" w:type="dxa"/>
          </w:tcPr>
          <w:p w:rsidR="00BF6DAB" w:rsidRPr="0057326B" w:rsidRDefault="00B21630" w:rsidP="000C20C6">
            <w:pPr>
              <w:jc w:val="both"/>
            </w:pPr>
            <w:r w:rsidRPr="0057326B">
              <w:t>31</w:t>
            </w:r>
            <w:r w:rsidR="00BF6DAB" w:rsidRPr="0057326B">
              <w:t>.03.2020 года</w:t>
            </w:r>
          </w:p>
        </w:tc>
      </w:tr>
      <w:tr w:rsidR="00BF6DAB" w:rsidRPr="00286C2F" w:rsidTr="000C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BF6DAB" w:rsidRPr="00286C2F" w:rsidRDefault="00BF6DAB" w:rsidP="000C20C6">
            <w:pPr>
              <w:widowControl w:val="0"/>
              <w:suppressAutoHyphens/>
              <w:jc w:val="both"/>
              <w:rPr>
                <w:b/>
              </w:rPr>
            </w:pPr>
            <w:bookmarkStart w:id="18" w:name="з"/>
            <w:bookmarkEnd w:id="18"/>
            <w:r w:rsidRPr="00286C2F">
              <w:rPr>
                <w:b/>
              </w:rPr>
              <w:t>Обеспечение исполнения контракта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Размер обеспечения исполнения контракта</w:t>
            </w:r>
          </w:p>
        </w:tc>
        <w:tc>
          <w:tcPr>
            <w:tcW w:w="5953" w:type="dxa"/>
            <w:shd w:val="clear" w:color="auto" w:fill="auto"/>
          </w:tcPr>
          <w:p w:rsidR="00BF6DAB" w:rsidRPr="00286C2F" w:rsidRDefault="00BF6DAB" w:rsidP="000C20C6">
            <w:pPr>
              <w:autoSpaceDE w:val="0"/>
              <w:autoSpaceDN w:val="0"/>
              <w:adjustRightInd w:val="0"/>
              <w:jc w:val="both"/>
            </w:pPr>
            <w:r w:rsidRPr="00286C2F">
              <w:t>10 % начальной (максимальной) цены контракта</w:t>
            </w:r>
          </w:p>
          <w:p w:rsidR="00BF6DAB" w:rsidRPr="00286C2F" w:rsidRDefault="00BF6DAB" w:rsidP="000C20C6">
            <w:pPr>
              <w:autoSpaceDE w:val="0"/>
              <w:autoSpaceDN w:val="0"/>
              <w:adjustRightInd w:val="0"/>
              <w:jc w:val="both"/>
            </w:pP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pPr>
            <w:r w:rsidRPr="00286C2F">
              <w:t>Срок и порядок предоставления обеспечения исполнения контракта, требования к обеспечению исполнения контракта</w:t>
            </w:r>
          </w:p>
          <w:p w:rsidR="00BF6DAB" w:rsidRPr="00286C2F" w:rsidRDefault="00BF6DAB" w:rsidP="000C20C6">
            <w:pPr>
              <w:keepLines/>
            </w:pPr>
          </w:p>
          <w:p w:rsidR="00BF6DAB" w:rsidRPr="00286C2F" w:rsidRDefault="00BF6DAB" w:rsidP="000C20C6">
            <w:pPr>
              <w:ind w:firstLine="540"/>
              <w:jc w:val="both"/>
            </w:pPr>
          </w:p>
        </w:tc>
        <w:tc>
          <w:tcPr>
            <w:tcW w:w="5953" w:type="dxa"/>
          </w:tcPr>
          <w:p w:rsidR="00BF6DAB" w:rsidRPr="00286C2F" w:rsidRDefault="00BF6DAB" w:rsidP="000C20C6">
            <w:pPr>
              <w:suppressAutoHyphens/>
              <w:autoSpaceDE w:val="0"/>
              <w:autoSpaceDN w:val="0"/>
              <w:adjustRightInd w:val="0"/>
              <w:ind w:firstLine="176"/>
              <w:contextualSpacing/>
              <w:jc w:val="both"/>
            </w:pPr>
            <w:r w:rsidRPr="00286C2F">
              <w:t xml:space="preserve"> 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BF6DAB" w:rsidRPr="00286C2F" w:rsidRDefault="00BF6DAB" w:rsidP="000C20C6">
            <w:pPr>
              <w:jc w:val="both"/>
            </w:pPr>
            <w:r w:rsidRPr="00286C2F">
              <w:t xml:space="preserve">    2. </w:t>
            </w:r>
            <w:r w:rsidRPr="00286C2F">
              <w:rPr>
                <w:rFonts w:eastAsia="Calibri"/>
                <w:iCs/>
              </w:rPr>
              <w:t xml:space="preserve">В течение пяти дней </w:t>
            </w:r>
            <w:proofErr w:type="gramStart"/>
            <w:r w:rsidRPr="00286C2F">
              <w:rPr>
                <w:rFonts w:eastAsia="Calibri"/>
                <w:iCs/>
              </w:rPr>
              <w:t>с даты размещения</w:t>
            </w:r>
            <w:proofErr w:type="gramEnd"/>
            <w:r w:rsidRPr="00286C2F">
              <w:rPr>
                <w:rFonts w:eastAsia="Calibri"/>
                <w:iCs/>
              </w:rPr>
              <w:t xml:space="preserve">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r w:rsidRPr="00286C2F">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24" w:history="1">
              <w:r w:rsidRPr="00286C2F">
                <w:rPr>
                  <w:u w:val="single"/>
                </w:rPr>
                <w:t>частью 1 статьи 37</w:t>
              </w:r>
            </w:hyperlink>
            <w:r w:rsidRPr="00286C2F">
              <w:t xml:space="preserve"> Закона (в случае, если при проведении аукциона начальная (максимальная) цена контракта составляет более чем пятнадцать миллионов рублей) или обеспечение исполнения контракта в размере, предусмотренном документацией об электронном аукционе, и информацию, предусмотренные </w:t>
            </w:r>
            <w:hyperlink r:id="rId25" w:history="1">
              <w:r w:rsidRPr="00286C2F">
                <w:rPr>
                  <w:u w:val="single"/>
                </w:rPr>
                <w:t>частью 2 статьи 37</w:t>
              </w:r>
            </w:hyperlink>
            <w:r w:rsidRPr="00286C2F">
              <w:t xml:space="preserve"> Закона (в случае, если при проведении аукциона начальная (максимальная) цена контракта составляет пятнадцать миллионов рублей и менее).</w:t>
            </w:r>
          </w:p>
          <w:p w:rsidR="00BF6DAB" w:rsidRPr="00286C2F" w:rsidRDefault="00BF6DAB" w:rsidP="000C20C6">
            <w:pPr>
              <w:jc w:val="both"/>
            </w:pPr>
            <w:r w:rsidRPr="00286C2F">
              <w:rPr>
                <w:b/>
              </w:rPr>
              <w:t xml:space="preserve">  3.</w:t>
            </w:r>
            <w:r w:rsidRPr="00286C2F">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286C2F">
                <w:rPr>
                  <w:u w:val="single"/>
                </w:rPr>
                <w:t>статьи 45</w:t>
              </w:r>
            </w:hyperlink>
            <w:r w:rsidRPr="00286C2F">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7" w:history="1">
              <w:r w:rsidRPr="00286C2F">
                <w:rPr>
                  <w:u w:val="single"/>
                </w:rPr>
                <w:t>статьей 95</w:t>
              </w:r>
            </w:hyperlink>
            <w:r w:rsidRPr="00286C2F">
              <w:t xml:space="preserve"> Закона.</w:t>
            </w:r>
          </w:p>
          <w:p w:rsidR="00BF6DAB" w:rsidRPr="00286C2F" w:rsidRDefault="00BF6DAB" w:rsidP="000C20C6">
            <w:pPr>
              <w:ind w:firstLine="540"/>
              <w:jc w:val="both"/>
              <w:rPr>
                <w:rFonts w:ascii="Verdana" w:hAnsi="Verdana"/>
                <w:sz w:val="21"/>
                <w:szCs w:val="21"/>
              </w:rPr>
            </w:pPr>
            <w:r w:rsidRPr="00286C2F">
              <w:lastRenderedPageBreak/>
              <w:t>Банковская гарантия</w:t>
            </w:r>
            <w:r w:rsidRPr="00286C2F">
              <w:rPr>
                <w:snapToGrid w:val="0"/>
              </w:rPr>
              <w:t xml:space="preserve"> должна быть безотзывной и должна содержать помимо условий, перечисленных в части 2 статьи 45 Закона,</w:t>
            </w:r>
            <w:r w:rsidRPr="00286C2F">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6DAB" w:rsidRPr="00286C2F" w:rsidRDefault="00BF6DAB" w:rsidP="000C20C6">
            <w:pPr>
              <w:autoSpaceDE w:val="0"/>
              <w:autoSpaceDN w:val="0"/>
              <w:adjustRightInd w:val="0"/>
              <w:ind w:firstLine="176"/>
              <w:jc w:val="both"/>
            </w:pPr>
            <w:r w:rsidRPr="00286C2F">
              <w:rPr>
                <w:b/>
              </w:rPr>
              <w:t xml:space="preserve">4.  </w:t>
            </w:r>
            <w:r w:rsidRPr="00286C2F">
              <w:t xml:space="preserve">При внесении денежных средств на расчетный счет заказчика, платежное поручение на перечисление средств в качестве обеспечения исполнения контракта заполняется по общим правилам (в соответствии с </w:t>
            </w:r>
            <w:hyperlink r:id="rId28" w:history="1">
              <w:r w:rsidRPr="00286C2F">
                <w:t>гл. 5</w:t>
              </w:r>
            </w:hyperlink>
            <w:r w:rsidRPr="00286C2F">
              <w:t xml:space="preserve"> Положения о правилах осуществления перевода денежных средств, утвержденного Банком России 19.06.2012 N 383-П, </w:t>
            </w:r>
            <w:hyperlink r:id="rId29" w:history="1">
              <w:r w:rsidRPr="00286C2F">
                <w:t>Приложение N 1</w:t>
              </w:r>
            </w:hyperlink>
            <w:r w:rsidRPr="00286C2F">
              <w:t xml:space="preserve"> к Положению Банка России от 19.06.2012 N 383-П). При этом в графе "Назначение платежа" необходимо указать "Обеспечение исполнения контракта", а также отразить информацию о закупке.</w:t>
            </w:r>
          </w:p>
          <w:p w:rsidR="00BF6DAB" w:rsidRPr="00286C2F" w:rsidRDefault="00BF6DAB" w:rsidP="000C20C6">
            <w:pPr>
              <w:jc w:val="both"/>
            </w:pPr>
            <w:r w:rsidRPr="00286C2F">
              <w:rPr>
                <w:b/>
              </w:rPr>
              <w:t xml:space="preserve">    5.</w:t>
            </w:r>
            <w:r w:rsidRPr="00286C2F">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30" w:history="1">
              <w:r w:rsidRPr="00286C2F">
                <w:rPr>
                  <w:u w:val="single"/>
                </w:rPr>
                <w:t>статьи 37</w:t>
              </w:r>
            </w:hyperlink>
            <w:r w:rsidRPr="00286C2F">
              <w:t xml:space="preserve"> Закона. В случае заключения контракта по результатам определения поставщиков (подрядчиков, исполнителей) в соответствии с </w:t>
            </w:r>
            <w:hyperlink r:id="rId31" w:history="1">
              <w:r w:rsidRPr="00286C2F">
                <w:rPr>
                  <w:u w:val="single"/>
                </w:rPr>
                <w:t>пунктом 1 части 1 статьи 30</w:t>
              </w:r>
            </w:hyperlink>
            <w:r w:rsidRPr="00286C2F">
              <w:t xml:space="preserve"> Закона предусмотренный частью 6 статьи 96  Закона размер обеспечения исполнения контракта, в том числе предоставляемого с учетом положений </w:t>
            </w:r>
            <w:hyperlink r:id="rId32" w:history="1">
              <w:r w:rsidRPr="00286C2F">
                <w:rPr>
                  <w:u w:val="single"/>
                </w:rPr>
                <w:t>статьи 37</w:t>
              </w:r>
            </w:hyperlink>
            <w:r w:rsidRPr="00286C2F">
              <w:t xml:space="preserve"> Закона, устанавливается от цены, по которой в соответствии с Законом заключается контракт, но не может составлять менее чем размер аванса. </w:t>
            </w:r>
          </w:p>
          <w:p w:rsidR="00BF6DAB" w:rsidRPr="00286C2F" w:rsidRDefault="00BF6DAB" w:rsidP="000C20C6">
            <w:pPr>
              <w:jc w:val="both"/>
            </w:pPr>
            <w:r w:rsidRPr="00286C2F">
              <w:rPr>
                <w:b/>
              </w:rPr>
              <w:t xml:space="preserve">   6.</w:t>
            </w:r>
            <w:r w:rsidRPr="00286C2F">
              <w:t xml:space="preserve"> В случае, если участником закупки, с которым заключается контракт, является казенное учреждение, требования об обеспечении исполнения контракта, включая положения о предоставлении такого обеспечения с учетом положений </w:t>
            </w:r>
            <w:hyperlink r:id="rId33" w:history="1">
              <w:r w:rsidRPr="00286C2F">
                <w:rPr>
                  <w:u w:val="single"/>
                </w:rPr>
                <w:t>статьи 37</w:t>
              </w:r>
            </w:hyperlink>
            <w:r w:rsidRPr="00286C2F">
              <w:t xml:space="preserve"> Закона, к такому участнику не применяются.</w:t>
            </w:r>
          </w:p>
          <w:p w:rsidR="00BF6DAB" w:rsidRPr="00286C2F" w:rsidRDefault="00BF6DAB" w:rsidP="000C20C6">
            <w:pPr>
              <w:jc w:val="both"/>
            </w:pPr>
            <w:r w:rsidRPr="00286C2F">
              <w:rPr>
                <w:b/>
              </w:rPr>
              <w:t xml:space="preserve">    7.</w:t>
            </w:r>
            <w:r w:rsidRPr="00286C2F">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34" w:history="1">
              <w:r w:rsidRPr="00286C2F">
                <w:rPr>
                  <w:u w:val="single"/>
                </w:rPr>
                <w:t>пунктом 1 части 1 статьи 30</w:t>
              </w:r>
            </w:hyperlink>
            <w:r w:rsidRPr="00286C2F">
              <w:t xml:space="preserve"> Закона, освобождается от предоставления обеспечения исполнения контракта, в том числе с учетом положений </w:t>
            </w:r>
            <w:hyperlink r:id="rId35" w:history="1">
              <w:r w:rsidRPr="00286C2F">
                <w:rPr>
                  <w:u w:val="single"/>
                </w:rPr>
                <w:t>статьи 37</w:t>
              </w:r>
            </w:hyperlink>
            <w:r w:rsidRPr="00286C2F">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286C2F">
              <w:lastRenderedPageBreak/>
              <w:t>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 xml:space="preserve">Информация о банковском сопровождении контракта в соответствии со статьей 35 Закона </w:t>
            </w:r>
          </w:p>
        </w:tc>
        <w:tc>
          <w:tcPr>
            <w:tcW w:w="5953" w:type="dxa"/>
            <w:tcBorders>
              <w:bottom w:val="single" w:sz="6" w:space="0" w:color="auto"/>
            </w:tcBorders>
            <w:shd w:val="clear" w:color="auto" w:fill="auto"/>
          </w:tcPr>
          <w:p w:rsidR="00BF6DAB" w:rsidRPr="00286C2F" w:rsidRDefault="00BF6DAB" w:rsidP="000C20C6">
            <w:pPr>
              <w:widowControl w:val="0"/>
              <w:autoSpaceDE w:val="0"/>
              <w:snapToGrid w:val="0"/>
            </w:pPr>
            <w:r w:rsidRPr="00286C2F">
              <w:t>Банковское сопровождение контракта не осуществляется.</w:t>
            </w:r>
          </w:p>
          <w:p w:rsidR="00BF6DAB" w:rsidRPr="00286C2F" w:rsidRDefault="00BF6DAB" w:rsidP="000C20C6">
            <w:pPr>
              <w:jc w:val="both"/>
              <w:rPr>
                <w:rFonts w:ascii="Verdana" w:hAnsi="Verdana"/>
                <w:sz w:val="21"/>
                <w:szCs w:val="21"/>
              </w:rPr>
            </w:pP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Требование к обеспечению гарантийных обязательств</w:t>
            </w:r>
          </w:p>
        </w:tc>
        <w:tc>
          <w:tcPr>
            <w:tcW w:w="5953" w:type="dxa"/>
            <w:tcBorders>
              <w:bottom w:val="single" w:sz="6" w:space="0" w:color="auto"/>
            </w:tcBorders>
            <w:shd w:val="clear" w:color="auto" w:fill="auto"/>
          </w:tcPr>
          <w:p w:rsidR="00BF6DAB" w:rsidRPr="00286C2F" w:rsidRDefault="00BF6DAB" w:rsidP="000C20C6">
            <w:pPr>
              <w:tabs>
                <w:tab w:val="left" w:pos="317"/>
              </w:tabs>
              <w:jc w:val="both"/>
              <w:rPr>
                <w:rFonts w:eastAsia="Calibri"/>
                <w:b/>
                <w:lang w:eastAsia="en-US"/>
              </w:rPr>
            </w:pPr>
            <w:r w:rsidRPr="00286C2F">
              <w:rPr>
                <w:rFonts w:eastAsia="Calibri"/>
                <w:lang w:eastAsia="en-US"/>
              </w:rPr>
              <w:t xml:space="preserve">Установлено в разделе 14 раздела </w:t>
            </w:r>
            <w:r w:rsidRPr="00286C2F">
              <w:rPr>
                <w:rFonts w:eastAsia="Calibri"/>
                <w:lang w:val="en-US" w:eastAsia="en-US"/>
              </w:rPr>
              <w:t>III</w:t>
            </w:r>
            <w:r w:rsidRPr="00286C2F">
              <w:rPr>
                <w:rFonts w:eastAsia="Calibri"/>
                <w:lang w:eastAsia="en-US"/>
              </w:rPr>
              <w:t xml:space="preserve"> «Проект контракта» документации об электронном аукционе.</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jc w:val="both"/>
            </w:pPr>
            <w:r w:rsidRPr="00286C2F">
              <w:t>Реквизиты счета для внесения денежных средств в качестве обеспечения исполнения контракта</w:t>
            </w:r>
          </w:p>
        </w:tc>
        <w:tc>
          <w:tcPr>
            <w:tcW w:w="5953" w:type="dxa"/>
            <w:tcBorders>
              <w:bottom w:val="single" w:sz="4" w:space="0" w:color="auto"/>
            </w:tcBorders>
            <w:shd w:val="clear" w:color="auto" w:fill="FFFFFF"/>
          </w:tcPr>
          <w:p w:rsidR="00BF6DAB" w:rsidRPr="00286C2F" w:rsidRDefault="00BF6DAB" w:rsidP="000C20C6">
            <w:pPr>
              <w:suppressAutoHyphens/>
              <w:rPr>
                <w:lang w:eastAsia="en-US"/>
              </w:rPr>
            </w:pPr>
            <w:r w:rsidRPr="00286C2F">
              <w:rPr>
                <w:lang w:eastAsia="en-US"/>
              </w:rPr>
              <w:t xml:space="preserve">расчетный счет </w:t>
            </w:r>
            <w:r w:rsidRPr="00286C2F">
              <w:t>40302810140305019049</w:t>
            </w:r>
          </w:p>
          <w:p w:rsidR="00BF6DAB" w:rsidRPr="00286C2F" w:rsidRDefault="00BF6DAB" w:rsidP="000C20C6">
            <w:pPr>
              <w:suppressAutoHyphens/>
              <w:rPr>
                <w:lang w:eastAsia="en-US"/>
              </w:rPr>
            </w:pPr>
            <w:r w:rsidRPr="00286C2F">
              <w:rPr>
                <w:lang w:eastAsia="en-US"/>
              </w:rPr>
              <w:t>РКЦ города Череповца</w:t>
            </w:r>
          </w:p>
          <w:p w:rsidR="00BF6DAB" w:rsidRPr="00286C2F" w:rsidRDefault="00BF6DAB" w:rsidP="000C20C6">
            <w:pPr>
              <w:suppressAutoHyphens/>
              <w:rPr>
                <w:lang w:eastAsia="en-US"/>
              </w:rPr>
            </w:pPr>
            <w:r w:rsidRPr="00286C2F">
              <w:rPr>
                <w:lang w:eastAsia="en-US"/>
              </w:rPr>
              <w:t xml:space="preserve">БИК </w:t>
            </w:r>
            <w:r w:rsidRPr="00286C2F">
              <w:t>041946000</w:t>
            </w:r>
          </w:p>
          <w:p w:rsidR="00BF6DAB" w:rsidRPr="00286C2F" w:rsidRDefault="00BF6DAB" w:rsidP="000C20C6">
            <w:pPr>
              <w:suppressAutoHyphens/>
            </w:pPr>
            <w:proofErr w:type="spellStart"/>
            <w:r w:rsidRPr="00286C2F">
              <w:t>Финупр</w:t>
            </w:r>
            <w:proofErr w:type="spellEnd"/>
            <w:r w:rsidRPr="00286C2F">
              <w:t xml:space="preserve"> (МКУ "</w:t>
            </w:r>
            <w:proofErr w:type="spellStart"/>
            <w:r w:rsidRPr="00286C2F">
              <w:t>УКСиР</w:t>
            </w:r>
            <w:proofErr w:type="spellEnd"/>
            <w:r w:rsidRPr="00286C2F">
              <w:t xml:space="preserve">" </w:t>
            </w:r>
            <w:proofErr w:type="spellStart"/>
            <w:r w:rsidRPr="00286C2F">
              <w:t>лс</w:t>
            </w:r>
            <w:proofErr w:type="spellEnd"/>
            <w:r w:rsidRPr="00286C2F">
              <w:t xml:space="preserve"> 811300023)</w:t>
            </w:r>
          </w:p>
          <w:p w:rsidR="00BF6DAB" w:rsidRPr="00286C2F" w:rsidRDefault="00BF6DAB" w:rsidP="000C20C6">
            <w:pPr>
              <w:widowControl w:val="0"/>
              <w:tabs>
                <w:tab w:val="left" w:pos="317"/>
              </w:tabs>
              <w:jc w:val="both"/>
            </w:pPr>
            <w:r w:rsidRPr="00286C2F">
              <w:rPr>
                <w:i/>
                <w:sz w:val="22"/>
                <w:szCs w:val="22"/>
              </w:rPr>
              <w:t>Образец платежного поручения размещен на сайте отдельным файлом с наименованиями «Образец платежного поручения».</w:t>
            </w:r>
          </w:p>
        </w:tc>
      </w:tr>
      <w:tr w:rsidR="00BF6DAB" w:rsidRPr="00286C2F" w:rsidTr="000C20C6">
        <w:tc>
          <w:tcPr>
            <w:tcW w:w="9889" w:type="dxa"/>
            <w:gridSpan w:val="3"/>
          </w:tcPr>
          <w:p w:rsidR="00BF6DAB" w:rsidRPr="00286C2F" w:rsidRDefault="00BF6DAB" w:rsidP="000C20C6">
            <w:pPr>
              <w:keepLines/>
              <w:autoSpaceDE w:val="0"/>
              <w:autoSpaceDN w:val="0"/>
              <w:adjustRightInd w:val="0"/>
              <w:rPr>
                <w:rFonts w:cs="Arial"/>
                <w:b/>
              </w:rPr>
            </w:pPr>
            <w:r w:rsidRPr="00286C2F">
              <w:rPr>
                <w:rFonts w:cs="Arial"/>
                <w:b/>
              </w:rPr>
              <w:t>Сведения о заключении контракта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jc w:val="both"/>
              <w:outlineLvl w:val="2"/>
              <w:rPr>
                <w:bCs/>
                <w:snapToGrid w:val="0"/>
              </w:rPr>
            </w:pPr>
            <w:r w:rsidRPr="00286C2F">
              <w:rPr>
                <w:bCs/>
                <w:snapToGrid w:val="0"/>
              </w:rPr>
              <w:t>Информация о контрактной службе, контрактном управляющем, ответственных за заключение контракта</w:t>
            </w:r>
          </w:p>
        </w:tc>
        <w:tc>
          <w:tcPr>
            <w:tcW w:w="5953" w:type="dxa"/>
          </w:tcPr>
          <w:p w:rsidR="00BF6DAB" w:rsidRPr="00286C2F" w:rsidRDefault="00BF6DAB" w:rsidP="000C20C6">
            <w:r w:rsidRPr="00286C2F">
              <w:t>Контрактная служба создана Приказом  МКУ «Управление капитального строительства и ремонтов»</w:t>
            </w:r>
          </w:p>
          <w:p w:rsidR="00BF6DAB" w:rsidRPr="00286C2F" w:rsidRDefault="00BF6DAB" w:rsidP="000C20C6">
            <w:pPr>
              <w:jc w:val="both"/>
            </w:pPr>
            <w:r w:rsidRPr="00286C2F">
              <w:t xml:space="preserve">от 14.01.2014г. №01-06/08 </w:t>
            </w:r>
          </w:p>
          <w:p w:rsidR="00BF6DAB" w:rsidRPr="00286C2F" w:rsidRDefault="00BF6DAB" w:rsidP="000C20C6">
            <w:pPr>
              <w:jc w:val="both"/>
            </w:pPr>
            <w:r w:rsidRPr="00286C2F">
              <w:t xml:space="preserve">Руководитель контрактной службы: </w:t>
            </w:r>
          </w:p>
          <w:p w:rsidR="00BF6DAB" w:rsidRDefault="00BF6DAB" w:rsidP="000C20C6">
            <w:pPr>
              <w:jc w:val="both"/>
            </w:pPr>
            <w:r w:rsidRPr="00286C2F">
              <w:t>С.Ю. Громов  тел. (8202) 30-17-52</w:t>
            </w:r>
          </w:p>
          <w:p w:rsidR="005A7229" w:rsidRDefault="005A7229" w:rsidP="005A7229">
            <w:pPr>
              <w:jc w:val="both"/>
            </w:pPr>
            <w:r>
              <w:t>Лицо ответственное за составление технического задания - Клименко Т.Л. (8202) 30-17-40</w:t>
            </w:r>
          </w:p>
          <w:p w:rsidR="005A7229" w:rsidRDefault="005A7229" w:rsidP="005A7229">
            <w:pPr>
              <w:jc w:val="both"/>
            </w:pPr>
            <w:r>
              <w:t>Лицо ответственное за обоснование начальной (максимальной) цены контракта - Петряшова М.В. (8202) 30-17-42</w:t>
            </w:r>
          </w:p>
          <w:p w:rsidR="00CB597B" w:rsidRPr="00286C2F" w:rsidRDefault="005A7229" w:rsidP="005A7229">
            <w:pPr>
              <w:jc w:val="both"/>
            </w:pPr>
            <w:r>
              <w:t>Лицо ответственное за заключение контракта - Чернова Н.А. (8202) 30-17-41</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outlineLvl w:val="2"/>
              <w:rPr>
                <w:bCs/>
                <w:snapToGrid w:val="0"/>
              </w:rPr>
            </w:pPr>
            <w:r w:rsidRPr="00286C2F">
              <w:rPr>
                <w:bCs/>
                <w:snapToGrid w:val="0"/>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5953" w:type="dxa"/>
          </w:tcPr>
          <w:p w:rsidR="00BF6DAB" w:rsidRPr="00286C2F" w:rsidRDefault="00BF6DAB" w:rsidP="000C20C6">
            <w:pPr>
              <w:autoSpaceDE w:val="0"/>
              <w:autoSpaceDN w:val="0"/>
              <w:adjustRightInd w:val="0"/>
              <w:jc w:val="both"/>
              <w:rPr>
                <w:rFonts w:eastAsia="Calibri"/>
                <w:lang w:eastAsia="en-US"/>
              </w:rPr>
            </w:pPr>
            <w:r w:rsidRPr="00286C2F">
              <w:rPr>
                <w:rFonts w:eastAsia="Calibri"/>
                <w:lang w:eastAsia="en-US"/>
              </w:rPr>
              <w:t>В течение пяти дней с даты размещения заказчиком в единой информационной системе проекта контракта.</w:t>
            </w:r>
          </w:p>
          <w:p w:rsidR="00BF6DAB" w:rsidRPr="00286C2F" w:rsidRDefault="00BF6DAB" w:rsidP="000C20C6">
            <w:pPr>
              <w:suppressAutoHyphens/>
              <w:autoSpaceDE w:val="0"/>
              <w:autoSpaceDN w:val="0"/>
              <w:adjustRightInd w:val="0"/>
              <w:jc w:val="both"/>
            </w:pP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outlineLvl w:val="2"/>
              <w:rPr>
                <w:bCs/>
                <w:snapToGrid w:val="0"/>
              </w:rPr>
            </w:pPr>
            <w:r w:rsidRPr="00286C2F">
              <w:rPr>
                <w:bCs/>
                <w:snapToGrid w:val="0"/>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53" w:type="dxa"/>
          </w:tcPr>
          <w:p w:rsidR="00BF6DAB" w:rsidRPr="00286C2F" w:rsidRDefault="00BF6DAB" w:rsidP="000C20C6">
            <w:pPr>
              <w:suppressAutoHyphens/>
              <w:autoSpaceDE w:val="0"/>
              <w:autoSpaceDN w:val="0"/>
              <w:adjustRightInd w:val="0"/>
              <w:jc w:val="both"/>
              <w:rPr>
                <w:rFonts w:eastAsia="Calibri"/>
                <w:szCs w:val="22"/>
              </w:rPr>
            </w:pPr>
            <w:r w:rsidRPr="00286C2F">
              <w:rPr>
                <w:rFonts w:eastAsia="Calibri"/>
                <w:lang w:eastAsia="en-US"/>
              </w:rPr>
              <w:t xml:space="preserve">а) </w:t>
            </w:r>
            <w:r w:rsidRPr="00286C2F">
              <w:rPr>
                <w:rFonts w:eastAsia="Calibri"/>
                <w:szCs w:val="22"/>
              </w:rPr>
              <w:t xml:space="preserve">Победитель электронного аукциона (за исключением победителя, предусмотренного </w:t>
            </w:r>
            <w:hyperlink r:id="rId36" w:history="1">
              <w:r w:rsidRPr="00286C2F">
                <w:rPr>
                  <w:rFonts w:eastAsia="Calibri"/>
                  <w:szCs w:val="22"/>
                </w:rPr>
                <w:t>частью 14</w:t>
              </w:r>
            </w:hyperlink>
            <w:r w:rsidRPr="00286C2F">
              <w:rPr>
                <w:rFonts w:eastAsia="Calibri"/>
                <w:szCs w:val="22"/>
              </w:rPr>
              <w:t xml:space="preserve"> статьи 83.2 Закона) признается заказчиком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7" w:history="1">
              <w:r w:rsidRPr="00286C2F">
                <w:rPr>
                  <w:rFonts w:eastAsia="Calibri"/>
                  <w:szCs w:val="22"/>
                </w:rPr>
                <w:t>частью 4</w:t>
              </w:r>
            </w:hyperlink>
            <w:r w:rsidRPr="00286C2F">
              <w:rPr>
                <w:rFonts w:eastAsia="Calibri"/>
                <w:szCs w:val="22"/>
              </w:rPr>
              <w:t xml:space="preserve"> статьи 83.2 Закона, или не исполнил требования, предусмотренные </w:t>
            </w:r>
            <w:hyperlink r:id="rId38" w:history="1">
              <w:r w:rsidRPr="00286C2F">
                <w:rPr>
                  <w:rFonts w:eastAsia="Calibri"/>
                  <w:szCs w:val="22"/>
                </w:rPr>
                <w:t>статьей 37</w:t>
              </w:r>
            </w:hyperlink>
            <w:r w:rsidRPr="00286C2F">
              <w:rPr>
                <w:rFonts w:eastAsia="Calibri"/>
                <w:szCs w:val="22"/>
              </w:rPr>
              <w:t xml:space="preserve">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w:t>
            </w:r>
            <w:r w:rsidRPr="00286C2F">
              <w:rPr>
                <w:rFonts w:eastAsia="Calibri"/>
                <w:szCs w:val="22"/>
              </w:rPr>
              <w:lastRenderedPageBreak/>
              <w:t>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F6DAB" w:rsidRPr="00286C2F" w:rsidRDefault="00BF6DAB" w:rsidP="000C20C6">
            <w:pPr>
              <w:suppressAutoHyphens/>
              <w:autoSpaceDE w:val="0"/>
              <w:autoSpaceDN w:val="0"/>
              <w:adjustRightInd w:val="0"/>
              <w:jc w:val="both"/>
              <w:rPr>
                <w:rFonts w:eastAsia="Calibri"/>
                <w:strike/>
                <w:lang w:eastAsia="en-US"/>
              </w:rPr>
            </w:pPr>
          </w:p>
          <w:p w:rsidR="00BF6DAB" w:rsidRPr="00286C2F" w:rsidRDefault="00BF6DAB" w:rsidP="000C20C6">
            <w:pPr>
              <w:suppressAutoHyphens/>
              <w:autoSpaceDE w:val="0"/>
              <w:autoSpaceDN w:val="0"/>
              <w:adjustRightInd w:val="0"/>
              <w:jc w:val="both"/>
              <w:rPr>
                <w:rFonts w:eastAsia="Calibri"/>
                <w:lang w:eastAsia="en-US"/>
              </w:rPr>
            </w:pPr>
            <w:r w:rsidRPr="00286C2F">
              <w:rPr>
                <w:rFonts w:eastAsia="Calibri"/>
                <w:lang w:eastAsia="en-US"/>
              </w:rPr>
              <w:t>б)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pPr>
          </w:p>
        </w:tc>
        <w:tc>
          <w:tcPr>
            <w:tcW w:w="3261" w:type="dxa"/>
          </w:tcPr>
          <w:p w:rsidR="00BF6DAB" w:rsidRPr="00286C2F" w:rsidRDefault="00BF6DAB" w:rsidP="000C20C6">
            <w:pPr>
              <w:keepLines/>
              <w:widowControl w:val="0"/>
              <w:autoSpaceDE w:val="0"/>
              <w:autoSpaceDN w:val="0"/>
              <w:jc w:val="both"/>
              <w:outlineLvl w:val="2"/>
              <w:rPr>
                <w:bCs/>
                <w:snapToGrid w:val="0"/>
              </w:rPr>
            </w:pPr>
            <w:r w:rsidRPr="00286C2F">
              <w:rPr>
                <w:rFonts w:eastAsia="Calibri"/>
                <w:bCs/>
                <w:lang w:eastAsia="en-US"/>
              </w:rPr>
              <w:t>Возможность заказчика изменить условия контракта в соответствии с положениями Закона</w:t>
            </w:r>
          </w:p>
        </w:tc>
        <w:tc>
          <w:tcPr>
            <w:tcW w:w="5953" w:type="dxa"/>
          </w:tcPr>
          <w:p w:rsidR="00BF6DAB" w:rsidRPr="00286C2F" w:rsidRDefault="00BF6DAB" w:rsidP="000C20C6">
            <w:pPr>
              <w:jc w:val="both"/>
              <w:rPr>
                <w:i/>
                <w:lang w:eastAsia="en-US"/>
              </w:rPr>
            </w:pPr>
            <w:r w:rsidRPr="00D81F8A">
              <w:t xml:space="preserve">Изменение </w:t>
            </w:r>
            <w:hyperlink r:id="rId3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Федеральный закон о" w:history="1">
              <w:r w:rsidRPr="00D81F8A">
                <w:rPr>
                  <w:u w:val="single"/>
                </w:rPr>
                <w:t>существенных условий</w:t>
              </w:r>
            </w:hyperlink>
            <w:r w:rsidRPr="00D81F8A">
              <w:t xml:space="preserve"> контракта при его исполнении не допускается, за исключением их изменения по соглашению сторон в случаях</w:t>
            </w:r>
            <w:r w:rsidRPr="00D81F8A">
              <w:rPr>
                <w:lang w:eastAsia="en-US"/>
              </w:rPr>
              <w:t xml:space="preserve">, предусмотренных подпунктами «а», «в» пункта 1, пунктом 6, </w:t>
            </w:r>
            <w:r w:rsidR="00C6135A" w:rsidRPr="00D81F8A">
              <w:rPr>
                <w:lang w:eastAsia="en-US"/>
              </w:rPr>
              <w:t xml:space="preserve">пунктом 8, </w:t>
            </w:r>
            <w:r w:rsidRPr="00D81F8A">
              <w:rPr>
                <w:lang w:eastAsia="en-US"/>
              </w:rPr>
              <w:t>пунктом 9 части 1 статьи 95 Закона.</w:t>
            </w:r>
            <w:r w:rsidRPr="00286C2F">
              <w:rPr>
                <w:lang w:eastAsia="en-US"/>
              </w:rPr>
              <w:t xml:space="preserve"> </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rPr>
                <w:sz w:val="22"/>
                <w:szCs w:val="22"/>
              </w:rPr>
            </w:pPr>
          </w:p>
        </w:tc>
        <w:tc>
          <w:tcPr>
            <w:tcW w:w="3261" w:type="dxa"/>
          </w:tcPr>
          <w:p w:rsidR="00BF6DAB" w:rsidRPr="00286C2F" w:rsidRDefault="00BF6DAB" w:rsidP="000C20C6">
            <w:pPr>
              <w:autoSpaceDE w:val="0"/>
              <w:autoSpaceDN w:val="0"/>
              <w:adjustRightInd w:val="0"/>
              <w:outlineLvl w:val="1"/>
            </w:pPr>
            <w:r w:rsidRPr="00286C2F">
              <w:t>Возможность одностороннего отказа от исполнения контракта</w:t>
            </w:r>
          </w:p>
        </w:tc>
        <w:tc>
          <w:tcPr>
            <w:tcW w:w="5953" w:type="dxa"/>
          </w:tcPr>
          <w:p w:rsidR="00BF6DAB" w:rsidRPr="00286C2F" w:rsidRDefault="00BF6DAB" w:rsidP="000C20C6">
            <w:pPr>
              <w:keepLines/>
              <w:jc w:val="both"/>
              <w:outlineLvl w:val="0"/>
            </w:pPr>
            <w:r w:rsidRPr="00286C2F">
              <w:t>Установлена.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rPr>
                <w:sz w:val="22"/>
                <w:szCs w:val="22"/>
              </w:rPr>
            </w:pPr>
          </w:p>
        </w:tc>
        <w:tc>
          <w:tcPr>
            <w:tcW w:w="3261" w:type="dxa"/>
          </w:tcPr>
          <w:p w:rsidR="00BF6DAB" w:rsidRPr="00286C2F" w:rsidRDefault="00BF6DAB" w:rsidP="000C20C6">
            <w:pPr>
              <w:jc w:val="both"/>
              <w:rPr>
                <w:rFonts w:ascii="Verdana" w:hAnsi="Verdana"/>
                <w:sz w:val="21"/>
                <w:szCs w:val="21"/>
              </w:rPr>
            </w:pPr>
            <w:r w:rsidRPr="00286C2F">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53" w:type="dxa"/>
          </w:tcPr>
          <w:p w:rsidR="00BF6DAB" w:rsidRPr="00286C2F" w:rsidRDefault="00BF6DAB" w:rsidP="000C20C6">
            <w:pPr>
              <w:keepLines/>
              <w:jc w:val="both"/>
              <w:outlineLvl w:val="0"/>
            </w:pPr>
            <w:r w:rsidRPr="00286C2F">
              <w:t xml:space="preserve">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субподрядные организации (субподрядчиков) из числа субъектов малого предпринимательства, социально ориентированных некоммерческих организаций </w:t>
            </w:r>
            <w:r>
              <w:rPr>
                <w:b/>
              </w:rPr>
              <w:t>в размере 2</w:t>
            </w:r>
            <w:r w:rsidRPr="00286C2F">
              <w:rPr>
                <w:b/>
              </w:rPr>
              <w:t>5% от цены контракта.</w:t>
            </w:r>
          </w:p>
        </w:tc>
      </w:tr>
      <w:tr w:rsidR="00BF6DAB" w:rsidRPr="00286C2F" w:rsidTr="000C20C6">
        <w:tc>
          <w:tcPr>
            <w:tcW w:w="675" w:type="dxa"/>
          </w:tcPr>
          <w:p w:rsidR="00BF6DAB" w:rsidRPr="00286C2F" w:rsidRDefault="00BF6DAB" w:rsidP="00BF6DAB">
            <w:pPr>
              <w:keepLines/>
              <w:numPr>
                <w:ilvl w:val="0"/>
                <w:numId w:val="10"/>
              </w:numPr>
              <w:tabs>
                <w:tab w:val="clear" w:pos="360"/>
                <w:tab w:val="num" w:pos="786"/>
              </w:tabs>
              <w:ind w:left="0" w:firstLine="0"/>
              <w:rPr>
                <w:sz w:val="22"/>
                <w:szCs w:val="22"/>
              </w:rPr>
            </w:pPr>
            <w:bookmarkStart w:id="19" w:name="и"/>
            <w:bookmarkEnd w:id="19"/>
          </w:p>
        </w:tc>
        <w:tc>
          <w:tcPr>
            <w:tcW w:w="3261" w:type="dxa"/>
          </w:tcPr>
          <w:p w:rsidR="00BF6DAB" w:rsidRPr="00286C2F" w:rsidRDefault="00BF6DAB" w:rsidP="000C20C6">
            <w:pPr>
              <w:autoSpaceDE w:val="0"/>
              <w:autoSpaceDN w:val="0"/>
              <w:adjustRightInd w:val="0"/>
              <w:outlineLvl w:val="1"/>
            </w:pPr>
            <w:r w:rsidRPr="00286C2F">
              <w:rPr>
                <w:rFonts w:eastAsia="Calibri"/>
                <w:lang w:eastAsia="en-US"/>
              </w:rPr>
              <w:t>Особенности заключения и исполнения контракта, предметом которого является строительство объекта капитального строительства</w:t>
            </w:r>
          </w:p>
        </w:tc>
        <w:tc>
          <w:tcPr>
            <w:tcW w:w="5953" w:type="dxa"/>
          </w:tcPr>
          <w:p w:rsidR="00BF6DAB" w:rsidRPr="00286C2F" w:rsidRDefault="00BF6DAB" w:rsidP="000C20C6">
            <w:pPr>
              <w:jc w:val="both"/>
              <w:rPr>
                <w:rFonts w:eastAsia="Calibri"/>
                <w:lang w:eastAsia="en-US"/>
              </w:rPr>
            </w:pPr>
            <w:r w:rsidRPr="00286C2F">
              <w:t xml:space="preserve">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 конкретные виды и объемы работ из указанных  </w:t>
            </w:r>
            <w:r w:rsidRPr="00286C2F">
              <w:rPr>
                <w:u w:val="single"/>
              </w:rPr>
              <w:t xml:space="preserve">в  пункте </w:t>
            </w:r>
            <w:r w:rsidRPr="00286C2F">
              <w:rPr>
                <w:u w:val="single"/>
                <w:lang w:val="en-US"/>
              </w:rPr>
              <w:t>XI</w:t>
            </w:r>
            <w:r w:rsidRPr="00286C2F">
              <w:rPr>
                <w:u w:val="single"/>
              </w:rPr>
              <w:t xml:space="preserve"> раздела </w:t>
            </w:r>
            <w:hyperlink w:anchor="л" w:history="1">
              <w:r w:rsidRPr="00286C2F">
                <w:rPr>
                  <w:u w:val="single"/>
                  <w:lang w:val="en-US"/>
                </w:rPr>
                <w:t>II</w:t>
              </w:r>
              <w:r w:rsidRPr="00286C2F">
                <w:rPr>
                  <w:u w:val="single"/>
                </w:rPr>
                <w:t xml:space="preserve"> «Описание объекта закупки»</w:t>
              </w:r>
            </w:hyperlink>
            <w:r w:rsidRPr="00286C2F">
              <w:t xml:space="preserve"> документации об электронном аукционе. Стоимость работ,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 в совокупном стоимостном выражении должна составлять не менее 25 (двадцати пяти) процентов цены Контракта.</w:t>
            </w:r>
          </w:p>
        </w:tc>
      </w:tr>
    </w:tbl>
    <w:p w:rsidR="00BF6DAB" w:rsidRDefault="00BF6DAB" w:rsidP="00BF6DAB"/>
    <w:p w:rsidR="00BF6DAB" w:rsidRDefault="00BF6DAB" w:rsidP="00BF6DAB"/>
    <w:p w:rsidR="00DA65FD" w:rsidRPr="00DA65FD" w:rsidRDefault="00DA65FD" w:rsidP="00245CEB">
      <w:pPr>
        <w:ind w:firstLine="851"/>
        <w:jc w:val="center"/>
        <w:rPr>
          <w:rFonts w:cs="Calibri"/>
          <w:b/>
          <w:lang w:eastAsia="ar-SA"/>
        </w:rPr>
      </w:pPr>
      <w:r w:rsidRPr="00DA65FD">
        <w:rPr>
          <w:rFonts w:cs="Calibri"/>
          <w:b/>
          <w:lang w:val="en-US" w:eastAsia="ar-SA"/>
        </w:rPr>
        <w:t>II</w:t>
      </w:r>
      <w:r w:rsidRPr="00DA65FD">
        <w:rPr>
          <w:rFonts w:cs="Calibri"/>
          <w:b/>
          <w:lang w:eastAsia="ar-SA"/>
        </w:rPr>
        <w:t xml:space="preserve">. </w:t>
      </w:r>
      <w:r w:rsidR="00BA027C" w:rsidRPr="00DA65FD">
        <w:rPr>
          <w:rFonts w:cs="Calibri"/>
          <w:b/>
          <w:lang w:eastAsia="ar-SA"/>
        </w:rPr>
        <w:t>Описание объекта закупки</w:t>
      </w:r>
    </w:p>
    <w:p w:rsidR="00BA027C" w:rsidRPr="00DA65FD" w:rsidRDefault="00BA027C" w:rsidP="00245CEB">
      <w:pPr>
        <w:ind w:firstLine="851"/>
        <w:jc w:val="center"/>
        <w:rPr>
          <w:b/>
        </w:rPr>
      </w:pPr>
      <w:r w:rsidRPr="00DA65FD">
        <w:rPr>
          <w:rFonts w:cs="Calibri"/>
          <w:b/>
          <w:lang w:eastAsia="ar-SA"/>
        </w:rPr>
        <w:t xml:space="preserve"> (Техническое задание)</w:t>
      </w:r>
    </w:p>
    <w:p w:rsidR="00BA027C" w:rsidRPr="00DA65FD" w:rsidRDefault="002E192A" w:rsidP="00B66CFC">
      <w:pPr>
        <w:ind w:firstLine="851"/>
        <w:jc w:val="center"/>
        <w:rPr>
          <w:b/>
        </w:rPr>
      </w:pPr>
      <w:r w:rsidRPr="00DA65FD">
        <w:rPr>
          <w:b/>
        </w:rPr>
        <w:t>В</w:t>
      </w:r>
      <w:r w:rsidR="00257BEA" w:rsidRPr="00DA65FD">
        <w:rPr>
          <w:b/>
        </w:rPr>
        <w:t>ыполнение работ по</w:t>
      </w:r>
      <w:r w:rsidR="00714E5F" w:rsidRPr="00DA65FD">
        <w:rPr>
          <w:b/>
        </w:rPr>
        <w:t xml:space="preserve"> строительству объекта капит</w:t>
      </w:r>
      <w:r w:rsidR="009E6602" w:rsidRPr="00DA65FD">
        <w:rPr>
          <w:b/>
        </w:rPr>
        <w:t>а</w:t>
      </w:r>
      <w:r w:rsidR="00714E5F" w:rsidRPr="00DA65FD">
        <w:rPr>
          <w:b/>
        </w:rPr>
        <w:t>льного строительства</w:t>
      </w:r>
      <w:r w:rsidR="00B66CFC" w:rsidRPr="00DA65FD">
        <w:rPr>
          <w:b/>
        </w:rPr>
        <w:t xml:space="preserve">: </w:t>
      </w:r>
      <w:r w:rsidR="007F0337" w:rsidRPr="00DA65FD">
        <w:rPr>
          <w:b/>
        </w:rPr>
        <w:t>«Кладбище №</w:t>
      </w:r>
      <w:r w:rsidR="009C314E" w:rsidRPr="00DA65FD">
        <w:rPr>
          <w:b/>
        </w:rPr>
        <w:t xml:space="preserve"> </w:t>
      </w:r>
      <w:r w:rsidR="007F0337" w:rsidRPr="00DA65FD">
        <w:rPr>
          <w:b/>
        </w:rPr>
        <w:t>5»</w:t>
      </w:r>
      <w:r w:rsidR="00B66CFC" w:rsidRPr="00DA65FD">
        <w:rPr>
          <w:b/>
        </w:rPr>
        <w:t xml:space="preserve"> </w:t>
      </w:r>
      <w:r w:rsidR="006C4871" w:rsidRPr="00DA65FD">
        <w:rPr>
          <w:b/>
        </w:rPr>
        <w:t>(</w:t>
      </w:r>
      <w:r w:rsidR="006C4871" w:rsidRPr="00DA65FD">
        <w:rPr>
          <w:b/>
          <w:lang w:val="en-US"/>
        </w:rPr>
        <w:t>I</w:t>
      </w:r>
      <w:r w:rsidR="006C4871" w:rsidRPr="00DA65FD">
        <w:rPr>
          <w:b/>
        </w:rPr>
        <w:t xml:space="preserve"> очередь)</w:t>
      </w:r>
    </w:p>
    <w:p w:rsidR="00257BEA" w:rsidRPr="00E4705A" w:rsidRDefault="00257BEA" w:rsidP="00BA027C">
      <w:pPr>
        <w:jc w:val="center"/>
        <w:rPr>
          <w:b/>
          <w:sz w:val="22"/>
          <w:szCs w:val="22"/>
        </w:rPr>
      </w:pPr>
      <w:r w:rsidRPr="00E4705A">
        <w:rPr>
          <w:b/>
          <w:sz w:val="22"/>
          <w:szCs w:val="22"/>
        </w:rPr>
        <w:t xml:space="preserve">                 </w:t>
      </w:r>
    </w:p>
    <w:p w:rsidR="00257BEA" w:rsidRPr="00EA5E20" w:rsidRDefault="00257BEA" w:rsidP="00BF6DAB">
      <w:pPr>
        <w:numPr>
          <w:ilvl w:val="0"/>
          <w:numId w:val="4"/>
        </w:numPr>
        <w:suppressAutoHyphens/>
        <w:jc w:val="both"/>
        <w:rPr>
          <w:color w:val="000000" w:themeColor="text1"/>
        </w:rPr>
      </w:pPr>
      <w:r w:rsidRPr="00EA5E20">
        <w:t xml:space="preserve">Наименование работ – </w:t>
      </w:r>
      <w:r w:rsidR="00264221" w:rsidRPr="00EA5E20">
        <w:t>строительство объекта капитального строительства -</w:t>
      </w:r>
      <w:r w:rsidR="00264221" w:rsidRPr="00EA5E20">
        <w:rPr>
          <w:color w:val="000000" w:themeColor="text1"/>
        </w:rPr>
        <w:t xml:space="preserve"> </w:t>
      </w:r>
      <w:r w:rsidR="00245CEB" w:rsidRPr="00EA5E20">
        <w:rPr>
          <w:color w:val="000000" w:themeColor="text1"/>
        </w:rPr>
        <w:t xml:space="preserve">общественного кладбища традиционного типа </w:t>
      </w:r>
      <w:r w:rsidR="006C078C" w:rsidRPr="00EA5E20">
        <w:rPr>
          <w:color w:val="000000" w:themeColor="text1"/>
        </w:rPr>
        <w:t>погребения с</w:t>
      </w:r>
      <w:r w:rsidR="00245CEB" w:rsidRPr="00EA5E20">
        <w:rPr>
          <w:color w:val="000000" w:themeColor="text1"/>
        </w:rPr>
        <w:t xml:space="preserve"> кладбищенским периодом 20 лет, общей </w:t>
      </w:r>
      <w:r w:rsidR="006C078C" w:rsidRPr="00EA5E20">
        <w:rPr>
          <w:color w:val="000000" w:themeColor="text1"/>
        </w:rPr>
        <w:t>площадью 326931</w:t>
      </w:r>
      <w:r w:rsidR="00245CEB" w:rsidRPr="00EA5E20">
        <w:rPr>
          <w:color w:val="000000" w:themeColor="text1"/>
        </w:rPr>
        <w:t xml:space="preserve"> м² (32,6931 га). </w:t>
      </w:r>
    </w:p>
    <w:p w:rsidR="00257BEA" w:rsidRPr="00EA5E20" w:rsidRDefault="00257BEA" w:rsidP="00BF6DAB">
      <w:pPr>
        <w:numPr>
          <w:ilvl w:val="0"/>
          <w:numId w:val="4"/>
        </w:numPr>
        <w:jc w:val="both"/>
        <w:rPr>
          <w:bCs/>
          <w:color w:val="00B050"/>
        </w:rPr>
      </w:pPr>
      <w:r w:rsidRPr="00EA5E20">
        <w:t xml:space="preserve">Месторасположение объекта – </w:t>
      </w:r>
      <w:r w:rsidR="007F0337" w:rsidRPr="00EA5E20">
        <w:rPr>
          <w:color w:val="000000" w:themeColor="text1"/>
        </w:rPr>
        <w:t xml:space="preserve">Вологодская обл., </w:t>
      </w:r>
      <w:r w:rsidR="00264221" w:rsidRPr="00EA5E20">
        <w:rPr>
          <w:color w:val="000000" w:themeColor="text1"/>
        </w:rPr>
        <w:t xml:space="preserve">Череповецкий район. </w:t>
      </w:r>
      <w:r w:rsidR="007F0337" w:rsidRPr="00EA5E20">
        <w:rPr>
          <w:color w:val="000000" w:themeColor="text1"/>
        </w:rPr>
        <w:t>Кадастровый номер земельного участка – 35:22:0302028:4087</w:t>
      </w:r>
      <w:r w:rsidR="00416741">
        <w:rPr>
          <w:color w:val="000000" w:themeColor="text1"/>
        </w:rPr>
        <w:t>.</w:t>
      </w:r>
    </w:p>
    <w:p w:rsidR="007F0337" w:rsidRPr="00EA5E20" w:rsidRDefault="00257BEA" w:rsidP="00BF6DAB">
      <w:pPr>
        <w:numPr>
          <w:ilvl w:val="0"/>
          <w:numId w:val="4"/>
        </w:numPr>
        <w:tabs>
          <w:tab w:val="num" w:pos="426"/>
        </w:tabs>
        <w:suppressAutoHyphens/>
        <w:jc w:val="both"/>
      </w:pPr>
      <w:r w:rsidRPr="00EA5E20">
        <w:t>Заказчик – муниципальное казенное учреждение «Управление капитал</w:t>
      </w:r>
      <w:r w:rsidR="007F0337" w:rsidRPr="00EA5E20">
        <w:t>ьного строительства и ремонтов»</w:t>
      </w:r>
    </w:p>
    <w:p w:rsidR="001579CB" w:rsidRPr="00EA5E20" w:rsidRDefault="00257BEA" w:rsidP="00BF6DAB">
      <w:pPr>
        <w:numPr>
          <w:ilvl w:val="0"/>
          <w:numId w:val="4"/>
        </w:numPr>
        <w:suppressAutoHyphens/>
        <w:jc w:val="both"/>
      </w:pPr>
      <w:r w:rsidRPr="00EA5E20">
        <w:t xml:space="preserve">Цель работ – </w:t>
      </w:r>
      <w:r w:rsidR="00245CEB" w:rsidRPr="00EA5E20">
        <w:t>строительство объекта похоронного назначения, предназначенн</w:t>
      </w:r>
      <w:r w:rsidR="006C078C" w:rsidRPr="00EA5E20">
        <w:t>ого</w:t>
      </w:r>
      <w:r w:rsidR="00245CEB" w:rsidRPr="00EA5E20">
        <w:t xml:space="preserve"> для погребения останков и праха умерших или погибших. </w:t>
      </w:r>
    </w:p>
    <w:p w:rsidR="00BE2F58" w:rsidRPr="00EA5E20" w:rsidRDefault="00BE2F58" w:rsidP="00BE2F58">
      <w:pPr>
        <w:suppressAutoHyphens/>
        <w:ind w:left="720"/>
        <w:jc w:val="both"/>
      </w:pPr>
    </w:p>
    <w:p w:rsidR="001579CB" w:rsidRPr="00EA5E20" w:rsidRDefault="001579CB" w:rsidP="00BF6DAB">
      <w:pPr>
        <w:numPr>
          <w:ilvl w:val="0"/>
          <w:numId w:val="2"/>
        </w:numPr>
        <w:jc w:val="center"/>
        <w:rPr>
          <w:b/>
          <w:bCs/>
        </w:rPr>
      </w:pPr>
      <w:r w:rsidRPr="00EA5E20">
        <w:rPr>
          <w:b/>
          <w:bCs/>
        </w:rPr>
        <w:t>Организация работ.</w:t>
      </w:r>
    </w:p>
    <w:p w:rsidR="001579CB" w:rsidRPr="00EA5E20" w:rsidRDefault="001579CB" w:rsidP="00B257FF">
      <w:pPr>
        <w:autoSpaceDE w:val="0"/>
        <w:autoSpaceDN w:val="0"/>
        <w:adjustRightInd w:val="0"/>
        <w:ind w:left="540"/>
        <w:jc w:val="both"/>
        <w:rPr>
          <w:b/>
          <w:bCs/>
        </w:rPr>
      </w:pPr>
    </w:p>
    <w:p w:rsidR="00BE2F58" w:rsidRPr="00EA5E20" w:rsidRDefault="00BE2F58" w:rsidP="00BE2F58">
      <w:pPr>
        <w:suppressAutoHyphens/>
        <w:autoSpaceDE w:val="0"/>
        <w:autoSpaceDN w:val="0"/>
        <w:adjustRightInd w:val="0"/>
        <w:ind w:firstLine="540"/>
        <w:jc w:val="both"/>
        <w:rPr>
          <w:color w:val="000000" w:themeColor="text1"/>
        </w:rPr>
      </w:pPr>
      <w:r w:rsidRPr="00EA5E20">
        <w:rPr>
          <w:color w:val="000000" w:themeColor="text1"/>
        </w:rPr>
        <w:t xml:space="preserve">При организации строительного производства должна </w:t>
      </w:r>
      <w:r w:rsidR="008B089B" w:rsidRPr="00EA5E20">
        <w:rPr>
          <w:color w:val="000000" w:themeColor="text1"/>
        </w:rPr>
        <w:t>быть обеспечена согласованная</w:t>
      </w:r>
      <w:r w:rsidRPr="00EA5E20">
        <w:rPr>
          <w:color w:val="000000" w:themeColor="text1"/>
        </w:rPr>
        <w:t xml:space="preserve"> работа всех участников строительства объекта с координацией их деятельности осуществляющим строительство генеральным подрядчиком, решения которого по вопросам, связанным с выполнением утвержденных планов и графиков работ, являются обязательными для всех участников исполнения договора подряда.</w:t>
      </w:r>
    </w:p>
    <w:p w:rsidR="00BE2F58" w:rsidRPr="00EA5E20" w:rsidRDefault="00BE2F58" w:rsidP="00BE2F58">
      <w:pPr>
        <w:suppressAutoHyphens/>
        <w:ind w:firstLine="540"/>
        <w:jc w:val="both"/>
        <w:rPr>
          <w:color w:val="000000" w:themeColor="text1"/>
        </w:rPr>
      </w:pPr>
      <w:r w:rsidRPr="00EA5E20">
        <w:rPr>
          <w:color w:val="000000" w:themeColor="text1"/>
        </w:rPr>
        <w:t xml:space="preserve">Подрядчик, в соответствии с ч. 3 ст. 52 Градостроительного кодекса Российской Федерации при выполнении работ по строительству Объекта обеспечивает соблюдение требований проектной документации, технических регламентов, техники безопасности в процессе выполнения работ и несет ответственность за качество выполненных работ и их соответствие требованиям проектной документации. </w:t>
      </w:r>
    </w:p>
    <w:p w:rsidR="002E192A" w:rsidRPr="00EA5E20" w:rsidRDefault="00BE2F58" w:rsidP="00C946B4">
      <w:pPr>
        <w:suppressAutoHyphens/>
        <w:ind w:firstLine="567"/>
        <w:jc w:val="both"/>
        <w:rPr>
          <w:color w:val="000000" w:themeColor="text1"/>
        </w:rPr>
      </w:pPr>
      <w:r w:rsidRPr="00EA5E20">
        <w:rPr>
          <w:color w:val="000000" w:themeColor="text1"/>
        </w:rPr>
        <w:t xml:space="preserve">Организация работ должна проводиться в строгом соответствии с техническими регламентами, законодательными нормами, действующими на территории РФ, проектной </w:t>
      </w:r>
      <w:r w:rsidR="00245CEB" w:rsidRPr="00EA5E20">
        <w:rPr>
          <w:color w:val="000000" w:themeColor="text1"/>
        </w:rPr>
        <w:t>документацией и</w:t>
      </w:r>
      <w:r w:rsidRPr="00EA5E20">
        <w:rPr>
          <w:color w:val="000000" w:themeColor="text1"/>
        </w:rPr>
        <w:t xml:space="preserve"> настоящим Описанием объекта закупки (Техническим заданием).   </w:t>
      </w:r>
      <w:r w:rsidR="000B1ABC" w:rsidRPr="00EA5E20">
        <w:rPr>
          <w:color w:val="000000" w:themeColor="text1"/>
        </w:rPr>
        <w:t xml:space="preserve">        </w:t>
      </w:r>
    </w:p>
    <w:p w:rsidR="001579CB" w:rsidRPr="00EA5E20" w:rsidRDefault="001579CB" w:rsidP="0046007E">
      <w:pPr>
        <w:ind w:firstLine="851"/>
        <w:jc w:val="center"/>
        <w:rPr>
          <w:b/>
          <w:bCs/>
        </w:rPr>
      </w:pPr>
    </w:p>
    <w:p w:rsidR="001579CB" w:rsidRDefault="001579CB" w:rsidP="00BF6DAB">
      <w:pPr>
        <w:numPr>
          <w:ilvl w:val="0"/>
          <w:numId w:val="2"/>
        </w:numPr>
        <w:jc w:val="center"/>
        <w:rPr>
          <w:b/>
          <w:bCs/>
        </w:rPr>
      </w:pPr>
      <w:r w:rsidRPr="00EA5E20">
        <w:rPr>
          <w:b/>
          <w:bCs/>
        </w:rPr>
        <w:t>Перечень основных работ</w:t>
      </w:r>
    </w:p>
    <w:p w:rsidR="0070648A" w:rsidRDefault="0070648A" w:rsidP="003463B8">
      <w:pPr>
        <w:ind w:left="1080"/>
        <w:rPr>
          <w:b/>
          <w:bCs/>
        </w:rPr>
      </w:pPr>
    </w:p>
    <w:p w:rsidR="00C946B4" w:rsidRPr="00C946B4" w:rsidRDefault="00C946B4" w:rsidP="0000673C">
      <w:pPr>
        <w:tabs>
          <w:tab w:val="left" w:pos="0"/>
        </w:tabs>
        <w:autoSpaceDE w:val="0"/>
        <w:autoSpaceDN w:val="0"/>
        <w:adjustRightInd w:val="0"/>
        <w:ind w:firstLine="567"/>
        <w:jc w:val="both"/>
        <w:rPr>
          <w:szCs w:val="28"/>
        </w:rPr>
      </w:pPr>
      <w:r w:rsidRPr="00C946B4">
        <w:rPr>
          <w:szCs w:val="28"/>
        </w:rPr>
        <w:t xml:space="preserve">Объем, содержание работ, являющихся объектом закупки (предметом контракта), определяются проектной </w:t>
      </w:r>
      <w:r w:rsidRPr="00B2362D">
        <w:rPr>
          <w:szCs w:val="28"/>
        </w:rPr>
        <w:t>документацией</w:t>
      </w:r>
      <w:r w:rsidRPr="00C946B4">
        <w:rPr>
          <w:szCs w:val="28"/>
        </w:rPr>
        <w:t xml:space="preserve"> «</w:t>
      </w:r>
      <w:r>
        <w:rPr>
          <w:szCs w:val="28"/>
        </w:rPr>
        <w:t>Кладбище № 5</w:t>
      </w:r>
      <w:r w:rsidRPr="00C946B4">
        <w:rPr>
          <w:szCs w:val="28"/>
        </w:rPr>
        <w:t>», в том числе сводным сметным расчетом стоимости строительства, локальными сметными расчетами (далее – Проектная документация), за исключением следующих работ и затрат:</w:t>
      </w:r>
    </w:p>
    <w:p w:rsidR="00CD5AFA" w:rsidRPr="007C6005" w:rsidRDefault="00CD5AFA" w:rsidP="0000673C">
      <w:pPr>
        <w:tabs>
          <w:tab w:val="left" w:pos="0"/>
        </w:tabs>
        <w:suppressAutoHyphens/>
        <w:ind w:firstLine="567"/>
        <w:jc w:val="both"/>
      </w:pPr>
      <w:r w:rsidRPr="00E93B4E">
        <w:rPr>
          <w:b/>
        </w:rPr>
        <w:t>По главе 1 сводного сметного расчета</w:t>
      </w:r>
      <w:r w:rsidRPr="007C6005">
        <w:t xml:space="preserve"> </w:t>
      </w:r>
      <w:r w:rsidR="00B109C1" w:rsidRPr="007C6005">
        <w:t>«</w:t>
      </w:r>
      <w:r w:rsidRPr="007C6005">
        <w:t>Подготовка территории строительства</w:t>
      </w:r>
      <w:r w:rsidR="00B109C1" w:rsidRPr="007C6005">
        <w:t>»</w:t>
      </w:r>
      <w:r w:rsidR="0000673C">
        <w:t>:</w:t>
      </w:r>
      <w:r w:rsidR="00FC2A3D">
        <w:t xml:space="preserve"> </w:t>
      </w:r>
    </w:p>
    <w:p w:rsidR="00CD5AFA" w:rsidRPr="008132E3" w:rsidRDefault="00CD5AFA" w:rsidP="0083142E">
      <w:pPr>
        <w:tabs>
          <w:tab w:val="left" w:pos="0"/>
        </w:tabs>
        <w:suppressAutoHyphens/>
        <w:jc w:val="both"/>
      </w:pPr>
      <w:r w:rsidRPr="008132E3">
        <w:t>Снос зеленых насаждений. 2 очередь – исключены полностью (смета №</w:t>
      </w:r>
      <w:r w:rsidR="00142F87" w:rsidRPr="008132E3">
        <w:t xml:space="preserve"> </w:t>
      </w:r>
      <w:r w:rsidRPr="008132E3">
        <w:t>01-01-03)</w:t>
      </w:r>
      <w:r w:rsidR="007C6005" w:rsidRPr="008132E3">
        <w:t>;</w:t>
      </w:r>
    </w:p>
    <w:p w:rsidR="00CD5AFA" w:rsidRPr="008132E3" w:rsidRDefault="00CD5AFA" w:rsidP="0083142E">
      <w:pPr>
        <w:tabs>
          <w:tab w:val="left" w:pos="0"/>
        </w:tabs>
        <w:suppressAutoHyphens/>
        <w:jc w:val="both"/>
      </w:pPr>
      <w:r w:rsidRPr="008132E3">
        <w:t>Снос зеленых насаждений. 3 очередь – исключены полностью (смета №</w:t>
      </w:r>
      <w:r w:rsidR="00142F87" w:rsidRPr="008132E3">
        <w:t xml:space="preserve"> </w:t>
      </w:r>
      <w:r w:rsidRPr="008132E3">
        <w:t>01-01-04)</w:t>
      </w:r>
      <w:r w:rsidR="00DC4D7F">
        <w:t>.</w:t>
      </w:r>
    </w:p>
    <w:p w:rsidR="00CD5AFA" w:rsidRPr="00BD3ED2" w:rsidRDefault="00CD5AFA" w:rsidP="0000673C">
      <w:pPr>
        <w:tabs>
          <w:tab w:val="left" w:pos="0"/>
        </w:tabs>
        <w:suppressAutoHyphens/>
        <w:ind w:firstLine="567"/>
        <w:jc w:val="both"/>
      </w:pPr>
      <w:r w:rsidRPr="00E93B4E">
        <w:rPr>
          <w:b/>
        </w:rPr>
        <w:t xml:space="preserve">По главе </w:t>
      </w:r>
      <w:r w:rsidR="00B109C1" w:rsidRPr="00E93B4E">
        <w:rPr>
          <w:b/>
        </w:rPr>
        <w:t>2 сводного сметного расчета</w:t>
      </w:r>
      <w:r w:rsidR="00B109C1" w:rsidRPr="00BD3ED2">
        <w:t xml:space="preserve"> «</w:t>
      </w:r>
      <w:r w:rsidRPr="00BD3ED2">
        <w:t>Основные объекты строительства</w:t>
      </w:r>
      <w:r w:rsidR="00B109C1" w:rsidRPr="00BD3ED2">
        <w:t>»</w:t>
      </w:r>
      <w:r w:rsidRPr="00BD3ED2">
        <w:t>:</w:t>
      </w:r>
    </w:p>
    <w:p w:rsidR="00CD5AFA" w:rsidRPr="00722BEF" w:rsidRDefault="00CD5AFA" w:rsidP="0083142E">
      <w:pPr>
        <w:tabs>
          <w:tab w:val="left" w:pos="0"/>
        </w:tabs>
        <w:suppressAutoHyphens/>
        <w:ind w:left="567" w:hanging="567"/>
        <w:jc w:val="both"/>
      </w:pPr>
      <w:r w:rsidRPr="00722BEF">
        <w:t>Благоустройство тер</w:t>
      </w:r>
      <w:r w:rsidR="004A3A65" w:rsidRPr="00722BEF">
        <w:t xml:space="preserve">ритории. 1 очередь – исключены пункты </w:t>
      </w:r>
      <w:r w:rsidRPr="00722BEF">
        <w:t>96,</w:t>
      </w:r>
      <w:r w:rsidR="004A3A65" w:rsidRPr="00722BEF">
        <w:t xml:space="preserve"> </w:t>
      </w:r>
      <w:r w:rsidRPr="00722BEF">
        <w:t>97,</w:t>
      </w:r>
      <w:r w:rsidR="004A3A65" w:rsidRPr="00722BEF">
        <w:t xml:space="preserve"> </w:t>
      </w:r>
      <w:r w:rsidRPr="00722BEF">
        <w:t>98 (смета №</w:t>
      </w:r>
      <w:r w:rsidR="00142F87" w:rsidRPr="00722BEF">
        <w:t xml:space="preserve"> </w:t>
      </w:r>
      <w:r w:rsidRPr="00722BEF">
        <w:t>02-01-01)</w:t>
      </w:r>
      <w:r w:rsidR="007C6005" w:rsidRPr="00722BEF">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Благоустройство территории. 2 очередь – исключены полностью (смета №</w:t>
      </w:r>
      <w:r w:rsidR="00142F87">
        <w:rPr>
          <w:sz w:val="24"/>
          <w:szCs w:val="24"/>
        </w:rPr>
        <w:t xml:space="preserve"> </w:t>
      </w:r>
      <w:r w:rsidRPr="001C298D">
        <w:rPr>
          <w:sz w:val="24"/>
          <w:szCs w:val="24"/>
        </w:rPr>
        <w:t>02-01-03)</w:t>
      </w:r>
      <w:r w:rsidR="007C6005">
        <w:rPr>
          <w:sz w:val="24"/>
          <w:szCs w:val="24"/>
        </w:rPr>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Ограждение территории. 2 очередь – исключены полностью (смета №</w:t>
      </w:r>
      <w:r w:rsidR="00142F87">
        <w:rPr>
          <w:sz w:val="24"/>
          <w:szCs w:val="24"/>
        </w:rPr>
        <w:t xml:space="preserve"> </w:t>
      </w:r>
      <w:r w:rsidRPr="001C298D">
        <w:rPr>
          <w:sz w:val="24"/>
          <w:szCs w:val="24"/>
        </w:rPr>
        <w:t>02-01-04)</w:t>
      </w:r>
      <w:r w:rsidR="007C6005">
        <w:rPr>
          <w:sz w:val="24"/>
          <w:szCs w:val="24"/>
        </w:rPr>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Благоустройство территории. 3 очередь – исключены полностью (смета №</w:t>
      </w:r>
      <w:r w:rsidR="00142F87">
        <w:rPr>
          <w:sz w:val="24"/>
          <w:szCs w:val="24"/>
        </w:rPr>
        <w:t xml:space="preserve"> </w:t>
      </w:r>
      <w:r w:rsidRPr="001C298D">
        <w:rPr>
          <w:sz w:val="24"/>
          <w:szCs w:val="24"/>
        </w:rPr>
        <w:t>02-01-05)</w:t>
      </w:r>
      <w:r w:rsidR="007C6005">
        <w:rPr>
          <w:sz w:val="24"/>
          <w:szCs w:val="24"/>
        </w:rPr>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Ограждение территории. 3 очередь – исключены полностью (смета №</w:t>
      </w:r>
      <w:r w:rsidR="00142F87">
        <w:rPr>
          <w:sz w:val="24"/>
          <w:szCs w:val="24"/>
        </w:rPr>
        <w:t xml:space="preserve"> </w:t>
      </w:r>
      <w:r w:rsidRPr="001C298D">
        <w:rPr>
          <w:sz w:val="24"/>
          <w:szCs w:val="24"/>
        </w:rPr>
        <w:t>02-01-06)</w:t>
      </w:r>
      <w:r w:rsidR="007C6005">
        <w:rPr>
          <w:sz w:val="24"/>
          <w:szCs w:val="24"/>
        </w:rPr>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Административное здание. Отопление – исключены полностью (смета №</w:t>
      </w:r>
      <w:r w:rsidR="00142F87">
        <w:rPr>
          <w:sz w:val="24"/>
          <w:szCs w:val="24"/>
        </w:rPr>
        <w:t xml:space="preserve"> </w:t>
      </w:r>
      <w:r w:rsidRPr="001C298D">
        <w:rPr>
          <w:sz w:val="24"/>
          <w:szCs w:val="24"/>
        </w:rPr>
        <w:t>02-01-07)</w:t>
      </w:r>
      <w:r w:rsidR="00D9343D">
        <w:rPr>
          <w:sz w:val="24"/>
          <w:szCs w:val="24"/>
        </w:rPr>
        <w:t>;</w:t>
      </w:r>
    </w:p>
    <w:p w:rsidR="00CD5AFA" w:rsidRPr="00722BEF" w:rsidRDefault="00CD5AFA" w:rsidP="0083142E">
      <w:pPr>
        <w:pStyle w:val="af2"/>
        <w:tabs>
          <w:tab w:val="left" w:pos="0"/>
        </w:tabs>
        <w:suppressAutoHyphens/>
        <w:ind w:left="0"/>
        <w:jc w:val="both"/>
        <w:rPr>
          <w:sz w:val="24"/>
          <w:szCs w:val="24"/>
        </w:rPr>
      </w:pPr>
      <w:r w:rsidRPr="00722BEF">
        <w:rPr>
          <w:sz w:val="24"/>
          <w:szCs w:val="24"/>
        </w:rPr>
        <w:t>Хозяйственно-бытовое здание. Общественные работы – исключены</w:t>
      </w:r>
      <w:r w:rsidR="00142F87" w:rsidRPr="00722BEF">
        <w:rPr>
          <w:sz w:val="24"/>
          <w:szCs w:val="24"/>
        </w:rPr>
        <w:t xml:space="preserve"> пункты </w:t>
      </w:r>
      <w:r w:rsidRPr="00722BEF">
        <w:rPr>
          <w:sz w:val="24"/>
          <w:szCs w:val="24"/>
        </w:rPr>
        <w:t xml:space="preserve">120-121 (смета </w:t>
      </w:r>
      <w:r w:rsidR="0083142E" w:rsidRPr="00722BEF">
        <w:rPr>
          <w:sz w:val="24"/>
          <w:szCs w:val="24"/>
        </w:rPr>
        <w:t xml:space="preserve">         </w:t>
      </w:r>
      <w:r w:rsidRPr="00722BEF">
        <w:rPr>
          <w:sz w:val="24"/>
          <w:szCs w:val="24"/>
        </w:rPr>
        <w:t>№</w:t>
      </w:r>
      <w:r w:rsidR="00142F87" w:rsidRPr="00722BEF">
        <w:rPr>
          <w:sz w:val="24"/>
          <w:szCs w:val="24"/>
        </w:rPr>
        <w:t xml:space="preserve"> </w:t>
      </w:r>
      <w:r w:rsidRPr="00722BEF">
        <w:rPr>
          <w:sz w:val="24"/>
          <w:szCs w:val="24"/>
        </w:rPr>
        <w:t>02-01-13)</w:t>
      </w:r>
      <w:r w:rsidR="00D9343D" w:rsidRPr="00722BEF">
        <w:rPr>
          <w:sz w:val="24"/>
          <w:szCs w:val="24"/>
        </w:rPr>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Хозяйственно-бытовое здание. Отопление – исключены полностью (смета №</w:t>
      </w:r>
      <w:r w:rsidR="00142F87">
        <w:rPr>
          <w:sz w:val="24"/>
          <w:szCs w:val="24"/>
        </w:rPr>
        <w:t xml:space="preserve"> </w:t>
      </w:r>
      <w:r w:rsidRPr="001C298D">
        <w:rPr>
          <w:sz w:val="24"/>
          <w:szCs w:val="24"/>
        </w:rPr>
        <w:t>02-01-14)</w:t>
      </w:r>
      <w:r w:rsidR="00D9343D">
        <w:rPr>
          <w:sz w:val="24"/>
          <w:szCs w:val="24"/>
        </w:rPr>
        <w:t>;</w:t>
      </w:r>
    </w:p>
    <w:p w:rsidR="00CD5AFA" w:rsidRPr="001C298D" w:rsidRDefault="00CD5AFA" w:rsidP="0083142E">
      <w:pPr>
        <w:pStyle w:val="af2"/>
        <w:tabs>
          <w:tab w:val="left" w:pos="0"/>
        </w:tabs>
        <w:suppressAutoHyphens/>
        <w:ind w:left="567" w:hanging="567"/>
        <w:jc w:val="both"/>
        <w:rPr>
          <w:sz w:val="24"/>
          <w:szCs w:val="24"/>
        </w:rPr>
      </w:pPr>
      <w:r w:rsidRPr="001C298D">
        <w:rPr>
          <w:sz w:val="24"/>
          <w:szCs w:val="24"/>
        </w:rPr>
        <w:t>Наружная канализация. 2 очередь – исключены полностью (смета №</w:t>
      </w:r>
      <w:r w:rsidR="00142F87">
        <w:rPr>
          <w:sz w:val="24"/>
          <w:szCs w:val="24"/>
        </w:rPr>
        <w:t xml:space="preserve"> </w:t>
      </w:r>
      <w:r w:rsidRPr="001C298D">
        <w:rPr>
          <w:sz w:val="24"/>
          <w:szCs w:val="24"/>
        </w:rPr>
        <w:t>02-01-20)</w:t>
      </w:r>
      <w:r w:rsidR="00D9343D">
        <w:rPr>
          <w:sz w:val="24"/>
          <w:szCs w:val="24"/>
        </w:rPr>
        <w:t>;</w:t>
      </w:r>
    </w:p>
    <w:p w:rsidR="00CD5AFA" w:rsidRPr="0083142E" w:rsidRDefault="00CD5AFA" w:rsidP="0083142E">
      <w:pPr>
        <w:tabs>
          <w:tab w:val="left" w:pos="0"/>
        </w:tabs>
        <w:suppressAutoHyphens/>
        <w:jc w:val="both"/>
      </w:pPr>
      <w:r w:rsidRPr="0083142E">
        <w:t>Наружная канализация. 3 очередь – исключены полностью (смета №</w:t>
      </w:r>
      <w:r w:rsidR="00142F87" w:rsidRPr="0083142E">
        <w:t xml:space="preserve"> </w:t>
      </w:r>
      <w:r w:rsidRPr="0083142E">
        <w:t>02-01-21)</w:t>
      </w:r>
      <w:r w:rsidR="0083142E">
        <w:t>.</w:t>
      </w:r>
    </w:p>
    <w:p w:rsidR="00CD5AFA" w:rsidRPr="00D9343D" w:rsidRDefault="00CD5AFA" w:rsidP="00CD5AFA">
      <w:pPr>
        <w:tabs>
          <w:tab w:val="left" w:pos="0"/>
        </w:tabs>
        <w:suppressAutoHyphens/>
        <w:ind w:firstLine="709"/>
        <w:jc w:val="both"/>
      </w:pPr>
      <w:r w:rsidRPr="00E93B4E">
        <w:rPr>
          <w:b/>
        </w:rPr>
        <w:t xml:space="preserve">По главе 4 </w:t>
      </w:r>
      <w:r w:rsidR="00D9343D" w:rsidRPr="00E93B4E">
        <w:rPr>
          <w:b/>
        </w:rPr>
        <w:t>сводного сметного расчета</w:t>
      </w:r>
      <w:r w:rsidR="00D9343D" w:rsidRPr="00D9343D">
        <w:t xml:space="preserve"> «</w:t>
      </w:r>
      <w:r w:rsidRPr="00D9343D">
        <w:t>Объекты энергетического хозяйства</w:t>
      </w:r>
      <w:r w:rsidR="00D9343D" w:rsidRPr="00D9343D">
        <w:t>»</w:t>
      </w:r>
      <w:r w:rsidR="008132E3">
        <w:t>:</w:t>
      </w:r>
    </w:p>
    <w:p w:rsidR="00CD5AFA" w:rsidRPr="008132E3" w:rsidRDefault="00CD5AFA" w:rsidP="00DC4D7F">
      <w:pPr>
        <w:pStyle w:val="af2"/>
        <w:tabs>
          <w:tab w:val="left" w:pos="0"/>
        </w:tabs>
        <w:suppressAutoHyphens/>
        <w:ind w:left="0"/>
        <w:jc w:val="both"/>
        <w:rPr>
          <w:sz w:val="24"/>
          <w:szCs w:val="24"/>
        </w:rPr>
      </w:pPr>
      <w:r w:rsidRPr="008132E3">
        <w:rPr>
          <w:sz w:val="24"/>
          <w:szCs w:val="24"/>
        </w:rPr>
        <w:t>Сети электроснабжения. 2 очередь – исключены полностью (смета №</w:t>
      </w:r>
      <w:r w:rsidR="00142F87" w:rsidRPr="008132E3">
        <w:rPr>
          <w:sz w:val="24"/>
          <w:szCs w:val="24"/>
        </w:rPr>
        <w:t xml:space="preserve"> </w:t>
      </w:r>
      <w:r w:rsidRPr="008132E3">
        <w:rPr>
          <w:sz w:val="24"/>
          <w:szCs w:val="24"/>
        </w:rPr>
        <w:t>04-01-03)</w:t>
      </w:r>
      <w:r w:rsidR="00D9343D" w:rsidRPr="008132E3">
        <w:rPr>
          <w:sz w:val="24"/>
          <w:szCs w:val="24"/>
        </w:rPr>
        <w:t>;</w:t>
      </w:r>
    </w:p>
    <w:p w:rsidR="00CD5AFA" w:rsidRPr="008132E3" w:rsidRDefault="00CD5AFA" w:rsidP="00DC4D7F">
      <w:pPr>
        <w:pStyle w:val="af2"/>
        <w:tabs>
          <w:tab w:val="left" w:pos="0"/>
        </w:tabs>
        <w:suppressAutoHyphens/>
        <w:ind w:left="0"/>
        <w:jc w:val="both"/>
        <w:rPr>
          <w:sz w:val="24"/>
          <w:szCs w:val="24"/>
        </w:rPr>
      </w:pPr>
      <w:r w:rsidRPr="008132E3">
        <w:rPr>
          <w:sz w:val="24"/>
          <w:szCs w:val="24"/>
        </w:rPr>
        <w:t>Сети электроснабжения. 3 очередь – исключены полностью (смета №</w:t>
      </w:r>
      <w:r w:rsidR="00142F87" w:rsidRPr="008132E3">
        <w:rPr>
          <w:sz w:val="24"/>
          <w:szCs w:val="24"/>
        </w:rPr>
        <w:t xml:space="preserve"> </w:t>
      </w:r>
      <w:r w:rsidRPr="008132E3">
        <w:rPr>
          <w:sz w:val="24"/>
          <w:szCs w:val="24"/>
        </w:rPr>
        <w:t>04-01-04)</w:t>
      </w:r>
      <w:r w:rsidR="00D9343D" w:rsidRPr="008132E3">
        <w:rPr>
          <w:sz w:val="24"/>
          <w:szCs w:val="24"/>
        </w:rPr>
        <w:t>;</w:t>
      </w:r>
    </w:p>
    <w:p w:rsidR="00CD5AFA" w:rsidRPr="008132E3" w:rsidRDefault="00CD5AFA" w:rsidP="00DC4D7F">
      <w:pPr>
        <w:pStyle w:val="af2"/>
        <w:tabs>
          <w:tab w:val="left" w:pos="0"/>
        </w:tabs>
        <w:suppressAutoHyphens/>
        <w:ind w:left="0"/>
        <w:jc w:val="both"/>
        <w:rPr>
          <w:sz w:val="24"/>
          <w:szCs w:val="24"/>
        </w:rPr>
      </w:pPr>
      <w:r w:rsidRPr="008132E3">
        <w:rPr>
          <w:sz w:val="24"/>
          <w:szCs w:val="24"/>
        </w:rPr>
        <w:lastRenderedPageBreak/>
        <w:t>Наружное освещение. 2 очередь – исключены полностью (смета №</w:t>
      </w:r>
      <w:r w:rsidR="00142F87" w:rsidRPr="008132E3">
        <w:rPr>
          <w:sz w:val="24"/>
          <w:szCs w:val="24"/>
        </w:rPr>
        <w:t xml:space="preserve"> </w:t>
      </w:r>
      <w:r w:rsidRPr="008132E3">
        <w:rPr>
          <w:sz w:val="24"/>
          <w:szCs w:val="24"/>
        </w:rPr>
        <w:t>04-01-06)</w:t>
      </w:r>
      <w:r w:rsidR="00D9343D" w:rsidRPr="008132E3">
        <w:rPr>
          <w:sz w:val="24"/>
          <w:szCs w:val="24"/>
        </w:rPr>
        <w:t>;</w:t>
      </w:r>
    </w:p>
    <w:p w:rsidR="00CD5AFA" w:rsidRPr="008132E3" w:rsidRDefault="00CD5AFA" w:rsidP="00DC4D7F">
      <w:pPr>
        <w:pStyle w:val="af2"/>
        <w:tabs>
          <w:tab w:val="left" w:pos="0"/>
        </w:tabs>
        <w:suppressAutoHyphens/>
        <w:ind w:left="0"/>
        <w:jc w:val="both"/>
        <w:rPr>
          <w:sz w:val="24"/>
          <w:szCs w:val="24"/>
        </w:rPr>
      </w:pPr>
      <w:r w:rsidRPr="008132E3">
        <w:rPr>
          <w:sz w:val="24"/>
          <w:szCs w:val="24"/>
        </w:rPr>
        <w:t>Наружное освещение. 3 очередь – исключены полностью (смета №</w:t>
      </w:r>
      <w:r w:rsidR="00142F87" w:rsidRPr="008132E3">
        <w:rPr>
          <w:sz w:val="24"/>
          <w:szCs w:val="24"/>
        </w:rPr>
        <w:t xml:space="preserve"> </w:t>
      </w:r>
      <w:r w:rsidRPr="008132E3">
        <w:rPr>
          <w:sz w:val="24"/>
          <w:szCs w:val="24"/>
        </w:rPr>
        <w:t>04-01-07)</w:t>
      </w:r>
      <w:r w:rsidR="00DD02E1" w:rsidRPr="008132E3">
        <w:rPr>
          <w:sz w:val="24"/>
          <w:szCs w:val="24"/>
        </w:rPr>
        <w:t>;</w:t>
      </w:r>
    </w:p>
    <w:p w:rsidR="00CD5AFA" w:rsidRPr="008132E3" w:rsidRDefault="00CD5AFA" w:rsidP="00DC4D7F">
      <w:pPr>
        <w:tabs>
          <w:tab w:val="left" w:pos="0"/>
        </w:tabs>
        <w:suppressAutoHyphens/>
        <w:jc w:val="both"/>
      </w:pPr>
      <w:r w:rsidRPr="00722BEF">
        <w:t xml:space="preserve">Слаботочные сети – исключены </w:t>
      </w:r>
      <w:r w:rsidR="00142F87" w:rsidRPr="00722BEF">
        <w:t xml:space="preserve">пункты </w:t>
      </w:r>
      <w:r w:rsidRPr="00722BEF">
        <w:t>13-62 (смета №</w:t>
      </w:r>
      <w:r w:rsidR="001836E1" w:rsidRPr="00722BEF">
        <w:t xml:space="preserve"> 04-01-08</w:t>
      </w:r>
      <w:r w:rsidRPr="00722BEF">
        <w:t>)</w:t>
      </w:r>
      <w:r w:rsidR="00AE48A5" w:rsidRPr="00722BEF">
        <w:t>.</w:t>
      </w:r>
    </w:p>
    <w:p w:rsidR="00CD5AFA" w:rsidRDefault="00CD5AFA" w:rsidP="00CD5AFA">
      <w:pPr>
        <w:tabs>
          <w:tab w:val="left" w:pos="0"/>
        </w:tabs>
        <w:suppressAutoHyphens/>
        <w:ind w:firstLine="709"/>
        <w:jc w:val="both"/>
        <w:rPr>
          <w:b/>
        </w:rPr>
      </w:pPr>
      <w:r w:rsidRPr="003056F4">
        <w:rPr>
          <w:b/>
        </w:rPr>
        <w:t xml:space="preserve">По главе 9 </w:t>
      </w:r>
      <w:r w:rsidR="00C26C6F">
        <w:rPr>
          <w:b/>
        </w:rPr>
        <w:t>сводного сметного расчета «</w:t>
      </w:r>
      <w:r w:rsidRPr="003056F4">
        <w:rPr>
          <w:b/>
        </w:rPr>
        <w:t>Прочие работы и затраты</w:t>
      </w:r>
      <w:r w:rsidR="00C26C6F">
        <w:rPr>
          <w:b/>
        </w:rPr>
        <w:t>»</w:t>
      </w:r>
      <w:r w:rsidRPr="00F04AA8">
        <w:t>:</w:t>
      </w:r>
    </w:p>
    <w:p w:rsidR="00CD5AFA" w:rsidRDefault="00CD5AFA" w:rsidP="00DC4D7F">
      <w:pPr>
        <w:tabs>
          <w:tab w:val="left" w:pos="0"/>
        </w:tabs>
        <w:suppressAutoHyphens/>
        <w:jc w:val="both"/>
      </w:pPr>
      <w:r w:rsidRPr="003056F4">
        <w:t>Охрана объекта 1,3%</w:t>
      </w:r>
      <w:r w:rsidR="00F04AA8">
        <w:t xml:space="preserve"> - исключены полностью.</w:t>
      </w:r>
    </w:p>
    <w:p w:rsidR="00A574A7" w:rsidRDefault="00CD5AFA" w:rsidP="00CD5AFA">
      <w:pPr>
        <w:tabs>
          <w:tab w:val="left" w:pos="0"/>
        </w:tabs>
        <w:suppressAutoHyphens/>
        <w:ind w:firstLine="709"/>
        <w:jc w:val="both"/>
        <w:rPr>
          <w:b/>
        </w:rPr>
      </w:pPr>
      <w:r w:rsidRPr="00F04AA8">
        <w:rPr>
          <w:b/>
        </w:rPr>
        <w:t>По главе 12</w:t>
      </w:r>
      <w:r w:rsidR="00C26C6F" w:rsidRPr="00F04AA8">
        <w:rPr>
          <w:b/>
        </w:rPr>
        <w:t xml:space="preserve"> сводного сметного расчета «</w:t>
      </w:r>
      <w:r w:rsidRPr="00F04AA8">
        <w:rPr>
          <w:b/>
        </w:rPr>
        <w:t>Проектные и изыскательские работы, авторский надзор</w:t>
      </w:r>
      <w:r w:rsidR="00F53911" w:rsidRPr="00F04AA8">
        <w:rPr>
          <w:b/>
        </w:rPr>
        <w:t>»</w:t>
      </w:r>
      <w:r w:rsidR="00A574A7">
        <w:rPr>
          <w:b/>
        </w:rPr>
        <w:t xml:space="preserve"> </w:t>
      </w:r>
      <w:r w:rsidR="005A0101">
        <w:rPr>
          <w:b/>
        </w:rPr>
        <w:t xml:space="preserve">работы и затраты - </w:t>
      </w:r>
      <w:r w:rsidR="005A0101">
        <w:t>исключены полностью.</w:t>
      </w:r>
    </w:p>
    <w:p w:rsidR="00FF28B2" w:rsidRDefault="00FF28B2" w:rsidP="0007195A">
      <w:pPr>
        <w:tabs>
          <w:tab w:val="left" w:pos="0"/>
        </w:tabs>
        <w:suppressAutoHyphens/>
        <w:ind w:firstLine="709"/>
        <w:jc w:val="both"/>
        <w:rPr>
          <w:szCs w:val="28"/>
        </w:rPr>
      </w:pPr>
      <w:r w:rsidRPr="0052518E">
        <w:rPr>
          <w:szCs w:val="28"/>
        </w:rPr>
        <w:t xml:space="preserve">Проектная документация является неотъемлемой частью настоящего Описания объекта закупки (Техническое задание) и размещена отдельными файлами с наименованиями </w:t>
      </w:r>
      <w:r w:rsidRPr="00500542">
        <w:rPr>
          <w:szCs w:val="28"/>
        </w:rPr>
        <w:t>«Проектная документация №1, Проектная документация №2, Проектная документация №3», «Проектная документация №4».</w:t>
      </w:r>
    </w:p>
    <w:p w:rsidR="00FF28B2" w:rsidRPr="0052518E" w:rsidRDefault="00FF28B2" w:rsidP="00FF28B2">
      <w:pPr>
        <w:tabs>
          <w:tab w:val="left" w:pos="0"/>
        </w:tabs>
        <w:jc w:val="both"/>
        <w:rPr>
          <w:b/>
          <w:szCs w:val="28"/>
        </w:rPr>
      </w:pPr>
      <w:r w:rsidRPr="0052518E">
        <w:rPr>
          <w:b/>
          <w:szCs w:val="28"/>
        </w:rPr>
        <w:t xml:space="preserve">   </w:t>
      </w:r>
      <w:r w:rsidRPr="0052518E">
        <w:rPr>
          <w:b/>
          <w:szCs w:val="28"/>
        </w:rPr>
        <w:tab/>
        <w:t>Применяемые и используемые в ходе выполнения работ товары, материалы должны соответствовать техническим характеристикам, указанным в Проектной документации.</w:t>
      </w:r>
    </w:p>
    <w:p w:rsidR="00FF28B2" w:rsidRPr="0052518E" w:rsidRDefault="00FF28B2" w:rsidP="00FF28B2">
      <w:pPr>
        <w:tabs>
          <w:tab w:val="left" w:pos="0"/>
        </w:tabs>
        <w:jc w:val="both"/>
        <w:rPr>
          <w:b/>
          <w:szCs w:val="28"/>
        </w:rPr>
      </w:pPr>
      <w:r w:rsidRPr="0052518E">
        <w:rPr>
          <w:b/>
          <w:szCs w:val="28"/>
        </w:rPr>
        <w:tab/>
        <w:t xml:space="preserve">В случае,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 </w:t>
      </w:r>
    </w:p>
    <w:p w:rsidR="00FF28B2" w:rsidRPr="0052518E" w:rsidRDefault="00FF28B2" w:rsidP="00FF28B2">
      <w:pPr>
        <w:autoSpaceDE w:val="0"/>
        <w:autoSpaceDN w:val="0"/>
        <w:ind w:firstLine="708"/>
        <w:jc w:val="both"/>
        <w:rPr>
          <w:b/>
          <w:szCs w:val="28"/>
        </w:rPr>
      </w:pPr>
      <w:r w:rsidRPr="0052518E">
        <w:rPr>
          <w:b/>
          <w:szCs w:val="28"/>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FF28B2" w:rsidRDefault="00FF28B2" w:rsidP="00BE2F58">
      <w:pPr>
        <w:ind w:firstLine="567"/>
        <w:jc w:val="both"/>
        <w:rPr>
          <w:color w:val="000000" w:themeColor="text1"/>
          <w:lang w:eastAsia="ar-SA"/>
        </w:rPr>
      </w:pPr>
    </w:p>
    <w:p w:rsidR="00257BEA" w:rsidRPr="00EA5E20" w:rsidRDefault="00257BEA" w:rsidP="00257BEA">
      <w:pPr>
        <w:ind w:firstLine="360"/>
        <w:jc w:val="both"/>
        <w:rPr>
          <w:b/>
          <w:bCs/>
        </w:rPr>
      </w:pPr>
      <w:r w:rsidRPr="00EA5E20">
        <w:rPr>
          <w:b/>
          <w:bCs/>
        </w:rPr>
        <w:t>2.1. Подготовительные работы:</w:t>
      </w:r>
    </w:p>
    <w:p w:rsidR="004E7EBE" w:rsidRDefault="004E7EBE" w:rsidP="004E7EBE">
      <w:pPr>
        <w:ind w:firstLine="709"/>
        <w:jc w:val="both"/>
        <w:rPr>
          <w:b/>
          <w:bCs/>
        </w:rPr>
      </w:pPr>
      <w:r w:rsidRPr="00EA5E20">
        <w:rPr>
          <w:b/>
          <w:bCs/>
        </w:rPr>
        <w:t>Работы до начала строительства:</w:t>
      </w:r>
    </w:p>
    <w:p w:rsidR="00117260" w:rsidRPr="00117260" w:rsidRDefault="00117260" w:rsidP="00117260">
      <w:pPr>
        <w:ind w:firstLine="567"/>
        <w:jc w:val="both"/>
        <w:rPr>
          <w:bCs/>
        </w:rPr>
      </w:pPr>
      <w:r>
        <w:rPr>
          <w:bCs/>
        </w:rPr>
        <w:t xml:space="preserve">- </w:t>
      </w:r>
      <w:r>
        <w:rPr>
          <w:bCs/>
        </w:rPr>
        <w:tab/>
        <w:t xml:space="preserve">Выполнить снос зеленых насаждений, согласно актам </w:t>
      </w:r>
      <w:r w:rsidRPr="00EA5E20">
        <w:t>обследования зеленых насаждений;</w:t>
      </w:r>
      <w:r>
        <w:rPr>
          <w:bCs/>
        </w:rPr>
        <w:t xml:space="preserve"> </w:t>
      </w:r>
    </w:p>
    <w:p w:rsidR="004E7EBE" w:rsidRDefault="004E7EBE" w:rsidP="00D9027D">
      <w:pPr>
        <w:ind w:firstLine="567"/>
        <w:jc w:val="both"/>
        <w:rPr>
          <w:bCs/>
        </w:rPr>
      </w:pPr>
      <w:r w:rsidRPr="00EA5E20">
        <w:rPr>
          <w:bCs/>
        </w:rPr>
        <w:t>- Организовать временную подъездную дорогу;</w:t>
      </w:r>
    </w:p>
    <w:p w:rsidR="004E7EBE" w:rsidRPr="00EA5E20" w:rsidRDefault="004E7EBE" w:rsidP="004E7EBE">
      <w:pPr>
        <w:ind w:firstLine="567"/>
        <w:jc w:val="both"/>
        <w:rPr>
          <w:bCs/>
        </w:rPr>
      </w:pPr>
      <w:r w:rsidRPr="00EA5E20">
        <w:rPr>
          <w:bCs/>
        </w:rPr>
        <w:t>- Выполнить ограждение памятников культурного наследия;</w:t>
      </w:r>
    </w:p>
    <w:p w:rsidR="003C11C0" w:rsidRPr="00EA5E20" w:rsidRDefault="004E7EBE" w:rsidP="004E7EBE">
      <w:pPr>
        <w:ind w:left="142" w:firstLine="425"/>
        <w:jc w:val="both"/>
        <w:rPr>
          <w:bCs/>
        </w:rPr>
      </w:pPr>
      <w:r w:rsidRPr="00EA5E20">
        <w:rPr>
          <w:bCs/>
        </w:rPr>
        <w:t>- Выполнить временное электроснабжение.</w:t>
      </w:r>
    </w:p>
    <w:p w:rsidR="00245CEB" w:rsidRPr="00EA5E20" w:rsidRDefault="003C11C0" w:rsidP="005731FC">
      <w:pPr>
        <w:ind w:firstLine="426"/>
        <w:jc w:val="both"/>
        <w:rPr>
          <w:b/>
        </w:rPr>
      </w:pPr>
      <w:r w:rsidRPr="00EA5E20">
        <w:rPr>
          <w:caps/>
        </w:rPr>
        <w:t xml:space="preserve">    </w:t>
      </w:r>
      <w:r w:rsidR="006C4871" w:rsidRPr="00EA5E20">
        <w:rPr>
          <w:b/>
        </w:rPr>
        <w:t>Подготовка участка под строительство включает в себя</w:t>
      </w:r>
      <w:r w:rsidR="00245CEB" w:rsidRPr="00EA5E20">
        <w:rPr>
          <w:b/>
        </w:rPr>
        <w:t>:</w:t>
      </w:r>
    </w:p>
    <w:p w:rsidR="00245CEB" w:rsidRPr="00EA5E20" w:rsidRDefault="005940B2" w:rsidP="00331E07">
      <w:pPr>
        <w:ind w:firstLine="567"/>
        <w:jc w:val="both"/>
      </w:pPr>
      <w:r w:rsidRPr="00EA5E20">
        <w:t>- расчистку территории от мусора;</w:t>
      </w:r>
      <w:r w:rsidR="006C4871" w:rsidRPr="00EA5E20">
        <w:t xml:space="preserve"> </w:t>
      </w:r>
    </w:p>
    <w:p w:rsidR="00245CEB" w:rsidRPr="00EA5E20" w:rsidRDefault="005940B2" w:rsidP="00331E07">
      <w:pPr>
        <w:ind w:firstLine="567"/>
        <w:jc w:val="both"/>
      </w:pPr>
      <w:r w:rsidRPr="00EA5E20">
        <w:t xml:space="preserve">- </w:t>
      </w:r>
      <w:r w:rsidR="006C4871" w:rsidRPr="00EA5E20">
        <w:t>з</w:t>
      </w:r>
      <w:r w:rsidRPr="00EA5E20">
        <w:t>асыпку существующих канав;</w:t>
      </w:r>
    </w:p>
    <w:p w:rsidR="00245CEB" w:rsidRPr="00EA5E20" w:rsidRDefault="005940B2" w:rsidP="00331E07">
      <w:pPr>
        <w:ind w:firstLine="567"/>
        <w:jc w:val="both"/>
      </w:pPr>
      <w:r w:rsidRPr="00EA5E20">
        <w:t xml:space="preserve">- </w:t>
      </w:r>
      <w:r w:rsidR="006C4871" w:rsidRPr="00EA5E20">
        <w:t>срезку навалов грунта</w:t>
      </w:r>
      <w:r w:rsidRPr="00EA5E20">
        <w:t>;</w:t>
      </w:r>
      <w:r w:rsidR="006C4871" w:rsidRPr="00EA5E20">
        <w:t xml:space="preserve"> </w:t>
      </w:r>
    </w:p>
    <w:p w:rsidR="00257BEA" w:rsidRPr="00EA5E20" w:rsidRDefault="008375EA" w:rsidP="008375EA">
      <w:pPr>
        <w:ind w:firstLine="567"/>
        <w:jc w:val="both"/>
      </w:pPr>
      <w:r w:rsidRPr="00EA5E20">
        <w:t>- специальных мероприятий по защите территории и объектов не требуется, в</w:t>
      </w:r>
      <w:r w:rsidR="006C4871" w:rsidRPr="00EA5E20">
        <w:t xml:space="preserve"> связи с тем, что на территории проектирования нет опасных геологических процессов (карста и проявлений карста, набухающих, лессовых и просадочных грунтов)</w:t>
      </w:r>
      <w:r w:rsidRPr="00EA5E20">
        <w:t>;</w:t>
      </w:r>
      <w:r w:rsidR="006C4871" w:rsidRPr="00EA5E20">
        <w:t xml:space="preserve"> </w:t>
      </w:r>
    </w:p>
    <w:p w:rsidR="006C4871" w:rsidRPr="00EA5E20" w:rsidRDefault="005731FC" w:rsidP="00331E07">
      <w:pPr>
        <w:ind w:firstLine="567"/>
        <w:jc w:val="both"/>
        <w:rPr>
          <w:caps/>
        </w:rPr>
      </w:pPr>
      <w:r w:rsidRPr="00EA5E20">
        <w:t xml:space="preserve">- </w:t>
      </w:r>
      <w:r w:rsidR="006C4871" w:rsidRPr="00EA5E20">
        <w:t xml:space="preserve">ограждение мест производства работ; </w:t>
      </w:r>
    </w:p>
    <w:p w:rsidR="006C4871" w:rsidRPr="00EA5E20" w:rsidRDefault="005731FC" w:rsidP="00331E07">
      <w:pPr>
        <w:ind w:firstLine="567"/>
        <w:jc w:val="both"/>
        <w:rPr>
          <w:caps/>
        </w:rPr>
      </w:pPr>
      <w:r w:rsidRPr="00EA5E20">
        <w:t xml:space="preserve">- </w:t>
      </w:r>
      <w:r w:rsidR="006C4871" w:rsidRPr="00EA5E20">
        <w:t xml:space="preserve">устройство инженерной подготовки для нужд строительства; </w:t>
      </w:r>
    </w:p>
    <w:p w:rsidR="006C4871" w:rsidRPr="00EA5E20" w:rsidRDefault="005731FC" w:rsidP="00331E07">
      <w:pPr>
        <w:ind w:firstLine="567"/>
        <w:jc w:val="both"/>
        <w:rPr>
          <w:caps/>
        </w:rPr>
      </w:pPr>
      <w:r w:rsidRPr="00EA5E20">
        <w:t xml:space="preserve">- </w:t>
      </w:r>
      <w:r w:rsidR="006C4871" w:rsidRPr="00EA5E20">
        <w:t xml:space="preserve">размещение инвентарных зданий и сооружений; </w:t>
      </w:r>
    </w:p>
    <w:p w:rsidR="006C4871" w:rsidRPr="00EA5E20" w:rsidRDefault="005731FC" w:rsidP="00331E07">
      <w:pPr>
        <w:ind w:firstLine="567"/>
        <w:jc w:val="both"/>
        <w:rPr>
          <w:caps/>
        </w:rPr>
      </w:pPr>
      <w:r w:rsidRPr="00EA5E20">
        <w:t xml:space="preserve">- </w:t>
      </w:r>
      <w:r w:rsidR="006C4871" w:rsidRPr="00EA5E20">
        <w:t xml:space="preserve">размещение складских площадок; </w:t>
      </w:r>
    </w:p>
    <w:p w:rsidR="006C4871" w:rsidRPr="00EA5E20" w:rsidRDefault="005731FC" w:rsidP="00331E07">
      <w:pPr>
        <w:ind w:firstLine="567"/>
        <w:jc w:val="both"/>
      </w:pPr>
      <w:r w:rsidRPr="00EA5E20">
        <w:t xml:space="preserve">- </w:t>
      </w:r>
      <w:r w:rsidR="006C4871" w:rsidRPr="00EA5E20">
        <w:t>размещение стоянок для механизмов.</w:t>
      </w:r>
    </w:p>
    <w:p w:rsidR="005731FC" w:rsidRPr="00EA5E20" w:rsidRDefault="005731FC" w:rsidP="006C4871">
      <w:pPr>
        <w:jc w:val="both"/>
        <w:rPr>
          <w:caps/>
        </w:rPr>
      </w:pPr>
    </w:p>
    <w:p w:rsidR="00257BEA" w:rsidRPr="00EA5E20" w:rsidRDefault="00257BEA" w:rsidP="00257BEA">
      <w:pPr>
        <w:ind w:left="360"/>
        <w:jc w:val="both"/>
        <w:rPr>
          <w:b/>
        </w:rPr>
      </w:pPr>
      <w:r w:rsidRPr="00EA5E20">
        <w:rPr>
          <w:b/>
        </w:rPr>
        <w:t>2.2. Основные работы:</w:t>
      </w:r>
    </w:p>
    <w:p w:rsidR="00BE2C09" w:rsidRPr="00EA5E20" w:rsidRDefault="00696186" w:rsidP="00BE2C09">
      <w:pPr>
        <w:tabs>
          <w:tab w:val="left" w:pos="0"/>
        </w:tabs>
        <w:autoSpaceDE w:val="0"/>
        <w:autoSpaceDN w:val="0"/>
        <w:adjustRightInd w:val="0"/>
        <w:ind w:firstLine="709"/>
        <w:jc w:val="both"/>
      </w:pPr>
      <w:r w:rsidRPr="00EA5E20">
        <w:t>На первой очереди</w:t>
      </w:r>
      <w:r w:rsidR="00F3578D" w:rsidRPr="00EA5E20">
        <w:t xml:space="preserve"> выполн</w:t>
      </w:r>
      <w:r w:rsidR="005346A6" w:rsidRPr="00EA5E20">
        <w:t>ить</w:t>
      </w:r>
      <w:r w:rsidR="00F3578D" w:rsidRPr="00EA5E20">
        <w:t xml:space="preserve"> устройство электрических сетей, устройство административно-хозяйственной зоны, устройство магистральных, межквартальных, и внутриквартальных дорог и, устройство зон </w:t>
      </w:r>
      <w:r w:rsidRPr="00EA5E20">
        <w:t xml:space="preserve">захоронений. Первая </w:t>
      </w:r>
      <w:r w:rsidR="005D764A" w:rsidRPr="00EA5E20">
        <w:t xml:space="preserve">очередь разделена на два этапа. </w:t>
      </w:r>
    </w:p>
    <w:p w:rsidR="001D5146" w:rsidRPr="00EA5E20" w:rsidRDefault="00696186" w:rsidP="00696186">
      <w:pPr>
        <w:tabs>
          <w:tab w:val="left" w:pos="0"/>
        </w:tabs>
        <w:autoSpaceDE w:val="0"/>
        <w:autoSpaceDN w:val="0"/>
        <w:adjustRightInd w:val="0"/>
        <w:ind w:firstLine="709"/>
        <w:jc w:val="both"/>
        <w:rPr>
          <w:b/>
        </w:rPr>
      </w:pPr>
      <w:r w:rsidRPr="00EA5E20">
        <w:rPr>
          <w:b/>
        </w:rPr>
        <w:t>На первом этапе первой очереди выполнить:</w:t>
      </w:r>
      <w:r w:rsidR="004E7EBE" w:rsidRPr="00EA5E20">
        <w:rPr>
          <w:b/>
        </w:rPr>
        <w:t xml:space="preserve"> </w:t>
      </w:r>
    </w:p>
    <w:p w:rsidR="00696186" w:rsidRPr="00EA5E20" w:rsidRDefault="00696186" w:rsidP="00696186">
      <w:pPr>
        <w:tabs>
          <w:tab w:val="left" w:pos="0"/>
        </w:tabs>
        <w:autoSpaceDE w:val="0"/>
        <w:autoSpaceDN w:val="0"/>
        <w:adjustRightInd w:val="0"/>
        <w:ind w:firstLine="709"/>
        <w:jc w:val="both"/>
        <w:rPr>
          <w:b/>
        </w:rPr>
      </w:pPr>
      <w:r w:rsidRPr="00EA5E20">
        <w:rPr>
          <w:b/>
        </w:rPr>
        <w:t>Частичное у</w:t>
      </w:r>
      <w:r w:rsidR="009B7330" w:rsidRPr="00EA5E20">
        <w:rPr>
          <w:b/>
        </w:rPr>
        <w:t xml:space="preserve">стройство </w:t>
      </w:r>
      <w:r w:rsidR="002C373A" w:rsidRPr="00EA5E20">
        <w:rPr>
          <w:b/>
        </w:rPr>
        <w:t xml:space="preserve">электрических </w:t>
      </w:r>
      <w:r w:rsidR="009B7330" w:rsidRPr="00EA5E20">
        <w:rPr>
          <w:b/>
        </w:rPr>
        <w:t>сетей</w:t>
      </w:r>
      <w:r w:rsidRPr="00EA5E20">
        <w:rPr>
          <w:b/>
        </w:rPr>
        <w:t xml:space="preserve"> в пределах первого этапа:</w:t>
      </w:r>
    </w:p>
    <w:p w:rsidR="0053630F" w:rsidRPr="00EA5E20" w:rsidRDefault="0053630F" w:rsidP="00BF6DAB">
      <w:pPr>
        <w:pStyle w:val="af2"/>
        <w:numPr>
          <w:ilvl w:val="0"/>
          <w:numId w:val="8"/>
        </w:numPr>
        <w:tabs>
          <w:tab w:val="left" w:pos="0"/>
        </w:tabs>
        <w:autoSpaceDE w:val="0"/>
        <w:autoSpaceDN w:val="0"/>
        <w:adjustRightInd w:val="0"/>
        <w:jc w:val="both"/>
        <w:rPr>
          <w:sz w:val="24"/>
          <w:szCs w:val="24"/>
        </w:rPr>
      </w:pPr>
      <w:r w:rsidRPr="00EA5E20">
        <w:rPr>
          <w:sz w:val="24"/>
          <w:szCs w:val="24"/>
        </w:rPr>
        <w:t>Выполнить электроснабжение</w:t>
      </w:r>
      <w:r w:rsidR="00587279">
        <w:rPr>
          <w:sz w:val="24"/>
          <w:szCs w:val="24"/>
        </w:rPr>
        <w:t xml:space="preserve"> (линия 10 кВ</w:t>
      </w:r>
      <w:r w:rsidR="00322BE8" w:rsidRPr="00EA5E20">
        <w:rPr>
          <w:sz w:val="24"/>
          <w:szCs w:val="24"/>
        </w:rPr>
        <w:t>, установк</w:t>
      </w:r>
      <w:r w:rsidR="00587279">
        <w:rPr>
          <w:sz w:val="24"/>
          <w:szCs w:val="24"/>
        </w:rPr>
        <w:t>а</w:t>
      </w:r>
      <w:r w:rsidR="00322BE8" w:rsidRPr="00EA5E20">
        <w:rPr>
          <w:sz w:val="24"/>
          <w:szCs w:val="24"/>
        </w:rPr>
        <w:t xml:space="preserve"> КТП-10/0,4)</w:t>
      </w:r>
      <w:r w:rsidRPr="00EA5E20">
        <w:rPr>
          <w:sz w:val="24"/>
          <w:szCs w:val="24"/>
        </w:rPr>
        <w:t xml:space="preserve"> согласно техническим условиям МУП г.Череповца «Электросеть»;</w:t>
      </w:r>
    </w:p>
    <w:p w:rsidR="00696186" w:rsidRPr="00EA5E20" w:rsidRDefault="0053630F" w:rsidP="00BF6DAB">
      <w:pPr>
        <w:pStyle w:val="af2"/>
        <w:numPr>
          <w:ilvl w:val="0"/>
          <w:numId w:val="8"/>
        </w:numPr>
        <w:tabs>
          <w:tab w:val="left" w:pos="0"/>
        </w:tabs>
        <w:autoSpaceDE w:val="0"/>
        <w:autoSpaceDN w:val="0"/>
        <w:adjustRightInd w:val="0"/>
        <w:jc w:val="both"/>
        <w:rPr>
          <w:sz w:val="24"/>
          <w:szCs w:val="24"/>
        </w:rPr>
      </w:pPr>
      <w:r w:rsidRPr="00EA5E20">
        <w:rPr>
          <w:sz w:val="24"/>
          <w:szCs w:val="24"/>
        </w:rPr>
        <w:t>Выполни</w:t>
      </w:r>
      <w:r w:rsidR="00510FEA" w:rsidRPr="00EA5E20">
        <w:rPr>
          <w:sz w:val="24"/>
          <w:szCs w:val="24"/>
        </w:rPr>
        <w:t>ть освещение по основным проезда</w:t>
      </w:r>
      <w:r w:rsidRPr="00EA5E20">
        <w:rPr>
          <w:sz w:val="24"/>
          <w:szCs w:val="24"/>
        </w:rPr>
        <w:t>м территории</w:t>
      </w:r>
      <w:r w:rsidRPr="00EA5E20">
        <w:rPr>
          <w:b/>
          <w:sz w:val="24"/>
          <w:szCs w:val="24"/>
        </w:rPr>
        <w:t xml:space="preserve"> </w:t>
      </w:r>
      <w:r w:rsidRPr="00EA5E20">
        <w:rPr>
          <w:sz w:val="24"/>
          <w:szCs w:val="24"/>
        </w:rPr>
        <w:t>светодиодными светильниками, устанавливаемыми на железобетонных опорах.</w:t>
      </w:r>
    </w:p>
    <w:p w:rsidR="00A9245B" w:rsidRPr="00EA5E20" w:rsidRDefault="006B73CB" w:rsidP="00696186">
      <w:pPr>
        <w:tabs>
          <w:tab w:val="left" w:pos="0"/>
        </w:tabs>
        <w:autoSpaceDE w:val="0"/>
        <w:autoSpaceDN w:val="0"/>
        <w:adjustRightInd w:val="0"/>
        <w:ind w:firstLine="709"/>
        <w:jc w:val="both"/>
      </w:pPr>
      <w:r w:rsidRPr="00EA5E20">
        <w:rPr>
          <w:b/>
        </w:rPr>
        <w:t xml:space="preserve">Устройство зданий, </w:t>
      </w:r>
      <w:r w:rsidR="003446D7" w:rsidRPr="00EA5E20">
        <w:rPr>
          <w:b/>
        </w:rPr>
        <w:t>сооружений</w:t>
      </w:r>
      <w:r w:rsidRPr="00EA5E20">
        <w:rPr>
          <w:b/>
        </w:rPr>
        <w:t xml:space="preserve"> и оборудования</w:t>
      </w:r>
      <w:r w:rsidR="00696186" w:rsidRPr="00EA5E20">
        <w:t>:</w:t>
      </w:r>
    </w:p>
    <w:p w:rsidR="00000300" w:rsidRPr="00EA5E20" w:rsidRDefault="00000300" w:rsidP="00BF6DAB">
      <w:pPr>
        <w:pStyle w:val="af2"/>
        <w:numPr>
          <w:ilvl w:val="0"/>
          <w:numId w:val="6"/>
        </w:numPr>
        <w:tabs>
          <w:tab w:val="left" w:pos="0"/>
        </w:tabs>
        <w:autoSpaceDE w:val="0"/>
        <w:autoSpaceDN w:val="0"/>
        <w:adjustRightInd w:val="0"/>
        <w:jc w:val="both"/>
        <w:rPr>
          <w:sz w:val="24"/>
          <w:szCs w:val="24"/>
        </w:rPr>
      </w:pPr>
      <w:r w:rsidRPr="00EA5E20">
        <w:rPr>
          <w:sz w:val="24"/>
          <w:szCs w:val="24"/>
        </w:rPr>
        <w:t>Установить</w:t>
      </w:r>
      <w:r w:rsidR="00966EAB" w:rsidRPr="00EA5E20">
        <w:rPr>
          <w:sz w:val="24"/>
          <w:szCs w:val="24"/>
        </w:rPr>
        <w:t xml:space="preserve"> </w:t>
      </w:r>
      <w:r w:rsidRPr="00EA5E20">
        <w:rPr>
          <w:sz w:val="24"/>
          <w:szCs w:val="24"/>
        </w:rPr>
        <w:t>а</w:t>
      </w:r>
      <w:r w:rsidR="00A9245B" w:rsidRPr="00EA5E20">
        <w:rPr>
          <w:sz w:val="24"/>
          <w:szCs w:val="24"/>
        </w:rPr>
        <w:t>дминистративно</w:t>
      </w:r>
      <w:r w:rsidR="00E2434E" w:rsidRPr="00EA5E20">
        <w:rPr>
          <w:sz w:val="24"/>
          <w:szCs w:val="24"/>
        </w:rPr>
        <w:t>е</w:t>
      </w:r>
      <w:r w:rsidR="00A9245B" w:rsidRPr="00EA5E20">
        <w:rPr>
          <w:sz w:val="24"/>
          <w:szCs w:val="24"/>
        </w:rPr>
        <w:t xml:space="preserve"> модульное здание</w:t>
      </w:r>
      <w:r w:rsidRPr="00EA5E20">
        <w:rPr>
          <w:sz w:val="24"/>
          <w:szCs w:val="24"/>
        </w:rPr>
        <w:t>;</w:t>
      </w:r>
    </w:p>
    <w:p w:rsidR="00000300" w:rsidRPr="00EA5E20" w:rsidRDefault="00000300" w:rsidP="00BF6DAB">
      <w:pPr>
        <w:pStyle w:val="af2"/>
        <w:numPr>
          <w:ilvl w:val="0"/>
          <w:numId w:val="6"/>
        </w:numPr>
        <w:tabs>
          <w:tab w:val="left" w:pos="0"/>
        </w:tabs>
        <w:autoSpaceDE w:val="0"/>
        <w:autoSpaceDN w:val="0"/>
        <w:adjustRightInd w:val="0"/>
        <w:jc w:val="both"/>
        <w:rPr>
          <w:sz w:val="24"/>
          <w:szCs w:val="24"/>
        </w:rPr>
      </w:pPr>
      <w:r w:rsidRPr="00EA5E20">
        <w:rPr>
          <w:sz w:val="24"/>
          <w:szCs w:val="24"/>
        </w:rPr>
        <w:t>Установить х</w:t>
      </w:r>
      <w:r w:rsidR="007D2DBC" w:rsidRPr="00EA5E20">
        <w:rPr>
          <w:sz w:val="24"/>
          <w:szCs w:val="24"/>
        </w:rPr>
        <w:t>озяйственно-бытово</w:t>
      </w:r>
      <w:r w:rsidR="00E2434E" w:rsidRPr="00EA5E20">
        <w:rPr>
          <w:sz w:val="24"/>
          <w:szCs w:val="24"/>
        </w:rPr>
        <w:t>е</w:t>
      </w:r>
      <w:r w:rsidRPr="00EA5E20">
        <w:rPr>
          <w:sz w:val="24"/>
          <w:szCs w:val="24"/>
        </w:rPr>
        <w:t xml:space="preserve"> модульное</w:t>
      </w:r>
      <w:r w:rsidR="007D2DBC" w:rsidRPr="00EA5E20">
        <w:rPr>
          <w:sz w:val="24"/>
          <w:szCs w:val="24"/>
        </w:rPr>
        <w:t xml:space="preserve"> здани</w:t>
      </w:r>
      <w:r w:rsidR="00E2434E" w:rsidRPr="00EA5E20">
        <w:rPr>
          <w:sz w:val="24"/>
          <w:szCs w:val="24"/>
        </w:rPr>
        <w:t>е</w:t>
      </w:r>
      <w:r w:rsidRPr="00EA5E20">
        <w:rPr>
          <w:sz w:val="24"/>
          <w:szCs w:val="24"/>
        </w:rPr>
        <w:t>;</w:t>
      </w:r>
    </w:p>
    <w:p w:rsidR="00000300" w:rsidRPr="00EA5E20" w:rsidRDefault="00000300" w:rsidP="00BF6DAB">
      <w:pPr>
        <w:pStyle w:val="af2"/>
        <w:numPr>
          <w:ilvl w:val="0"/>
          <w:numId w:val="6"/>
        </w:numPr>
        <w:tabs>
          <w:tab w:val="left" w:pos="0"/>
        </w:tabs>
        <w:autoSpaceDE w:val="0"/>
        <w:autoSpaceDN w:val="0"/>
        <w:adjustRightInd w:val="0"/>
        <w:jc w:val="both"/>
        <w:rPr>
          <w:sz w:val="24"/>
          <w:szCs w:val="24"/>
        </w:rPr>
      </w:pPr>
      <w:r w:rsidRPr="00EA5E20">
        <w:rPr>
          <w:sz w:val="24"/>
          <w:szCs w:val="24"/>
        </w:rPr>
        <w:lastRenderedPageBreak/>
        <w:t>Установить два п</w:t>
      </w:r>
      <w:r w:rsidR="00966EAB" w:rsidRPr="00EA5E20">
        <w:rPr>
          <w:sz w:val="24"/>
          <w:szCs w:val="24"/>
        </w:rPr>
        <w:t>ожарны</w:t>
      </w:r>
      <w:r w:rsidRPr="00EA5E20">
        <w:rPr>
          <w:sz w:val="24"/>
          <w:szCs w:val="24"/>
        </w:rPr>
        <w:t>х</w:t>
      </w:r>
      <w:r w:rsidR="00966EAB" w:rsidRPr="00EA5E20">
        <w:rPr>
          <w:sz w:val="24"/>
          <w:szCs w:val="24"/>
        </w:rPr>
        <w:t xml:space="preserve"> резервуар</w:t>
      </w:r>
      <w:r w:rsidRPr="00EA5E20">
        <w:rPr>
          <w:sz w:val="24"/>
          <w:szCs w:val="24"/>
        </w:rPr>
        <w:t>а</w:t>
      </w:r>
      <w:r w:rsidR="00E9634B" w:rsidRPr="00EA5E20">
        <w:rPr>
          <w:sz w:val="24"/>
          <w:szCs w:val="24"/>
        </w:rPr>
        <w:t>;</w:t>
      </w:r>
      <w:r w:rsidR="00966EAB" w:rsidRPr="00EA5E20">
        <w:rPr>
          <w:sz w:val="24"/>
          <w:szCs w:val="24"/>
        </w:rPr>
        <w:t xml:space="preserve"> </w:t>
      </w:r>
    </w:p>
    <w:p w:rsidR="00966EAB" w:rsidRPr="00EA5E20" w:rsidRDefault="00000300" w:rsidP="00BF6DAB">
      <w:pPr>
        <w:pStyle w:val="af2"/>
        <w:numPr>
          <w:ilvl w:val="0"/>
          <w:numId w:val="6"/>
        </w:numPr>
        <w:tabs>
          <w:tab w:val="left" w:pos="0"/>
        </w:tabs>
        <w:autoSpaceDE w:val="0"/>
        <w:autoSpaceDN w:val="0"/>
        <w:adjustRightInd w:val="0"/>
        <w:jc w:val="both"/>
        <w:rPr>
          <w:sz w:val="24"/>
          <w:szCs w:val="24"/>
        </w:rPr>
      </w:pPr>
      <w:r w:rsidRPr="00EA5E20">
        <w:rPr>
          <w:sz w:val="24"/>
          <w:szCs w:val="24"/>
        </w:rPr>
        <w:t>Установить р</w:t>
      </w:r>
      <w:r w:rsidR="00966EAB" w:rsidRPr="00EA5E20">
        <w:rPr>
          <w:sz w:val="24"/>
          <w:szCs w:val="24"/>
        </w:rPr>
        <w:t>езервуар хозяйственной</w:t>
      </w:r>
      <w:r w:rsidR="00E2434E" w:rsidRPr="00EA5E20">
        <w:rPr>
          <w:sz w:val="24"/>
          <w:szCs w:val="24"/>
        </w:rPr>
        <w:t xml:space="preserve"> воды</w:t>
      </w:r>
      <w:r w:rsidR="00E9634B" w:rsidRPr="00EA5E20">
        <w:rPr>
          <w:sz w:val="24"/>
          <w:szCs w:val="24"/>
        </w:rPr>
        <w:t>;</w:t>
      </w:r>
    </w:p>
    <w:p w:rsidR="007D2DBC" w:rsidRPr="00EA5E20" w:rsidRDefault="00000300" w:rsidP="00BF6DAB">
      <w:pPr>
        <w:pStyle w:val="af2"/>
        <w:numPr>
          <w:ilvl w:val="0"/>
          <w:numId w:val="7"/>
        </w:numPr>
        <w:autoSpaceDE w:val="0"/>
        <w:autoSpaceDN w:val="0"/>
        <w:adjustRightInd w:val="0"/>
        <w:ind w:left="709" w:hanging="283"/>
        <w:rPr>
          <w:sz w:val="24"/>
          <w:szCs w:val="24"/>
        </w:rPr>
      </w:pPr>
      <w:r w:rsidRPr="00EA5E20">
        <w:rPr>
          <w:sz w:val="24"/>
          <w:szCs w:val="24"/>
        </w:rPr>
        <w:t>Выполнить установку</w:t>
      </w:r>
      <w:r w:rsidR="00E9634B" w:rsidRPr="00EA5E20">
        <w:rPr>
          <w:sz w:val="24"/>
          <w:szCs w:val="24"/>
        </w:rPr>
        <w:t xml:space="preserve"> </w:t>
      </w:r>
      <w:r w:rsidR="004E7EBE" w:rsidRPr="00EA5E20">
        <w:rPr>
          <w:sz w:val="24"/>
          <w:szCs w:val="24"/>
        </w:rPr>
        <w:t>одного</w:t>
      </w:r>
      <w:r w:rsidRPr="00EA5E20">
        <w:rPr>
          <w:sz w:val="24"/>
          <w:szCs w:val="24"/>
        </w:rPr>
        <w:t xml:space="preserve"> л</w:t>
      </w:r>
      <w:r w:rsidR="006B73CB" w:rsidRPr="00EA5E20">
        <w:rPr>
          <w:sz w:val="24"/>
          <w:szCs w:val="24"/>
        </w:rPr>
        <w:t>окальн</w:t>
      </w:r>
      <w:r w:rsidR="004E7EBE" w:rsidRPr="00EA5E20">
        <w:rPr>
          <w:sz w:val="24"/>
          <w:szCs w:val="24"/>
        </w:rPr>
        <w:t>ого</w:t>
      </w:r>
      <w:r w:rsidR="006B73CB" w:rsidRPr="00EA5E20">
        <w:rPr>
          <w:sz w:val="24"/>
          <w:szCs w:val="24"/>
        </w:rPr>
        <w:t xml:space="preserve"> очистн</w:t>
      </w:r>
      <w:r w:rsidR="004E7EBE" w:rsidRPr="00EA5E20">
        <w:rPr>
          <w:sz w:val="24"/>
          <w:szCs w:val="24"/>
        </w:rPr>
        <w:t>ого</w:t>
      </w:r>
      <w:r w:rsidR="006B73CB" w:rsidRPr="00EA5E20">
        <w:rPr>
          <w:sz w:val="24"/>
          <w:szCs w:val="24"/>
        </w:rPr>
        <w:t xml:space="preserve"> сооружени</w:t>
      </w:r>
      <w:r w:rsidR="004E7EBE" w:rsidRPr="00EA5E20">
        <w:rPr>
          <w:sz w:val="24"/>
          <w:szCs w:val="24"/>
        </w:rPr>
        <w:t>я</w:t>
      </w:r>
      <w:r w:rsidR="00E9634B" w:rsidRPr="00EA5E20">
        <w:rPr>
          <w:sz w:val="24"/>
          <w:szCs w:val="24"/>
        </w:rPr>
        <w:t>;</w:t>
      </w:r>
    </w:p>
    <w:p w:rsidR="006B73CB" w:rsidRPr="00EA5E20" w:rsidRDefault="006B73CB" w:rsidP="00BF6DAB">
      <w:pPr>
        <w:pStyle w:val="af2"/>
        <w:numPr>
          <w:ilvl w:val="0"/>
          <w:numId w:val="6"/>
        </w:numPr>
        <w:tabs>
          <w:tab w:val="left" w:pos="0"/>
        </w:tabs>
        <w:autoSpaceDE w:val="0"/>
        <w:autoSpaceDN w:val="0"/>
        <w:adjustRightInd w:val="0"/>
        <w:ind w:left="709" w:hanging="349"/>
        <w:rPr>
          <w:sz w:val="24"/>
          <w:szCs w:val="24"/>
        </w:rPr>
      </w:pPr>
      <w:r w:rsidRPr="00EA5E20">
        <w:rPr>
          <w:sz w:val="24"/>
          <w:szCs w:val="24"/>
        </w:rPr>
        <w:t>Установ</w:t>
      </w:r>
      <w:r w:rsidR="00E9634B" w:rsidRPr="00EA5E20">
        <w:rPr>
          <w:sz w:val="24"/>
          <w:szCs w:val="24"/>
        </w:rPr>
        <w:t>ить</w:t>
      </w:r>
      <w:r w:rsidRPr="00EA5E20">
        <w:rPr>
          <w:sz w:val="24"/>
          <w:szCs w:val="24"/>
        </w:rPr>
        <w:t xml:space="preserve"> </w:t>
      </w:r>
      <w:r w:rsidR="004E7EBE" w:rsidRPr="00EA5E20">
        <w:rPr>
          <w:sz w:val="24"/>
          <w:szCs w:val="24"/>
        </w:rPr>
        <w:t>одну</w:t>
      </w:r>
      <w:r w:rsidR="00E9634B" w:rsidRPr="00EA5E20">
        <w:rPr>
          <w:sz w:val="24"/>
          <w:szCs w:val="24"/>
        </w:rPr>
        <w:t xml:space="preserve"> установк</w:t>
      </w:r>
      <w:r w:rsidR="004E7EBE" w:rsidRPr="00EA5E20">
        <w:rPr>
          <w:sz w:val="24"/>
          <w:szCs w:val="24"/>
        </w:rPr>
        <w:t>у</w:t>
      </w:r>
      <w:r w:rsidR="00E9634B" w:rsidRPr="00EA5E20">
        <w:rPr>
          <w:sz w:val="24"/>
          <w:szCs w:val="24"/>
        </w:rPr>
        <w:t xml:space="preserve"> ультрафиолетовой очистки, в составе локальных очистных </w:t>
      </w:r>
      <w:r w:rsidR="00510FEA" w:rsidRPr="00EA5E20">
        <w:rPr>
          <w:sz w:val="24"/>
          <w:szCs w:val="24"/>
        </w:rPr>
        <w:t>сооружений;</w:t>
      </w:r>
      <w:r w:rsidR="00E9634B" w:rsidRPr="00EA5E20">
        <w:rPr>
          <w:sz w:val="24"/>
          <w:szCs w:val="24"/>
        </w:rPr>
        <w:t xml:space="preserve"> </w:t>
      </w:r>
    </w:p>
    <w:p w:rsidR="00092AFD" w:rsidRPr="00EA5E20" w:rsidRDefault="00E9634B" w:rsidP="00BF6DAB">
      <w:pPr>
        <w:pStyle w:val="af2"/>
        <w:numPr>
          <w:ilvl w:val="0"/>
          <w:numId w:val="6"/>
        </w:numPr>
        <w:tabs>
          <w:tab w:val="left" w:pos="0"/>
        </w:tabs>
        <w:autoSpaceDE w:val="0"/>
        <w:autoSpaceDN w:val="0"/>
        <w:adjustRightInd w:val="0"/>
        <w:jc w:val="both"/>
        <w:rPr>
          <w:sz w:val="24"/>
          <w:szCs w:val="24"/>
        </w:rPr>
      </w:pPr>
      <w:r w:rsidRPr="00EA5E20">
        <w:rPr>
          <w:sz w:val="24"/>
          <w:szCs w:val="24"/>
        </w:rPr>
        <w:t>Выполнить устройство выгребной ямы</w:t>
      </w:r>
      <w:r w:rsidR="006B73CB" w:rsidRPr="00EA5E20">
        <w:rPr>
          <w:sz w:val="24"/>
          <w:szCs w:val="24"/>
        </w:rPr>
        <w:t xml:space="preserve"> </w:t>
      </w:r>
      <w:r w:rsidRPr="00EA5E20">
        <w:rPr>
          <w:sz w:val="24"/>
          <w:szCs w:val="24"/>
        </w:rPr>
        <w:t>в</w:t>
      </w:r>
      <w:r w:rsidR="006B73CB" w:rsidRPr="00EA5E20">
        <w:rPr>
          <w:sz w:val="24"/>
          <w:szCs w:val="24"/>
        </w:rPr>
        <w:t xml:space="preserve"> адм</w:t>
      </w:r>
      <w:r w:rsidRPr="00EA5E20">
        <w:rPr>
          <w:sz w:val="24"/>
          <w:szCs w:val="24"/>
        </w:rPr>
        <w:t>инистративно-хозяйственной зоне;</w:t>
      </w:r>
    </w:p>
    <w:p w:rsidR="003446D7" w:rsidRDefault="00E9634B" w:rsidP="00BF6DAB">
      <w:pPr>
        <w:pStyle w:val="af2"/>
        <w:numPr>
          <w:ilvl w:val="0"/>
          <w:numId w:val="6"/>
        </w:numPr>
        <w:tabs>
          <w:tab w:val="left" w:pos="0"/>
        </w:tabs>
        <w:autoSpaceDE w:val="0"/>
        <w:autoSpaceDN w:val="0"/>
        <w:adjustRightInd w:val="0"/>
        <w:jc w:val="both"/>
        <w:rPr>
          <w:sz w:val="24"/>
          <w:szCs w:val="24"/>
        </w:rPr>
      </w:pPr>
      <w:r w:rsidRPr="00EA5E20">
        <w:rPr>
          <w:sz w:val="24"/>
          <w:szCs w:val="24"/>
        </w:rPr>
        <w:t>Выполнить установку к</w:t>
      </w:r>
      <w:r w:rsidR="00092AFD" w:rsidRPr="00EA5E20">
        <w:rPr>
          <w:sz w:val="24"/>
          <w:szCs w:val="24"/>
        </w:rPr>
        <w:t>омплектн</w:t>
      </w:r>
      <w:r w:rsidRPr="00EA5E20">
        <w:rPr>
          <w:sz w:val="24"/>
          <w:szCs w:val="24"/>
        </w:rPr>
        <w:t>ой</w:t>
      </w:r>
      <w:r w:rsidR="00092AFD" w:rsidRPr="00EA5E20">
        <w:rPr>
          <w:sz w:val="24"/>
          <w:szCs w:val="24"/>
        </w:rPr>
        <w:t xml:space="preserve"> трансформаторн</w:t>
      </w:r>
      <w:r w:rsidRPr="00EA5E20">
        <w:rPr>
          <w:sz w:val="24"/>
          <w:szCs w:val="24"/>
        </w:rPr>
        <w:t>ой</w:t>
      </w:r>
      <w:r w:rsidR="00092AFD" w:rsidRPr="00EA5E20">
        <w:rPr>
          <w:sz w:val="24"/>
          <w:szCs w:val="24"/>
        </w:rPr>
        <w:t xml:space="preserve"> подстанци</w:t>
      </w:r>
      <w:r w:rsidRPr="00EA5E20">
        <w:rPr>
          <w:sz w:val="24"/>
          <w:szCs w:val="24"/>
        </w:rPr>
        <w:t>и</w:t>
      </w:r>
      <w:r w:rsidR="00092AFD" w:rsidRPr="00EA5E20">
        <w:rPr>
          <w:sz w:val="24"/>
          <w:szCs w:val="24"/>
        </w:rPr>
        <w:t xml:space="preserve"> КТП-160</w:t>
      </w:r>
      <w:r w:rsidR="00567BF2" w:rsidRPr="00EA5E20">
        <w:rPr>
          <w:sz w:val="24"/>
          <w:szCs w:val="24"/>
        </w:rPr>
        <w:t>;</w:t>
      </w:r>
    </w:p>
    <w:p w:rsidR="00C814EE" w:rsidRPr="00C814EE" w:rsidRDefault="00C814EE" w:rsidP="00BF6DAB">
      <w:pPr>
        <w:pStyle w:val="af2"/>
        <w:numPr>
          <w:ilvl w:val="0"/>
          <w:numId w:val="6"/>
        </w:numPr>
        <w:tabs>
          <w:tab w:val="left" w:pos="0"/>
        </w:tabs>
        <w:autoSpaceDE w:val="0"/>
        <w:autoSpaceDN w:val="0"/>
        <w:adjustRightInd w:val="0"/>
        <w:jc w:val="both"/>
        <w:rPr>
          <w:sz w:val="24"/>
          <w:szCs w:val="24"/>
        </w:rPr>
      </w:pPr>
      <w:r>
        <w:rPr>
          <w:sz w:val="24"/>
          <w:szCs w:val="24"/>
        </w:rPr>
        <w:t>Выполнить частичное устройство дренажной системы.</w:t>
      </w:r>
    </w:p>
    <w:p w:rsidR="00567BF2" w:rsidRDefault="00322BE8" w:rsidP="00BF6DAB">
      <w:pPr>
        <w:pStyle w:val="af2"/>
        <w:numPr>
          <w:ilvl w:val="0"/>
          <w:numId w:val="6"/>
        </w:numPr>
        <w:tabs>
          <w:tab w:val="left" w:pos="0"/>
        </w:tabs>
        <w:autoSpaceDE w:val="0"/>
        <w:autoSpaceDN w:val="0"/>
        <w:adjustRightInd w:val="0"/>
        <w:jc w:val="both"/>
        <w:rPr>
          <w:sz w:val="24"/>
          <w:szCs w:val="24"/>
        </w:rPr>
      </w:pPr>
      <w:r w:rsidRPr="00EA5E20">
        <w:rPr>
          <w:sz w:val="24"/>
          <w:szCs w:val="24"/>
        </w:rPr>
        <w:t xml:space="preserve">Выполнить устройство мусорных контейнерных </w:t>
      </w:r>
      <w:r w:rsidR="004B1672">
        <w:rPr>
          <w:sz w:val="24"/>
          <w:szCs w:val="24"/>
        </w:rPr>
        <w:t>площадок;</w:t>
      </w:r>
    </w:p>
    <w:p w:rsidR="00EA5E20" w:rsidRDefault="00EA5E20" w:rsidP="00696186">
      <w:pPr>
        <w:ind w:firstLine="709"/>
        <w:jc w:val="both"/>
        <w:rPr>
          <w:b/>
          <w:bCs/>
        </w:rPr>
      </w:pPr>
    </w:p>
    <w:p w:rsidR="00696186" w:rsidRPr="00EA5E20" w:rsidRDefault="00696186" w:rsidP="00696186">
      <w:pPr>
        <w:ind w:firstLine="709"/>
        <w:jc w:val="both"/>
        <w:rPr>
          <w:b/>
          <w:bCs/>
        </w:rPr>
      </w:pPr>
      <w:r w:rsidRPr="00EA5E20">
        <w:rPr>
          <w:b/>
          <w:bCs/>
        </w:rPr>
        <w:t>Частичное у</w:t>
      </w:r>
      <w:r w:rsidR="00E9634B" w:rsidRPr="00EA5E20">
        <w:rPr>
          <w:b/>
          <w:bCs/>
        </w:rPr>
        <w:t>стройство асфа</w:t>
      </w:r>
      <w:r w:rsidRPr="00EA5E20">
        <w:rPr>
          <w:b/>
          <w:bCs/>
        </w:rPr>
        <w:t xml:space="preserve">льтобетонного покрытия проездов и </w:t>
      </w:r>
      <w:r w:rsidR="00E9634B" w:rsidRPr="00EA5E20">
        <w:rPr>
          <w:b/>
          <w:bCs/>
        </w:rPr>
        <w:t>тротуаров</w:t>
      </w:r>
      <w:r w:rsidRPr="00EA5E20">
        <w:rPr>
          <w:b/>
          <w:bCs/>
        </w:rPr>
        <w:t xml:space="preserve"> в пределах первого этапа:</w:t>
      </w:r>
    </w:p>
    <w:p w:rsidR="00E9634B" w:rsidRPr="00EA5E20" w:rsidRDefault="00E9634B" w:rsidP="00BF6DAB">
      <w:pPr>
        <w:pStyle w:val="af2"/>
        <w:numPr>
          <w:ilvl w:val="0"/>
          <w:numId w:val="5"/>
        </w:numPr>
        <w:ind w:left="709"/>
        <w:jc w:val="both"/>
        <w:rPr>
          <w:bCs/>
          <w:sz w:val="24"/>
          <w:szCs w:val="24"/>
        </w:rPr>
      </w:pPr>
      <w:r w:rsidRPr="00EA5E20">
        <w:rPr>
          <w:bCs/>
          <w:sz w:val="24"/>
          <w:szCs w:val="24"/>
        </w:rPr>
        <w:t>Выполнить у</w:t>
      </w:r>
      <w:r w:rsidR="00731468" w:rsidRPr="00EA5E20">
        <w:rPr>
          <w:bCs/>
          <w:sz w:val="24"/>
          <w:szCs w:val="24"/>
        </w:rPr>
        <w:t>кладку покрытия</w:t>
      </w:r>
      <w:r w:rsidR="00000300" w:rsidRPr="00EA5E20">
        <w:rPr>
          <w:bCs/>
          <w:sz w:val="24"/>
          <w:szCs w:val="24"/>
        </w:rPr>
        <w:t xml:space="preserve"> асфальтобетонного покрытия проездов и тротуаров</w:t>
      </w:r>
      <w:r w:rsidR="00736822" w:rsidRPr="00EA5E20">
        <w:rPr>
          <w:bCs/>
          <w:sz w:val="24"/>
          <w:szCs w:val="24"/>
        </w:rPr>
        <w:t>;</w:t>
      </w:r>
      <w:r w:rsidR="00000300" w:rsidRPr="00EA5E20">
        <w:rPr>
          <w:bCs/>
          <w:sz w:val="24"/>
          <w:szCs w:val="24"/>
        </w:rPr>
        <w:t xml:space="preserve"> </w:t>
      </w:r>
    </w:p>
    <w:p w:rsidR="00E9634B" w:rsidRPr="00EA5E20" w:rsidRDefault="00E9634B" w:rsidP="00BF6DAB">
      <w:pPr>
        <w:pStyle w:val="af2"/>
        <w:numPr>
          <w:ilvl w:val="0"/>
          <w:numId w:val="5"/>
        </w:numPr>
        <w:ind w:left="709"/>
        <w:rPr>
          <w:sz w:val="24"/>
          <w:szCs w:val="24"/>
        </w:rPr>
      </w:pPr>
      <w:r w:rsidRPr="00EA5E20">
        <w:rPr>
          <w:sz w:val="24"/>
          <w:szCs w:val="24"/>
        </w:rPr>
        <w:t>Выполнить установку бордюрного камня;</w:t>
      </w:r>
    </w:p>
    <w:p w:rsidR="00A27CE9" w:rsidRDefault="00EA5E20" w:rsidP="00BF6DAB">
      <w:pPr>
        <w:pStyle w:val="af2"/>
        <w:numPr>
          <w:ilvl w:val="0"/>
          <w:numId w:val="5"/>
        </w:numPr>
        <w:ind w:left="709"/>
        <w:jc w:val="both"/>
        <w:rPr>
          <w:sz w:val="24"/>
          <w:szCs w:val="24"/>
        </w:rPr>
      </w:pPr>
      <w:r>
        <w:rPr>
          <w:sz w:val="24"/>
          <w:szCs w:val="24"/>
        </w:rPr>
        <w:t>Выполнить озеленение территории;</w:t>
      </w:r>
    </w:p>
    <w:p w:rsidR="00EA5E20" w:rsidRPr="00EA5E20" w:rsidRDefault="004B1672" w:rsidP="00BF6DAB">
      <w:pPr>
        <w:pStyle w:val="af2"/>
        <w:numPr>
          <w:ilvl w:val="0"/>
          <w:numId w:val="5"/>
        </w:numPr>
        <w:ind w:left="709"/>
        <w:jc w:val="both"/>
        <w:rPr>
          <w:sz w:val="24"/>
          <w:szCs w:val="24"/>
        </w:rPr>
      </w:pPr>
      <w:r>
        <w:rPr>
          <w:sz w:val="24"/>
          <w:szCs w:val="24"/>
        </w:rPr>
        <w:t>Выполнить частичное ограждение территории.</w:t>
      </w:r>
    </w:p>
    <w:p w:rsidR="00696186" w:rsidRPr="00EA5E20" w:rsidRDefault="00696186" w:rsidP="00696186">
      <w:pPr>
        <w:jc w:val="both"/>
      </w:pPr>
    </w:p>
    <w:p w:rsidR="003F590D" w:rsidRPr="00EA5E20" w:rsidRDefault="00696186" w:rsidP="003F590D">
      <w:pPr>
        <w:ind w:firstLine="709"/>
        <w:jc w:val="both"/>
        <w:rPr>
          <w:b/>
        </w:rPr>
      </w:pPr>
      <w:r w:rsidRPr="00EA5E20">
        <w:rPr>
          <w:b/>
        </w:rPr>
        <w:t>На втором этапе первой очереди продолжить работы по благоустройству территории и зон захоронения, оставшихся карт.</w:t>
      </w:r>
    </w:p>
    <w:p w:rsidR="001E4E79" w:rsidRPr="00EA5E20" w:rsidRDefault="001E4E79" w:rsidP="00BF6DAB">
      <w:pPr>
        <w:pStyle w:val="af2"/>
        <w:numPr>
          <w:ilvl w:val="0"/>
          <w:numId w:val="9"/>
        </w:numPr>
        <w:jc w:val="both"/>
        <w:rPr>
          <w:sz w:val="24"/>
          <w:szCs w:val="24"/>
        </w:rPr>
      </w:pPr>
      <w:r w:rsidRPr="00EA5E20">
        <w:rPr>
          <w:sz w:val="24"/>
          <w:szCs w:val="24"/>
        </w:rPr>
        <w:t xml:space="preserve">Продолжить устройство </w:t>
      </w:r>
      <w:r w:rsidR="00322BE8" w:rsidRPr="00EA5E20">
        <w:rPr>
          <w:sz w:val="24"/>
          <w:szCs w:val="24"/>
        </w:rPr>
        <w:t>дренажной</w:t>
      </w:r>
      <w:r w:rsidRPr="00EA5E20">
        <w:rPr>
          <w:sz w:val="24"/>
          <w:szCs w:val="24"/>
        </w:rPr>
        <w:t xml:space="preserve"> систем</w:t>
      </w:r>
      <w:r w:rsidR="00322BE8" w:rsidRPr="00EA5E20">
        <w:rPr>
          <w:sz w:val="24"/>
          <w:szCs w:val="24"/>
        </w:rPr>
        <w:t>ы</w:t>
      </w:r>
      <w:r w:rsidRPr="00EA5E20">
        <w:rPr>
          <w:sz w:val="24"/>
          <w:szCs w:val="24"/>
        </w:rPr>
        <w:t>;</w:t>
      </w:r>
    </w:p>
    <w:p w:rsidR="001E4E79" w:rsidRPr="00EA5E20" w:rsidRDefault="001E4E79" w:rsidP="00BF6DAB">
      <w:pPr>
        <w:pStyle w:val="af2"/>
        <w:numPr>
          <w:ilvl w:val="0"/>
          <w:numId w:val="9"/>
        </w:numPr>
        <w:jc w:val="both"/>
        <w:rPr>
          <w:sz w:val="24"/>
          <w:szCs w:val="24"/>
        </w:rPr>
      </w:pPr>
      <w:r w:rsidRPr="00EA5E20">
        <w:rPr>
          <w:sz w:val="24"/>
          <w:szCs w:val="24"/>
        </w:rPr>
        <w:t xml:space="preserve">Продолжить устройство </w:t>
      </w:r>
      <w:r w:rsidR="00322BE8" w:rsidRPr="00EA5E20">
        <w:rPr>
          <w:sz w:val="24"/>
          <w:szCs w:val="24"/>
        </w:rPr>
        <w:t>освещения</w:t>
      </w:r>
      <w:r w:rsidRPr="00EA5E20">
        <w:rPr>
          <w:sz w:val="24"/>
          <w:szCs w:val="24"/>
        </w:rPr>
        <w:t>;</w:t>
      </w:r>
    </w:p>
    <w:p w:rsidR="003F590D" w:rsidRPr="00EA5E20" w:rsidRDefault="003F590D" w:rsidP="00BF6DAB">
      <w:pPr>
        <w:pStyle w:val="af2"/>
        <w:numPr>
          <w:ilvl w:val="0"/>
          <w:numId w:val="9"/>
        </w:numPr>
        <w:jc w:val="both"/>
        <w:rPr>
          <w:sz w:val="24"/>
          <w:szCs w:val="24"/>
        </w:rPr>
      </w:pPr>
      <w:r w:rsidRPr="00EA5E20">
        <w:rPr>
          <w:sz w:val="24"/>
          <w:szCs w:val="24"/>
        </w:rPr>
        <w:t>Благоустроить оставшиеся карты захоронений;</w:t>
      </w:r>
    </w:p>
    <w:p w:rsidR="001C1864" w:rsidRPr="00EA5E20" w:rsidRDefault="003F590D" w:rsidP="00BF6DAB">
      <w:pPr>
        <w:pStyle w:val="af2"/>
        <w:numPr>
          <w:ilvl w:val="0"/>
          <w:numId w:val="9"/>
        </w:numPr>
        <w:jc w:val="both"/>
        <w:rPr>
          <w:bCs/>
          <w:sz w:val="24"/>
          <w:szCs w:val="24"/>
        </w:rPr>
      </w:pPr>
      <w:r w:rsidRPr="00EA5E20">
        <w:rPr>
          <w:sz w:val="24"/>
          <w:szCs w:val="24"/>
        </w:rPr>
        <w:t xml:space="preserve">Выполнить укладку </w:t>
      </w:r>
      <w:r w:rsidRPr="00EA5E20">
        <w:rPr>
          <w:bCs/>
          <w:sz w:val="24"/>
          <w:szCs w:val="24"/>
        </w:rPr>
        <w:t>покрытия асфальтобетонного покрытия проездов и тротуаров;</w:t>
      </w:r>
    </w:p>
    <w:p w:rsidR="003F590D" w:rsidRPr="00EA5E20" w:rsidRDefault="003F590D" w:rsidP="00BF6DAB">
      <w:pPr>
        <w:pStyle w:val="af2"/>
        <w:numPr>
          <w:ilvl w:val="0"/>
          <w:numId w:val="9"/>
        </w:numPr>
        <w:rPr>
          <w:sz w:val="24"/>
          <w:szCs w:val="24"/>
        </w:rPr>
      </w:pPr>
      <w:r w:rsidRPr="00EA5E20">
        <w:rPr>
          <w:sz w:val="24"/>
          <w:szCs w:val="24"/>
        </w:rPr>
        <w:t>Выполнить установку бордюрного камня;</w:t>
      </w:r>
    </w:p>
    <w:p w:rsidR="00696186" w:rsidRPr="00EA5E20" w:rsidRDefault="00BF5614" w:rsidP="00BF6DAB">
      <w:pPr>
        <w:pStyle w:val="af2"/>
        <w:numPr>
          <w:ilvl w:val="0"/>
          <w:numId w:val="9"/>
        </w:numPr>
        <w:jc w:val="both"/>
        <w:rPr>
          <w:sz w:val="24"/>
          <w:szCs w:val="24"/>
        </w:rPr>
      </w:pPr>
      <w:r w:rsidRPr="00EA5E20">
        <w:rPr>
          <w:sz w:val="24"/>
          <w:szCs w:val="24"/>
        </w:rPr>
        <w:t>Выполнить озеленение территории;</w:t>
      </w:r>
    </w:p>
    <w:p w:rsidR="00BF5614" w:rsidRDefault="00BF5614" w:rsidP="00BF6DAB">
      <w:pPr>
        <w:pStyle w:val="af2"/>
        <w:numPr>
          <w:ilvl w:val="0"/>
          <w:numId w:val="9"/>
        </w:numPr>
        <w:jc w:val="both"/>
        <w:rPr>
          <w:sz w:val="24"/>
          <w:szCs w:val="24"/>
        </w:rPr>
      </w:pPr>
      <w:r w:rsidRPr="00EA5E20">
        <w:rPr>
          <w:sz w:val="24"/>
          <w:szCs w:val="24"/>
        </w:rPr>
        <w:t>Выполнить частичное ограждение территории.</w:t>
      </w:r>
    </w:p>
    <w:p w:rsidR="00F21F38" w:rsidRDefault="00F21F38" w:rsidP="00F21F38">
      <w:pPr>
        <w:pStyle w:val="af2"/>
        <w:jc w:val="both"/>
        <w:rPr>
          <w:sz w:val="24"/>
          <w:szCs w:val="24"/>
        </w:rPr>
      </w:pPr>
    </w:p>
    <w:p w:rsidR="00257BEA" w:rsidRPr="00EA5E20" w:rsidRDefault="00257BEA" w:rsidP="00BF6DAB">
      <w:pPr>
        <w:pStyle w:val="af2"/>
        <w:numPr>
          <w:ilvl w:val="0"/>
          <w:numId w:val="2"/>
        </w:numPr>
        <w:suppressAutoHyphens/>
        <w:spacing w:before="120" w:after="120"/>
        <w:jc w:val="center"/>
        <w:rPr>
          <w:b/>
          <w:bCs/>
          <w:sz w:val="24"/>
          <w:szCs w:val="24"/>
        </w:rPr>
      </w:pPr>
      <w:r w:rsidRPr="00EA5E20">
        <w:rPr>
          <w:b/>
          <w:bCs/>
          <w:sz w:val="24"/>
          <w:szCs w:val="24"/>
        </w:rPr>
        <w:t>Требования к качеству работ, материалов и оборудования.</w:t>
      </w:r>
    </w:p>
    <w:p w:rsidR="00EB4F57" w:rsidRPr="00EA5E20" w:rsidRDefault="00EB4F57" w:rsidP="00EB4F57">
      <w:pPr>
        <w:suppressAutoHyphens/>
        <w:ind w:firstLine="567"/>
        <w:jc w:val="both"/>
      </w:pPr>
      <w:r w:rsidRPr="00EA5E20">
        <w:t>1. 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предусмотренных настоящим Описанием объекта закупки (Техническим заданием).</w:t>
      </w:r>
    </w:p>
    <w:p w:rsidR="00EB4F57" w:rsidRPr="00EA5E20" w:rsidRDefault="00EB4F57" w:rsidP="00EB4F57">
      <w:pPr>
        <w:suppressAutoHyphens/>
        <w:ind w:firstLine="567"/>
        <w:jc w:val="both"/>
      </w:pPr>
      <w:r w:rsidRPr="00EA5E20">
        <w:t xml:space="preserve">2.  Производственный контроль качества строительно-монтажных работ должен включать входной контроль документации, конструкций, изделий, материалов,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 </w:t>
      </w:r>
    </w:p>
    <w:p w:rsidR="00EB4F57" w:rsidRPr="00EA5E20" w:rsidRDefault="00EB4F57" w:rsidP="00EB4F57">
      <w:pPr>
        <w:suppressAutoHyphens/>
        <w:ind w:firstLine="567"/>
        <w:jc w:val="both"/>
      </w:pPr>
      <w:r w:rsidRPr="00EA5E20">
        <w:t xml:space="preserve"> 3. Все применяемые и используемые в ходе выполнения работ материалы и оборудование должны соответствовать ГОСТ, ТУ и другим обязательным требованиям по качеству, определенным настоящим Описанием объекта закупки (Техническим заданием), и иметь действующие сертификаты соответствия, сертификаты качества, санитарно-эпидемиологические заключения или сертификаты, сертификаты пожарной безопасности, технические паспорта и протоколы испытаний и разрешены для использования на территории Российской Федерации.  Строительные конструкции должны соответствовать требованиям норм пожарной безопасности.</w:t>
      </w:r>
    </w:p>
    <w:p w:rsidR="00EB4F57" w:rsidRPr="00EA5E20" w:rsidRDefault="00EB4F57" w:rsidP="00EB4F57">
      <w:pPr>
        <w:suppressAutoHyphens/>
        <w:ind w:firstLine="567"/>
        <w:jc w:val="both"/>
      </w:pPr>
      <w:r w:rsidRPr="00EA5E20">
        <w:t xml:space="preserve">4. </w:t>
      </w:r>
      <w:r w:rsidR="002824D6" w:rsidRPr="00EA5E20">
        <w:t xml:space="preserve"> Все материалы и оборудование, </w:t>
      </w:r>
      <w:r w:rsidRPr="00EA5E20">
        <w:t xml:space="preserve">необходимые для строительства объекта, поставляются силами подрядной организации. Материалы и оборудование доставляются на объект подрядной организацией своими силами и за свой счёт. </w:t>
      </w:r>
    </w:p>
    <w:p w:rsidR="00EB4F57" w:rsidRPr="00EA5E20" w:rsidRDefault="00EB4F57" w:rsidP="00EB4F57">
      <w:pPr>
        <w:suppressAutoHyphens/>
        <w:ind w:firstLine="567"/>
        <w:jc w:val="both"/>
      </w:pPr>
      <w:r w:rsidRPr="00EA5E20">
        <w:t>5. Упаковка поставляемых на объект материалов и оборудования должна соответствовать упаковке завода-изготовителя, не иметь видимых повреждений и следов ненадлежащего хранения.</w:t>
      </w:r>
    </w:p>
    <w:p w:rsidR="00EB4F57" w:rsidRPr="00CF23EB" w:rsidRDefault="00EB4F57" w:rsidP="00EB4F57">
      <w:pPr>
        <w:suppressAutoHyphens/>
        <w:ind w:firstLine="567"/>
        <w:jc w:val="both"/>
      </w:pPr>
      <w:r w:rsidRPr="00EA5E20">
        <w:t xml:space="preserve">6. Тип, марка и количество поставляемых подрядной организацией материалов и </w:t>
      </w:r>
      <w:r w:rsidR="002C373A" w:rsidRPr="00EA5E20">
        <w:t>оборудования должны</w:t>
      </w:r>
      <w:r w:rsidRPr="00EA5E20">
        <w:t xml:space="preserve"> соответствовать типу, марке и количеству, указанному в проектной документации. </w:t>
      </w:r>
      <w:r w:rsidR="006F28B1" w:rsidRPr="00CF23EB">
        <w:t xml:space="preserve">Принятые в проектной документации решения по применению строительных материалов, изделий, оборудования могут быть заменены на аналогичные (эквивалентные), при </w:t>
      </w:r>
      <w:r w:rsidR="006F28B1" w:rsidRPr="00CF23EB">
        <w:lastRenderedPageBreak/>
        <w:t>соблюдении качественных и технических характеристик материалов, изделий, оборудования, указанных в проектной документации.</w:t>
      </w:r>
    </w:p>
    <w:p w:rsidR="00EB4F57" w:rsidRPr="00EA5E20" w:rsidRDefault="00EB4F57" w:rsidP="00EB4F57">
      <w:pPr>
        <w:suppressAutoHyphens/>
        <w:ind w:firstLine="567"/>
        <w:jc w:val="both"/>
      </w:pPr>
      <w:r w:rsidRPr="00EA5E20">
        <w:t xml:space="preserve">7. Сроки изготовления </w:t>
      </w:r>
      <w:r w:rsidRPr="00EA5E20">
        <w:rPr>
          <w:color w:val="000000" w:themeColor="text1"/>
        </w:rPr>
        <w:t>оборудования</w:t>
      </w:r>
      <w:r w:rsidRPr="00EA5E20">
        <w:t xml:space="preserve">– </w:t>
      </w:r>
      <w:r w:rsidRPr="00EA5E20">
        <w:rPr>
          <w:color w:val="7030A0"/>
        </w:rPr>
        <w:t>не ранее 201</w:t>
      </w:r>
      <w:r w:rsidR="002C373A" w:rsidRPr="00EA5E20">
        <w:rPr>
          <w:color w:val="7030A0"/>
        </w:rPr>
        <w:t>9</w:t>
      </w:r>
      <w:r w:rsidRPr="00EA5E20">
        <w:rPr>
          <w:color w:val="7030A0"/>
        </w:rPr>
        <w:t xml:space="preserve"> год.</w:t>
      </w:r>
      <w:r w:rsidRPr="00EA5E20">
        <w:t xml:space="preserve"> Не допускается поставка повторно используемых и бывших в </w:t>
      </w:r>
      <w:r w:rsidR="00C7540A" w:rsidRPr="00EA5E20">
        <w:t>употреблении изделий</w:t>
      </w:r>
      <w:r w:rsidRPr="00EA5E20">
        <w:t>, материалов и оборудования, малых архитектурных форм. Все изделия, материалы и оборудование, малые архитектурные формы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не находящимися в залоге, под арестом или под иным обременением.</w:t>
      </w:r>
    </w:p>
    <w:p w:rsidR="00EB4F57" w:rsidRPr="00EA5E20" w:rsidRDefault="00EB4F57" w:rsidP="00EB4F57">
      <w:pPr>
        <w:suppressAutoHyphens/>
        <w:ind w:firstLine="567"/>
        <w:jc w:val="both"/>
      </w:pPr>
      <w:r w:rsidRPr="00EA5E20">
        <w:t>8. Все применяем</w:t>
      </w:r>
      <w:r w:rsidR="005731FC" w:rsidRPr="00EA5E20">
        <w:t>о</w:t>
      </w:r>
      <w:r w:rsidRPr="00EA5E20">
        <w:t>е и используем</w:t>
      </w:r>
      <w:r w:rsidR="005731FC" w:rsidRPr="00EA5E20">
        <w:t>о</w:t>
      </w:r>
      <w:r w:rsidRPr="00EA5E20">
        <w:t xml:space="preserve">е в ходе выполнения работ оборудование изделия должны быть разрешены для использования на территории РФ. </w:t>
      </w:r>
      <w:r w:rsidR="005731FC" w:rsidRPr="00EA5E20">
        <w:t>О</w:t>
      </w:r>
      <w:r w:rsidRPr="00EA5E20">
        <w:t>борудование без сопроводительных документов, не должны допускаться в производство.</w:t>
      </w:r>
    </w:p>
    <w:p w:rsidR="00257BEA" w:rsidRPr="00EA5E20" w:rsidRDefault="00257BEA" w:rsidP="00257BEA">
      <w:pPr>
        <w:suppressAutoHyphens/>
        <w:spacing w:before="120" w:after="120"/>
        <w:ind w:left="426"/>
        <w:jc w:val="center"/>
        <w:rPr>
          <w:b/>
        </w:rPr>
      </w:pPr>
      <w:r w:rsidRPr="00EA5E20">
        <w:rPr>
          <w:b/>
          <w:lang w:val="en-US"/>
        </w:rPr>
        <w:t>IV</w:t>
      </w:r>
      <w:r w:rsidRPr="00EA5E20">
        <w:rPr>
          <w:b/>
        </w:rPr>
        <w:t>. Требования к безопасности работ.</w:t>
      </w:r>
    </w:p>
    <w:p w:rsidR="00895C3D" w:rsidRPr="00EA5E20" w:rsidRDefault="00895C3D" w:rsidP="00895C3D">
      <w:pPr>
        <w:suppressAutoHyphens/>
        <w:ind w:firstLine="567"/>
        <w:jc w:val="both"/>
        <w:rPr>
          <w:lang w:eastAsia="en-US"/>
        </w:rPr>
      </w:pPr>
      <w:r w:rsidRPr="00EA5E20">
        <w:rPr>
          <w:lang w:eastAsia="en-US"/>
        </w:rPr>
        <w:t xml:space="preserve">1. Подрядчик обязан обеспечить за свой счет и на свой риск надлежащее хранение материалов, оборудования, инструментов и другого имущества Подрядчика, находящегося на территории Объекта от начала работ до </w:t>
      </w:r>
      <w:r w:rsidR="003D2FA6" w:rsidRPr="00EA5E20">
        <w:rPr>
          <w:lang w:eastAsia="en-US"/>
        </w:rPr>
        <w:t>завершения строительно</w:t>
      </w:r>
      <w:r w:rsidRPr="00EA5E20">
        <w:rPr>
          <w:lang w:eastAsia="en-US"/>
        </w:rPr>
        <w:t xml:space="preserve">-монтажных работ и подписания </w:t>
      </w:r>
      <w:r w:rsidR="00CC787F" w:rsidRPr="00CF23EB">
        <w:t>Акта сдачи-приемки Объекта</w:t>
      </w:r>
      <w:r w:rsidR="00CC787F" w:rsidRPr="00EA5E20">
        <w:rPr>
          <w:lang w:eastAsia="en-US"/>
        </w:rPr>
        <w:t xml:space="preserve"> </w:t>
      </w:r>
      <w:r w:rsidRPr="00EA5E20">
        <w:rPr>
          <w:lang w:eastAsia="en-US"/>
        </w:rPr>
        <w:t>(в том числе, в случае необходимости, специализированными охранными организациями).</w:t>
      </w:r>
    </w:p>
    <w:p w:rsidR="00895C3D" w:rsidRPr="00EA5E20" w:rsidRDefault="00895C3D" w:rsidP="006F28B1">
      <w:pPr>
        <w:suppressAutoHyphens/>
        <w:ind w:firstLine="567"/>
        <w:jc w:val="both"/>
      </w:pPr>
      <w:r w:rsidRPr="00EA5E20">
        <w:t xml:space="preserve">2. Подрядчик отвечает за строгое соблюдение правил техники безопасности, правил охраны труда, пожарной безопасности и правил внутреннего распорядка при выполнении работ на территории Объекта. Подрядчик должен содержать за свой счет освещение, охрану, ограждения, временные и инженерные коммуникации, связанные с выполнением работ по Объекту, обеспечивать установку ограждений, знаков и указателей. </w:t>
      </w:r>
    </w:p>
    <w:p w:rsidR="00895C3D" w:rsidRPr="00EA5E20" w:rsidRDefault="00895C3D" w:rsidP="00895C3D">
      <w:pPr>
        <w:suppressAutoHyphens/>
        <w:ind w:firstLine="567"/>
        <w:jc w:val="both"/>
      </w:pPr>
      <w:r w:rsidRPr="00EA5E20">
        <w:t>3. Подрядчик при осуществлении работ действует в соответствии с настоящим Описанием объекта закупки (Техническим заданием), проектной документацией, требованиями технических регламентов и при этом обеспечивает безопасность работ на объекте. При проведении работ в застроенной части города Подрядчик обеспечивает безопасность третьих лиц и окружающей среды, сохранность объектов благоустройства.</w:t>
      </w:r>
    </w:p>
    <w:p w:rsidR="00895C3D" w:rsidRPr="00EA5E20" w:rsidRDefault="00895C3D" w:rsidP="00895C3D">
      <w:pPr>
        <w:suppressAutoHyphens/>
        <w:ind w:firstLine="567"/>
        <w:jc w:val="both"/>
      </w:pPr>
      <w:r w:rsidRPr="00EA5E20">
        <w:t xml:space="preserve">4. Подрядчик несет ответственность за все действия (бездействия) своих работников и работников привлеченных субподрядных организаций, в том числе и за соблюдение рабочими законодательства Российской Федерации. </w:t>
      </w:r>
    </w:p>
    <w:p w:rsidR="00895C3D" w:rsidRDefault="00895C3D" w:rsidP="00895C3D">
      <w:pPr>
        <w:suppressAutoHyphens/>
        <w:ind w:firstLine="567"/>
        <w:jc w:val="both"/>
        <w:rPr>
          <w:lang w:eastAsia="en-US"/>
        </w:rPr>
      </w:pPr>
      <w:r w:rsidRPr="00EA5E20">
        <w:rPr>
          <w:lang w:eastAsia="en-US"/>
        </w:rPr>
        <w:t>5. Подрядчик должен обеспечить рабочих всем необходимым для производства работ инструментом, средствами защиты, материалами и иным инвентарем. На протяжении всего срока производства работ на объекте должен присутствовать специалист из числа административно-технического персонала, отвечающий за безопасное производство работ.</w:t>
      </w:r>
    </w:p>
    <w:p w:rsidR="006F28B1" w:rsidRPr="00CF23EB" w:rsidRDefault="006F28B1" w:rsidP="006F28B1">
      <w:pPr>
        <w:suppressAutoHyphens/>
        <w:ind w:firstLine="567"/>
        <w:jc w:val="both"/>
        <w:rPr>
          <w:lang w:eastAsia="en-US"/>
        </w:rPr>
      </w:pPr>
      <w:r w:rsidRPr="006F28B1">
        <w:rPr>
          <w:lang w:eastAsia="en-US"/>
        </w:rPr>
        <w:t xml:space="preserve">6. </w:t>
      </w:r>
      <w:r w:rsidRPr="00CF23EB">
        <w:rPr>
          <w:lang w:eastAsia="en-US"/>
        </w:rPr>
        <w:t>Электромонтажный персонал подрядчика (субподрядчика) должен быть аттестован в соответствии с Межотраслевыми правилами по охране труда, ПУЭ, ПТЭ и ППБ. Персонал, выполняющий специальные виды работ должен иметь соответствующие удостоверяющие документы.</w:t>
      </w:r>
    </w:p>
    <w:p w:rsidR="00895C3D" w:rsidRPr="00EA5E20" w:rsidRDefault="006F28B1" w:rsidP="00895C3D">
      <w:pPr>
        <w:suppressAutoHyphens/>
        <w:ind w:firstLine="567"/>
        <w:jc w:val="both"/>
      </w:pPr>
      <w:r>
        <w:t>7</w:t>
      </w:r>
      <w:r w:rsidR="00895C3D" w:rsidRPr="00EA5E20">
        <w:t xml:space="preserve">. На период проведения работ Подрядчик должен гарантировать порядок и соблюдение мероприятий по технике безопасности, соблюдение требований электробезопасности и пожарной безопасности в соответствии с требованиями: </w:t>
      </w:r>
    </w:p>
    <w:p w:rsidR="00895C3D" w:rsidRPr="00EA5E20" w:rsidRDefault="00895C3D" w:rsidP="00895C3D">
      <w:pPr>
        <w:suppressAutoHyphens/>
        <w:ind w:firstLine="567"/>
        <w:jc w:val="both"/>
      </w:pPr>
      <w:r w:rsidRPr="00EA5E20">
        <w:t xml:space="preserve">- </w:t>
      </w:r>
      <w:r w:rsidR="00671EDB" w:rsidRPr="00EA5E20">
        <w:t xml:space="preserve"> </w:t>
      </w:r>
      <w:r w:rsidRPr="00EA5E20">
        <w:t>СНиП 12-03-2001 "Безопасность труда в строительстве Часть 1. Общие требования", принятыми постановлением Госстроя России от 23.07.2001 г. N 80;</w:t>
      </w:r>
    </w:p>
    <w:p w:rsidR="00895C3D" w:rsidRPr="00EA5E20" w:rsidRDefault="00671EDB" w:rsidP="00895C3D">
      <w:pPr>
        <w:suppressAutoHyphens/>
        <w:ind w:firstLine="567"/>
        <w:jc w:val="both"/>
      </w:pPr>
      <w:r w:rsidRPr="00EA5E20">
        <w:t xml:space="preserve">- </w:t>
      </w:r>
      <w:r w:rsidR="00895C3D" w:rsidRPr="00EA5E20">
        <w:t>СНиП 12-04-2002 "Безопасность труда в строительстве. Часть 2. Строительное производство", утвержденными постановлением Госстроя России от 17.09.2002 г. N 123.</w:t>
      </w:r>
    </w:p>
    <w:p w:rsidR="00895C3D" w:rsidRPr="00EA5E20" w:rsidRDefault="00895C3D" w:rsidP="00895C3D">
      <w:pPr>
        <w:suppressAutoHyphens/>
        <w:ind w:firstLine="567"/>
        <w:jc w:val="both"/>
      </w:pPr>
      <w:r w:rsidRPr="00EA5E20">
        <w:t xml:space="preserve">- </w:t>
      </w:r>
      <w:r w:rsidR="00671EDB" w:rsidRPr="00EA5E20">
        <w:t xml:space="preserve"> </w:t>
      </w:r>
      <w:r w:rsidRPr="00EA5E20">
        <w:t xml:space="preserve">Пожарная безопасность при проведении работ должна обеспечиваться в соответствии с требованиями Правил противопожарного режима в РФ, утвержденные постановлением Правительства Российской Федерации от 25.04.2012 № 390; </w:t>
      </w:r>
    </w:p>
    <w:p w:rsidR="00895C3D" w:rsidRPr="00EA5E20" w:rsidRDefault="00895C3D" w:rsidP="00895C3D">
      <w:pPr>
        <w:suppressAutoHyphens/>
        <w:ind w:firstLine="567"/>
        <w:jc w:val="both"/>
      </w:pPr>
      <w:r w:rsidRPr="00EA5E20">
        <w:t>-</w:t>
      </w:r>
      <w:r w:rsidRPr="00EA5E20">
        <w:tab/>
      </w:r>
      <w:r w:rsidR="00671EDB" w:rsidRPr="00EA5E20">
        <w:t xml:space="preserve"> </w:t>
      </w:r>
      <w:r w:rsidRPr="00EA5E20">
        <w:t xml:space="preserve">СанПиН 2.2.3.1384-3 «Гигиенические требования к организации строительного производства и строительных работ», раздел </w:t>
      </w:r>
      <w:r w:rsidRPr="00EA5E20">
        <w:rPr>
          <w:lang w:val="en-US"/>
        </w:rPr>
        <w:t>IV</w:t>
      </w:r>
      <w:r w:rsidRPr="00EA5E20">
        <w:t xml:space="preserve">, </w:t>
      </w:r>
      <w:r w:rsidRPr="00EA5E20">
        <w:rPr>
          <w:lang w:val="en-US"/>
        </w:rPr>
        <w:t>VIII</w:t>
      </w:r>
      <w:r w:rsidRPr="00EA5E20">
        <w:t xml:space="preserve">, </w:t>
      </w:r>
      <w:r w:rsidRPr="00EA5E20">
        <w:rPr>
          <w:lang w:val="en-US"/>
        </w:rPr>
        <w:t>X</w:t>
      </w:r>
      <w:r w:rsidRPr="00EA5E20">
        <w:t xml:space="preserve">- </w:t>
      </w:r>
      <w:r w:rsidRPr="00EA5E20">
        <w:rPr>
          <w:lang w:val="en-US"/>
        </w:rPr>
        <w:t>XII</w:t>
      </w:r>
      <w:r w:rsidRPr="00EA5E20">
        <w:t>;</w:t>
      </w:r>
    </w:p>
    <w:p w:rsidR="00895C3D" w:rsidRPr="00EA5E20" w:rsidRDefault="00895C3D" w:rsidP="00895C3D">
      <w:pPr>
        <w:suppressAutoHyphens/>
        <w:ind w:firstLine="567"/>
        <w:jc w:val="both"/>
      </w:pPr>
      <w:r w:rsidRPr="00EA5E20">
        <w:t xml:space="preserve">- </w:t>
      </w:r>
      <w:r w:rsidR="00671EDB" w:rsidRPr="00EA5E20">
        <w:t xml:space="preserve"> </w:t>
      </w:r>
      <w:r w:rsidRPr="00EA5E20">
        <w:t>СП 12-136-2002 «Решения по охране труда и промышленной безопасности в ПОС и ППР»;</w:t>
      </w:r>
    </w:p>
    <w:p w:rsidR="00895C3D" w:rsidRPr="00EA5E20" w:rsidRDefault="00895C3D" w:rsidP="00895C3D">
      <w:pPr>
        <w:suppressAutoHyphens/>
        <w:ind w:firstLine="567"/>
        <w:jc w:val="both"/>
      </w:pPr>
      <w:r w:rsidRPr="00EA5E20">
        <w:t>- «Правил эксплуатации строительных машин и механизмов».</w:t>
      </w:r>
    </w:p>
    <w:p w:rsidR="00BB0943" w:rsidRPr="00EA5E20" w:rsidRDefault="00BB0943" w:rsidP="00E821EF">
      <w:pPr>
        <w:suppressAutoHyphens/>
        <w:ind w:firstLine="540"/>
        <w:jc w:val="center"/>
        <w:rPr>
          <w:b/>
        </w:rPr>
      </w:pPr>
    </w:p>
    <w:p w:rsidR="00C814EE" w:rsidRPr="00117260" w:rsidRDefault="00C814EE" w:rsidP="00E821EF">
      <w:pPr>
        <w:suppressAutoHyphens/>
        <w:ind w:left="142" w:firstLine="567"/>
        <w:jc w:val="center"/>
        <w:rPr>
          <w:b/>
        </w:rPr>
      </w:pPr>
    </w:p>
    <w:p w:rsidR="00257BEA" w:rsidRPr="00EA5E20" w:rsidRDefault="00257BEA" w:rsidP="00E821EF">
      <w:pPr>
        <w:suppressAutoHyphens/>
        <w:ind w:left="142" w:firstLine="567"/>
        <w:jc w:val="center"/>
        <w:rPr>
          <w:b/>
          <w:bCs/>
        </w:rPr>
      </w:pPr>
      <w:r w:rsidRPr="00EA5E20">
        <w:rPr>
          <w:b/>
          <w:lang w:val="en-US"/>
        </w:rPr>
        <w:lastRenderedPageBreak/>
        <w:t>V</w:t>
      </w:r>
      <w:r w:rsidRPr="00EA5E20">
        <w:rPr>
          <w:b/>
          <w:bCs/>
        </w:rPr>
        <w:t>.     Требования к результатам работ</w:t>
      </w:r>
      <w:r w:rsidR="00EF488E" w:rsidRPr="00EA5E20">
        <w:rPr>
          <w:b/>
          <w:bCs/>
        </w:rPr>
        <w:t xml:space="preserve"> и иные показатели, связанные с </w:t>
      </w:r>
      <w:r w:rsidRPr="00EA5E20">
        <w:rPr>
          <w:b/>
          <w:bCs/>
        </w:rPr>
        <w:t>определением соответствия выполняемых работ потребностям заказчика.</w:t>
      </w:r>
    </w:p>
    <w:p w:rsidR="00257BEA" w:rsidRPr="00EA5E20" w:rsidRDefault="00257BEA" w:rsidP="00EF488E">
      <w:pPr>
        <w:suppressAutoHyphens/>
        <w:ind w:firstLine="540"/>
        <w:rPr>
          <w:highlight w:val="yellow"/>
        </w:rPr>
      </w:pPr>
    </w:p>
    <w:p w:rsidR="00D01B42" w:rsidRPr="00EA5E20" w:rsidRDefault="00D01B42" w:rsidP="00D01B42">
      <w:pPr>
        <w:suppressAutoHyphens/>
        <w:ind w:firstLine="539"/>
        <w:jc w:val="both"/>
      </w:pPr>
      <w:r w:rsidRPr="00EA5E20">
        <w:t>1. Работы должны быть выполнены качественно и в срок, с соблюдением требований СНиП, СП, стандартов, технических условий и других нормативных документов Российской Федерации, определяющих перечень, объем и последовательность таких работ, в строгом соответствии с проектной документацией.</w:t>
      </w:r>
    </w:p>
    <w:p w:rsidR="00D01B42" w:rsidRPr="00EA5E20" w:rsidRDefault="00D01B42" w:rsidP="00D01B42">
      <w:pPr>
        <w:suppressAutoHyphens/>
        <w:spacing w:line="240" w:lineRule="atLeast"/>
        <w:ind w:firstLine="539"/>
        <w:jc w:val="both"/>
      </w:pPr>
      <w:r w:rsidRPr="00EA5E20">
        <w:t>2. При выполнении работ Подрядчик обязан учитывать указанные требования и в дальнейшем представить результаты работы в соответствии с настоящим Описанием объекта закупки (Техническим заданием) Заказчика.</w:t>
      </w:r>
    </w:p>
    <w:p w:rsidR="00D01B42" w:rsidRPr="00EA5E20" w:rsidRDefault="00D01B42" w:rsidP="00D01B42">
      <w:pPr>
        <w:suppressAutoHyphens/>
        <w:spacing w:line="240" w:lineRule="atLeast"/>
        <w:ind w:firstLine="539"/>
        <w:jc w:val="both"/>
      </w:pPr>
      <w:r w:rsidRPr="00EA5E20">
        <w:t xml:space="preserve">3. Все материалы и оборудование должны иметь требуемые сертификаты, документы о качестве (паспорта) и соответствовать государственным стандартам и нормам. </w:t>
      </w:r>
    </w:p>
    <w:p w:rsidR="00D01B42" w:rsidRPr="00EA5E20" w:rsidRDefault="00D01B42" w:rsidP="00D01B42">
      <w:pPr>
        <w:suppressAutoHyphens/>
        <w:ind w:firstLine="567"/>
        <w:jc w:val="both"/>
        <w:rPr>
          <w:b/>
          <w:bCs/>
        </w:rPr>
      </w:pPr>
      <w:r w:rsidRPr="00EA5E20">
        <w:t>4. Во время выполнения работ необходимо соблюдать требования норм пожарной безопасности, строительных норм и правил. Также необходимо полное соблюдение всех требований, установленных в проектной документации.</w:t>
      </w:r>
      <w:r w:rsidRPr="00EA5E20">
        <w:rPr>
          <w:b/>
          <w:bCs/>
        </w:rPr>
        <w:t xml:space="preserve">    </w:t>
      </w:r>
    </w:p>
    <w:p w:rsidR="00257BEA" w:rsidRPr="00EA5E20" w:rsidRDefault="00257BEA" w:rsidP="00E821EF">
      <w:pPr>
        <w:suppressAutoHyphens/>
        <w:ind w:firstLine="539"/>
        <w:jc w:val="center"/>
        <w:rPr>
          <w:highlight w:val="yellow"/>
        </w:rPr>
      </w:pPr>
    </w:p>
    <w:p w:rsidR="00257BEA" w:rsidRPr="00EA5E20" w:rsidRDefault="00257BEA" w:rsidP="00BF6DAB">
      <w:pPr>
        <w:numPr>
          <w:ilvl w:val="1"/>
          <w:numId w:val="3"/>
        </w:numPr>
        <w:tabs>
          <w:tab w:val="clear" w:pos="4123"/>
          <w:tab w:val="num" w:pos="1418"/>
        </w:tabs>
        <w:suppressAutoHyphens/>
        <w:spacing w:before="120" w:after="120"/>
        <w:ind w:left="1740"/>
        <w:jc w:val="center"/>
        <w:rPr>
          <w:b/>
          <w:bCs/>
        </w:rPr>
      </w:pPr>
      <w:r w:rsidRPr="00EA5E20">
        <w:rPr>
          <w:b/>
          <w:bCs/>
        </w:rPr>
        <w:t>Порядок выполнения работ.</w:t>
      </w:r>
    </w:p>
    <w:p w:rsidR="00D01B42" w:rsidRPr="00EA5E20" w:rsidRDefault="00D01B42" w:rsidP="0091648E">
      <w:pPr>
        <w:tabs>
          <w:tab w:val="num" w:pos="0"/>
        </w:tabs>
        <w:ind w:firstLine="426"/>
        <w:jc w:val="both"/>
        <w:rPr>
          <w:b/>
          <w:bCs/>
        </w:rPr>
      </w:pPr>
      <w:r w:rsidRPr="00EA5E20">
        <w:t xml:space="preserve">1.  Работы выполнять в соответствии с настоящим Описанием Объекта закупки (Техническим заданием) и </w:t>
      </w:r>
      <w:r w:rsidR="00D35D89">
        <w:t>П</w:t>
      </w:r>
      <w:r w:rsidR="00857423" w:rsidRPr="00EA5E20">
        <w:t>роектной документацией</w:t>
      </w:r>
      <w:r w:rsidRPr="00EA5E20">
        <w:rPr>
          <w:b/>
          <w:bCs/>
          <w:color w:val="000000" w:themeColor="text1"/>
        </w:rPr>
        <w:t>,</w:t>
      </w:r>
      <w:r w:rsidRPr="00EA5E20">
        <w:t xml:space="preserve"> разработанной </w:t>
      </w:r>
      <w:r w:rsidRPr="00D35D89">
        <w:t>МКУ «УКСиР»</w:t>
      </w:r>
      <w:r w:rsidR="00FB5CFE" w:rsidRPr="00D35D89">
        <w:t>.</w:t>
      </w:r>
    </w:p>
    <w:p w:rsidR="00D01B42" w:rsidRPr="00362A55" w:rsidRDefault="00D01B42" w:rsidP="0091648E">
      <w:pPr>
        <w:suppressAutoHyphens/>
        <w:ind w:firstLine="426"/>
        <w:jc w:val="both"/>
      </w:pPr>
      <w:r w:rsidRPr="00EA5E20">
        <w:t>2.  До начала работ Подрядчик обязан разработать проект производства работ и согласовать его со всеми заинтересованными службами, ресурсоснабжающими организациями, смежными землепользователями</w:t>
      </w:r>
      <w:r w:rsidR="002C373A" w:rsidRPr="00EA5E20">
        <w:rPr>
          <w:bCs/>
        </w:rPr>
        <w:t xml:space="preserve">, </w:t>
      </w:r>
      <w:r w:rsidRPr="00EA5E20">
        <w:t>Заказчиком</w:t>
      </w:r>
      <w:r w:rsidR="001877C5" w:rsidRPr="00EA5E20">
        <w:t xml:space="preserve"> и</w:t>
      </w:r>
      <w:r w:rsidR="00BB249E" w:rsidRPr="00EA5E20">
        <w:t xml:space="preserve"> эксплуатирующей организацией </w:t>
      </w:r>
      <w:r w:rsidR="00322BE8" w:rsidRPr="00EA5E20">
        <w:rPr>
          <w:color w:val="333333"/>
          <w:shd w:val="clear" w:color="auto" w:fill="FFFFFF"/>
        </w:rPr>
        <w:t>МКУ «Спецавтотранс».</w:t>
      </w:r>
      <w:r w:rsidR="007044BF" w:rsidRPr="007044BF">
        <w:t xml:space="preserve"> </w:t>
      </w:r>
      <w:r w:rsidR="007044BF" w:rsidRPr="00362A55">
        <w:rPr>
          <w:shd w:val="clear" w:color="auto" w:fill="FFFFFF"/>
        </w:rPr>
        <w:t>При разработке проекта производства работ при необходимости определить места размещения сооружений и устройств, используемых для обеспечения строительства (пунктов мойки колес, бункеров для сбора мусора, схем движения транспорта на строительной площадке, указателей зон повышенной опасности, туалетов (блок-контейнеров или передвижных с герметичными емкостями), временных источников питания на период строительства.</w:t>
      </w:r>
    </w:p>
    <w:p w:rsidR="00D01B42" w:rsidRPr="00EA5E20" w:rsidRDefault="00D01B42" w:rsidP="0091648E">
      <w:pPr>
        <w:suppressAutoHyphens/>
        <w:ind w:firstLine="426"/>
        <w:jc w:val="both"/>
      </w:pPr>
      <w:r w:rsidRPr="00EA5E20">
        <w:t>3.  Все работы должны производиться под контролем ответственного представителя Заказчика.</w:t>
      </w:r>
    </w:p>
    <w:p w:rsidR="00D01B42" w:rsidRPr="00EA5E20" w:rsidRDefault="00D01B42" w:rsidP="0091648E">
      <w:pPr>
        <w:suppressAutoHyphens/>
        <w:ind w:firstLine="426"/>
        <w:jc w:val="both"/>
      </w:pPr>
      <w:r w:rsidRPr="00EA5E20">
        <w:t xml:space="preserve">4. До выполнения строительно-монтажных работ Подрядчику совместно с Заказчиком и смежными землепользователями обследовать пути проезда к строительной площадке. При необходимости после выполнения работ осуществить восстановление благоустройства. </w:t>
      </w:r>
    </w:p>
    <w:p w:rsidR="00D01B42" w:rsidRPr="00257EB0" w:rsidRDefault="00D01B42" w:rsidP="0091648E">
      <w:pPr>
        <w:suppressAutoHyphens/>
        <w:ind w:firstLine="426"/>
        <w:jc w:val="both"/>
      </w:pPr>
      <w:r w:rsidRPr="00EA5E20">
        <w:t xml:space="preserve"> </w:t>
      </w:r>
      <w:r w:rsidRPr="007F70AD">
        <w:t>5. Подрядчик самостоятельно, своими силами и средствами получает всю необходимую разрешительную документацию</w:t>
      </w:r>
      <w:r w:rsidR="00BB249E" w:rsidRPr="007F70AD">
        <w:t>, кроме разрешения на строительства,</w:t>
      </w:r>
      <w:r w:rsidRPr="007F70AD">
        <w:t xml:space="preserve"> для проведения работ в уполномоченных государственных органах и/или органах местного самоуправления, в соответствии с законодательством РФ. Ответственность за отсутствие необходимых разрешений и согласований в органах местного самоуправления, с эксплуатирующими </w:t>
      </w:r>
      <w:r w:rsidRPr="00257EB0">
        <w:t xml:space="preserve">организациями и с собственниками земельных участков несет подрядная организация. </w:t>
      </w:r>
    </w:p>
    <w:p w:rsidR="00D01B42" w:rsidRPr="00EA5E20" w:rsidRDefault="00D01B42" w:rsidP="0091648E">
      <w:pPr>
        <w:suppressAutoHyphens/>
        <w:spacing w:line="240" w:lineRule="atLeast"/>
        <w:ind w:firstLine="426"/>
        <w:jc w:val="both"/>
      </w:pPr>
      <w:r w:rsidRPr="00257EB0">
        <w:t>6. Подрядчик обязан обеспечить своевременный вывоз мусора на действующий полигон ТБО. Вывоз мусора производится силами и за счет средств Подрядчика. Перед производством работ Подрядчик обязан получить разрешение на производство земляных работ и на вывоз мусора.</w:t>
      </w:r>
      <w:r w:rsidRPr="00EA5E20">
        <w:t xml:space="preserve"> </w:t>
      </w:r>
    </w:p>
    <w:p w:rsidR="00657B25" w:rsidRPr="00362A55" w:rsidRDefault="00657B25" w:rsidP="00657B25">
      <w:pPr>
        <w:suppressAutoHyphens/>
        <w:ind w:firstLine="426"/>
        <w:jc w:val="both"/>
      </w:pPr>
      <w:r>
        <w:t>7</w:t>
      </w:r>
      <w:r w:rsidRPr="00657B25">
        <w:rPr>
          <w:color w:val="00B050"/>
        </w:rPr>
        <w:t xml:space="preserve">. </w:t>
      </w:r>
      <w:r w:rsidRPr="00362A55">
        <w:t>Подрядчик своими силами и средствами возводит временные здания и сооружения и инженерные коммуникации, необходимые для хранения материалов и выполнения работ.</w:t>
      </w:r>
    </w:p>
    <w:p w:rsidR="00657B25" w:rsidRPr="00362A55" w:rsidRDefault="00657B25" w:rsidP="00657B25">
      <w:pPr>
        <w:suppressAutoHyphens/>
        <w:ind w:firstLine="426"/>
        <w:jc w:val="both"/>
      </w:pPr>
      <w:r w:rsidRPr="00362A55">
        <w:t xml:space="preserve">8. После завершения работ и до направления Акта сдачи-приемки объекта </w:t>
      </w:r>
      <w:r w:rsidR="003D2FA6" w:rsidRPr="00362A55">
        <w:t>Заказчику вывезти</w:t>
      </w:r>
      <w:r w:rsidRPr="00362A55">
        <w:t xml:space="preserve">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 и с Актом сдачи-приемки объекта направить Заказчику проект акта о соответствии состояния земельного участка условиям Контракта </w:t>
      </w:r>
      <w:r w:rsidR="003D2FA6" w:rsidRPr="00362A55">
        <w:t>при завершении</w:t>
      </w:r>
      <w:r w:rsidRPr="00362A55">
        <w:t xml:space="preserve"> строительства.</w:t>
      </w:r>
    </w:p>
    <w:p w:rsidR="007044BF" w:rsidRPr="00362A55" w:rsidRDefault="00657B25" w:rsidP="007044BF">
      <w:pPr>
        <w:suppressAutoHyphens/>
        <w:ind w:firstLine="426"/>
        <w:jc w:val="both"/>
      </w:pPr>
      <w:r w:rsidRPr="00362A55">
        <w:t>9</w:t>
      </w:r>
      <w:r w:rsidR="007044BF" w:rsidRPr="00362A55">
        <w:t>. Подрядчик обязан выполнить полный комплекс геодезических работ, связанных с привязкой объектов к местности, разбивкой осей зданий и сооружений. По окончании строительно-монтажных работ в счет стоимости контракта Подрядчик обязан выполнить исполнительную съемку инженерных сетей и Объекта в целом (в масштабе 1:500) с получением необходимых согласований и нанесением на планшеты УАиГ мэрии г. Череповца.</w:t>
      </w:r>
    </w:p>
    <w:p w:rsidR="00D01B42" w:rsidRPr="00EA5E20" w:rsidRDefault="00657B25" w:rsidP="0091648E">
      <w:pPr>
        <w:suppressAutoHyphens/>
        <w:ind w:firstLine="426"/>
        <w:jc w:val="both"/>
      </w:pPr>
      <w:r w:rsidRPr="00362A55">
        <w:lastRenderedPageBreak/>
        <w:t>10</w:t>
      </w:r>
      <w:r w:rsidR="00D01B42" w:rsidRPr="00362A55">
        <w:t xml:space="preserve">. Подрядчик представляет на освидетельствование скрытые работы. Если Заказчик не </w:t>
      </w:r>
      <w:r w:rsidR="00D01B42" w:rsidRPr="00257EB0">
        <w:t>был информирован о проведении приемки ответственных конструкций и скрытых работ, или был информирован с опозданием</w:t>
      </w:r>
      <w:r w:rsidR="00D01B42" w:rsidRPr="00EA5E20">
        <w:t>, Подрядчик обязан за свой счет и своими силами вскрыть любую часть скрытых работ согласно указанию Заказчика, а затем восстановить ее.</w:t>
      </w:r>
    </w:p>
    <w:p w:rsidR="00D01B42" w:rsidRPr="00EA5E20" w:rsidRDefault="00657B25" w:rsidP="0091648E">
      <w:pPr>
        <w:suppressAutoHyphens/>
        <w:ind w:firstLine="426"/>
        <w:jc w:val="both"/>
      </w:pPr>
      <w:r>
        <w:t>11</w:t>
      </w:r>
      <w:r w:rsidR="00D01B42" w:rsidRPr="00EA5E20">
        <w:t>. Подрядчик обязан немедленно известить Заказчика при выявлении аварийного состояния на объекте, препятствующего выполнению работ.</w:t>
      </w:r>
    </w:p>
    <w:p w:rsidR="00D01B42" w:rsidRPr="00362A55" w:rsidRDefault="00657B25" w:rsidP="0091648E">
      <w:pPr>
        <w:tabs>
          <w:tab w:val="left" w:pos="0"/>
        </w:tabs>
        <w:suppressAutoHyphens/>
        <w:ind w:firstLine="426"/>
        <w:jc w:val="both"/>
      </w:pPr>
      <w:r w:rsidRPr="00362A55">
        <w:t>12</w:t>
      </w:r>
      <w:r w:rsidR="0091648E" w:rsidRPr="00362A55">
        <w:t xml:space="preserve">. </w:t>
      </w:r>
      <w:r w:rsidR="007044BF" w:rsidRPr="00362A55">
        <w:t xml:space="preserve">По окончании работ Подрядчик обязан передать Заказчику комплект документов, необходимых в соответствии с Градостроительным </w:t>
      </w:r>
      <w:hyperlink r:id="rId40" w:history="1">
        <w:r w:rsidR="007044BF" w:rsidRPr="00362A55">
          <w:rPr>
            <w:rStyle w:val="a7"/>
            <w:color w:val="auto"/>
          </w:rPr>
          <w:t>кодексом</w:t>
        </w:r>
      </w:hyperlink>
      <w:r w:rsidR="007044BF" w:rsidRPr="00362A55">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комплект документов, необходимых в соответствии с Градостроительным </w:t>
      </w:r>
      <w:hyperlink r:id="rId41" w:history="1">
        <w:r w:rsidR="007044BF" w:rsidRPr="00362A55">
          <w:rPr>
            <w:rStyle w:val="a7"/>
            <w:color w:val="auto"/>
          </w:rPr>
          <w:t>кодексом</w:t>
        </w:r>
      </w:hyperlink>
      <w:r w:rsidR="007044BF" w:rsidRPr="00362A55">
        <w:t xml:space="preserve"> Российской Федерации для получения разрешения на ввод Объекта в эксплуатацию, в том числе  </w:t>
      </w:r>
      <w:r w:rsidR="007044BF" w:rsidRPr="00362A55">
        <w:rPr>
          <w:b/>
        </w:rPr>
        <w:t>два</w:t>
      </w:r>
      <w:r w:rsidR="007044BF" w:rsidRPr="00362A55">
        <w:rPr>
          <w:b/>
          <w:bCs/>
        </w:rPr>
        <w:t xml:space="preserve"> экземпляра исполнительной документации</w:t>
      </w:r>
      <w:r w:rsidR="007044BF" w:rsidRPr="00362A55">
        <w:t xml:space="preserve"> по  Объекту в соответствии с перечнем, определенном Заказчиком </w:t>
      </w:r>
      <w:r w:rsidR="007044BF" w:rsidRPr="00362A55">
        <w:rPr>
          <w:b/>
          <w:bCs/>
        </w:rPr>
        <w:t xml:space="preserve">на основании РД 11-02-2006. </w:t>
      </w:r>
      <w:r w:rsidR="00D01B42" w:rsidRPr="00362A55">
        <w:t xml:space="preserve">По окончании работ Подрядчик обязан передать Заказчику </w:t>
      </w:r>
      <w:r w:rsidR="00D01B42" w:rsidRPr="00362A55">
        <w:rPr>
          <w:b/>
        </w:rPr>
        <w:t>два</w:t>
      </w:r>
      <w:r w:rsidR="00D01B42" w:rsidRPr="00362A55">
        <w:rPr>
          <w:b/>
          <w:bCs/>
        </w:rPr>
        <w:t xml:space="preserve"> экземпляра исполнительной документации</w:t>
      </w:r>
      <w:r w:rsidR="00D01B42" w:rsidRPr="00362A55">
        <w:t xml:space="preserve"> </w:t>
      </w:r>
      <w:r w:rsidR="00056922" w:rsidRPr="00362A55">
        <w:t>по Объекту</w:t>
      </w:r>
      <w:r w:rsidR="00D01B42" w:rsidRPr="00362A55">
        <w:t xml:space="preserve"> в соответствии с перечнем, определенном Заказчиком </w:t>
      </w:r>
      <w:r w:rsidR="00D01B42" w:rsidRPr="00362A55">
        <w:rPr>
          <w:b/>
          <w:bCs/>
        </w:rPr>
        <w:t xml:space="preserve">на основании РД 11-02-2006. </w:t>
      </w:r>
    </w:p>
    <w:p w:rsidR="00D01B42" w:rsidRPr="00EA5E20" w:rsidRDefault="00D01B42" w:rsidP="0091648E">
      <w:pPr>
        <w:suppressAutoHyphens/>
        <w:ind w:firstLine="426"/>
        <w:jc w:val="both"/>
      </w:pPr>
      <w:r w:rsidRPr="00EA5E20">
        <w:t>1</w:t>
      </w:r>
      <w:r w:rsidR="00657B25">
        <w:t>3</w:t>
      </w:r>
      <w:r w:rsidRPr="00EA5E20">
        <w:t xml:space="preserve">. Подрядчик вправе за счет собственных средств заключить Договор комплексного страхования строительно-монтажных рисков и ответственности (в том числе касающийся причинения вреда третьим лицам) при проведении работ на объекте. </w:t>
      </w:r>
      <w:r w:rsidR="007F70AD" w:rsidRPr="00EA5E20">
        <w:t>Страхование не</w:t>
      </w:r>
      <w:r w:rsidRPr="00EA5E20">
        <w:t xml:space="preserve"> освобождает Подрядчика от обязанности принять необходимые меры для предотвращения наступления страхового случая.</w:t>
      </w:r>
    </w:p>
    <w:p w:rsidR="007044BF" w:rsidRPr="007044BF" w:rsidRDefault="00657B25" w:rsidP="00A57617">
      <w:pPr>
        <w:suppressAutoHyphens/>
        <w:spacing w:line="240" w:lineRule="atLeast"/>
        <w:jc w:val="both"/>
        <w:rPr>
          <w:color w:val="00B050"/>
        </w:rPr>
      </w:pPr>
      <w:r>
        <w:rPr>
          <w:color w:val="000000" w:themeColor="text1"/>
        </w:rPr>
        <w:t xml:space="preserve">         </w:t>
      </w:r>
    </w:p>
    <w:p w:rsidR="00B021F9" w:rsidRPr="00EA5E20" w:rsidRDefault="00B021F9" w:rsidP="008D239E">
      <w:pPr>
        <w:suppressAutoHyphens/>
        <w:spacing w:line="240" w:lineRule="atLeast"/>
        <w:ind w:firstLine="567"/>
        <w:jc w:val="both"/>
      </w:pPr>
    </w:p>
    <w:p w:rsidR="00257BEA" w:rsidRPr="00EA5E20" w:rsidRDefault="00257BEA" w:rsidP="008D239E">
      <w:pPr>
        <w:suppressAutoHyphens/>
        <w:jc w:val="center"/>
        <w:rPr>
          <w:b/>
          <w:bCs/>
        </w:rPr>
      </w:pPr>
      <w:r w:rsidRPr="00EA5E20">
        <w:rPr>
          <w:b/>
          <w:lang w:val="en-US"/>
        </w:rPr>
        <w:t>VII</w:t>
      </w:r>
      <w:r w:rsidRPr="00EA5E20">
        <w:rPr>
          <w:b/>
          <w:bCs/>
        </w:rPr>
        <w:t>.      Условия выполнения работ.</w:t>
      </w:r>
    </w:p>
    <w:p w:rsidR="001877C5" w:rsidRPr="00EA5E20" w:rsidRDefault="001877C5" w:rsidP="008D239E">
      <w:pPr>
        <w:suppressAutoHyphens/>
        <w:jc w:val="center"/>
        <w:rPr>
          <w:b/>
          <w:bCs/>
        </w:rPr>
      </w:pPr>
    </w:p>
    <w:p w:rsidR="0099132B" w:rsidRPr="00640ACD" w:rsidRDefault="0099132B" w:rsidP="0099132B">
      <w:pPr>
        <w:suppressAutoHyphens/>
        <w:ind w:firstLine="567"/>
        <w:jc w:val="both"/>
      </w:pPr>
      <w:r w:rsidRPr="00640ACD">
        <w:t xml:space="preserve">1. Необходимо выполнить работы с соблюдением технологии и метода производства работ согласно Федеральному закону Российской Федерации от 30 декабря </w:t>
      </w:r>
      <w:smartTag w:uri="urn:schemas-microsoft-com:office:smarttags" w:element="metricconverter">
        <w:smartTagPr>
          <w:attr w:name="ProductID" w:val="2009 г"/>
        </w:smartTagPr>
        <w:r w:rsidRPr="00640ACD">
          <w:t>2009 г</w:t>
        </w:r>
      </w:smartTag>
      <w:r w:rsidRPr="00640ACD">
        <w:t>. №384-ФЗ «Технический регламент о бе</w:t>
      </w:r>
      <w:r w:rsidR="006248B6" w:rsidRPr="00640ACD">
        <w:t>зопасности зданий и сооружений»</w:t>
      </w:r>
      <w:r w:rsidR="00640ACD">
        <w:t>.</w:t>
      </w:r>
      <w:r w:rsidR="006248B6" w:rsidRPr="00640ACD">
        <w:t xml:space="preserve"> </w:t>
      </w:r>
    </w:p>
    <w:p w:rsidR="0099132B" w:rsidRPr="00EA5E20" w:rsidRDefault="0099132B" w:rsidP="0099132B">
      <w:pPr>
        <w:suppressAutoHyphens/>
        <w:ind w:firstLine="567"/>
        <w:jc w:val="both"/>
      </w:pPr>
      <w:r w:rsidRPr="00EA5E20">
        <w:t>2. При организации работ на объекте все мероприятия, график и порядок проведения работ согласовать с Заказчиком.</w:t>
      </w:r>
    </w:p>
    <w:p w:rsidR="0099132B" w:rsidRPr="00EA5E20" w:rsidRDefault="0099132B" w:rsidP="0099132B">
      <w:pPr>
        <w:suppressAutoHyphens/>
        <w:ind w:firstLine="567"/>
        <w:jc w:val="both"/>
      </w:pPr>
      <w:r w:rsidRPr="00EA5E20">
        <w:t>Обеспечить безопасность движения дорожных машин и оборудования. Установить технические средства организации движения и ограждения мест производства дорожных работ (дорожные знаки, ограждающие направляющие устройства, другие технические средства) в соответствии с действующими на территории РФ нормативными актами.</w:t>
      </w:r>
    </w:p>
    <w:p w:rsidR="0099132B" w:rsidRPr="00EA5E20" w:rsidRDefault="0099132B" w:rsidP="0099132B">
      <w:pPr>
        <w:suppressAutoHyphens/>
        <w:ind w:firstLine="567"/>
        <w:jc w:val="both"/>
      </w:pPr>
      <w:r w:rsidRPr="00EA5E20">
        <w:t xml:space="preserve">3.  Подрядчик несет ответственность за сохранность материалов, оборудования и другого имущества, принадлежащего Заказчику и эксплуатирующим организациям и третьим лицам. </w:t>
      </w:r>
    </w:p>
    <w:p w:rsidR="0099132B" w:rsidRPr="00EA5E20" w:rsidRDefault="0099132B" w:rsidP="0099132B">
      <w:pPr>
        <w:suppressAutoHyphens/>
        <w:ind w:firstLine="567"/>
        <w:jc w:val="both"/>
      </w:pPr>
      <w:r w:rsidRPr="00EA5E20">
        <w:t>В процессе производства работ обеспечить защиту существующих инженерных сетей  – не применять при работе в зоне действующих инженерных сетей тяжелую технику. До начала производства работ вызвать представителей эксплуатирующих организаций. При выполнении работ по отключению инженерных систем, сетей или их отдельных участков производить только по предварительному согласованию с Заказчиком и эксплуатирующими организациями. При необходимости шурфования существующих подземных коммуникаций в присутствии представителей организаций, эксплуатирующих данные инженерные сооружения, для определения фактической глубины их залегания.</w:t>
      </w:r>
    </w:p>
    <w:p w:rsidR="0099132B" w:rsidRPr="00EA5E20" w:rsidRDefault="0099132B" w:rsidP="0099132B">
      <w:pPr>
        <w:suppressAutoHyphens/>
        <w:ind w:firstLine="567"/>
        <w:jc w:val="both"/>
      </w:pPr>
      <w:r w:rsidRPr="00EA5E20">
        <w:t xml:space="preserve">При повреждении существующих инженерных сетей, оборудования, имущества восстановление выполняется Подрядчиком за счет собственных средств в сроки, установленные Заказчиком или эксплуатирующей организацией. </w:t>
      </w:r>
    </w:p>
    <w:p w:rsidR="0099132B" w:rsidRPr="00EA5E20" w:rsidRDefault="0099132B" w:rsidP="0099132B">
      <w:pPr>
        <w:suppressAutoHyphens/>
        <w:ind w:firstLine="567"/>
        <w:jc w:val="both"/>
      </w:pPr>
      <w:r w:rsidRPr="00EA5E20">
        <w:t xml:space="preserve">4. В ходе производства работ не допускается захламление строительной площадки, а также прилегающей территории смежных землепользователей. Использование территории смежных землепользователей для размещения сооружений, устройств, временных дорог на период строительства возможно только по предварительному согласованию с собственником земельного участка. </w:t>
      </w:r>
    </w:p>
    <w:p w:rsidR="0099132B" w:rsidRPr="00EA5E20" w:rsidRDefault="0099132B" w:rsidP="0099132B">
      <w:pPr>
        <w:suppressAutoHyphens/>
        <w:ind w:firstLine="567"/>
        <w:jc w:val="both"/>
      </w:pPr>
      <w:r w:rsidRPr="00EA5E20">
        <w:lastRenderedPageBreak/>
        <w:t>5. Подрядчик обязан в ходе работ своевременно представлять и по окончанию работ оформить необходимую отчетность: акты на скрытые работы, исполнительную документацию и исполнительные схемы, общий журналы производства работ, протоколы испытаний, сертификаты и паспорта на применяемые материалы и оборудование, счета-фактуры, подтверждающие стоимость приобретенного и установленного на объекте оборудования и т. д. Исполнительная документация должна соответствовать требованиям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9132B" w:rsidRPr="00EA5E20" w:rsidRDefault="0099132B" w:rsidP="0099132B">
      <w:pPr>
        <w:suppressAutoHyphens/>
        <w:ind w:firstLine="567"/>
        <w:jc w:val="both"/>
      </w:pPr>
      <w:r w:rsidRPr="00EA5E20">
        <w:t>6. Подрядчик  несет  ответственность за  соблюдение  экологического законодательства Российской Федерации (в том числе по уплате штрафов, неустойки за его несоблюдение).</w:t>
      </w:r>
    </w:p>
    <w:p w:rsidR="0099132B" w:rsidRPr="00EA5E20" w:rsidRDefault="0099132B" w:rsidP="0099132B">
      <w:pPr>
        <w:suppressAutoHyphens/>
        <w:ind w:firstLine="567"/>
        <w:jc w:val="both"/>
      </w:pPr>
      <w:r w:rsidRPr="00EA5E20">
        <w:t>7. Подрядчик за свой счет устраняет дефекты, выявленные в гарантийный период.</w:t>
      </w:r>
    </w:p>
    <w:p w:rsidR="00257BEA" w:rsidRPr="00EA5E20" w:rsidRDefault="00257BEA" w:rsidP="00257BEA">
      <w:pPr>
        <w:suppressAutoHyphens/>
        <w:ind w:firstLine="540"/>
        <w:jc w:val="both"/>
        <w:rPr>
          <w:highlight w:val="yellow"/>
        </w:rPr>
      </w:pPr>
    </w:p>
    <w:p w:rsidR="00183631" w:rsidRPr="00EA5E20" w:rsidRDefault="00183631" w:rsidP="00257BEA">
      <w:pPr>
        <w:suppressAutoHyphens/>
        <w:jc w:val="center"/>
        <w:rPr>
          <w:b/>
          <w:iCs/>
        </w:rPr>
      </w:pPr>
    </w:p>
    <w:p w:rsidR="00257BEA" w:rsidRPr="00EA5E20" w:rsidRDefault="00257BEA" w:rsidP="00257BEA">
      <w:pPr>
        <w:suppressAutoHyphens/>
        <w:jc w:val="center"/>
        <w:rPr>
          <w:b/>
          <w:iCs/>
        </w:rPr>
      </w:pPr>
      <w:r w:rsidRPr="00EA5E20">
        <w:rPr>
          <w:b/>
          <w:iCs/>
          <w:lang w:val="en-US"/>
        </w:rPr>
        <w:t>VIII</w:t>
      </w:r>
      <w:r w:rsidRPr="00EA5E20">
        <w:rPr>
          <w:b/>
          <w:iCs/>
        </w:rPr>
        <w:t>. Порядок контроля и приемки.</w:t>
      </w:r>
    </w:p>
    <w:p w:rsidR="00257BEA" w:rsidRPr="00EA5E20" w:rsidRDefault="00257BEA" w:rsidP="00257BEA">
      <w:pPr>
        <w:suppressAutoHyphens/>
        <w:jc w:val="center"/>
        <w:rPr>
          <w:b/>
          <w:iCs/>
          <w:highlight w:val="yellow"/>
        </w:rPr>
      </w:pPr>
    </w:p>
    <w:p w:rsidR="00CC787F" w:rsidRPr="00EA5E20" w:rsidRDefault="00CC787F" w:rsidP="00CC787F">
      <w:pPr>
        <w:suppressAutoHyphens/>
        <w:ind w:firstLine="567"/>
        <w:jc w:val="both"/>
      </w:pPr>
      <w:r w:rsidRPr="00EA5E20">
        <w:t>1. Представителям Заказчика должен быть обеспечен беспрепятственный доступ на строительную площадку в течение всего периода производства работ.</w:t>
      </w:r>
    </w:p>
    <w:p w:rsidR="00CC787F" w:rsidRPr="00EA5E20" w:rsidRDefault="00CC787F" w:rsidP="00CC787F">
      <w:pPr>
        <w:suppressAutoHyphens/>
        <w:ind w:firstLine="567"/>
        <w:jc w:val="both"/>
      </w:pPr>
      <w:r w:rsidRPr="00EA5E20">
        <w:t>2. Подрядная организация должна обеспечить беспрепятственный доступ на строительную площадку представителям государственного строительного надзора  и представителям других контролирующих организаций, наделенных соответствующими полномочиями согласно действующему законодательству. Ответственность, в т.ч. финансовую, за нарушения СНиП, СП, ГОСТ, ТУ, действующих правил по охране труда, а так же за отступления от утвержденной проектно-сметной документации, выявленные в ходе проверок контролирующих органов, несет подрядная организация. В случае выявления нарушений подрядная организация обязана устранить их в срок, установленный контролирующим органом.</w:t>
      </w:r>
    </w:p>
    <w:p w:rsidR="00CC787F" w:rsidRPr="00EA5E20" w:rsidRDefault="00CC787F" w:rsidP="00CC787F">
      <w:pPr>
        <w:suppressAutoHyphens/>
        <w:ind w:firstLine="567"/>
        <w:jc w:val="both"/>
      </w:pPr>
      <w:r w:rsidRPr="00EA5E20">
        <w:t>3. Подрядчик обеспечивает осуществление производственного контроля качества строительно-монтажных работ, включающего входной контроль рабочей документации,  материалов,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p w:rsidR="00CC787F" w:rsidRPr="00EA5E20" w:rsidRDefault="00CC787F" w:rsidP="00CC787F">
      <w:pPr>
        <w:suppressAutoHyphens/>
        <w:ind w:firstLine="567"/>
        <w:jc w:val="both"/>
      </w:pPr>
      <w:r w:rsidRPr="00EA5E20">
        <w:t>4. В процессе выполнения работ заказчик проводит контроль за выполнением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с составлением актов на скрытые работы.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Освидетельствование всех видов работ с составлением актов на скрытые работы производится с привлечением Заказчика.</w:t>
      </w:r>
    </w:p>
    <w:p w:rsidR="00CC787F" w:rsidRPr="00AE25B3" w:rsidRDefault="00CC787F" w:rsidP="00CC787F">
      <w:pPr>
        <w:suppressAutoHyphens/>
        <w:ind w:firstLine="567"/>
        <w:jc w:val="both"/>
      </w:pPr>
      <w:r w:rsidRPr="00EA5E20">
        <w:t xml:space="preserve">5. После фактического окончания выполнения работ, устранения всех нарушений, допущенных при выполнении работ, оформления исполнительной документации, связанной с выполнением всех работ, а также применением строительных материалов и оборудования осуществляется сдача-приемка объекта, которая </w:t>
      </w:r>
      <w:r w:rsidRPr="00AE25B3">
        <w:t xml:space="preserve">оформляется </w:t>
      </w:r>
      <w:r w:rsidR="00AE25B3" w:rsidRPr="00AE25B3">
        <w:t>подписанием Акта</w:t>
      </w:r>
      <w:r w:rsidRPr="00AE25B3">
        <w:t xml:space="preserve"> </w:t>
      </w:r>
      <w:r w:rsidR="00C07911" w:rsidRPr="00AE25B3">
        <w:t>сдачи-</w:t>
      </w:r>
      <w:r w:rsidRPr="00AE25B3">
        <w:t>приемки Объекта, подписанным обеими Сторонами.</w:t>
      </w:r>
    </w:p>
    <w:p w:rsidR="00CC787F" w:rsidRPr="00464EC0" w:rsidRDefault="00CC787F" w:rsidP="00CC787F">
      <w:pPr>
        <w:suppressAutoHyphens/>
        <w:jc w:val="both"/>
      </w:pPr>
      <w:r w:rsidRPr="00EA5E20">
        <w:t xml:space="preserve">          </w:t>
      </w:r>
      <w:r w:rsidRPr="00464EC0">
        <w:t xml:space="preserve">6. Работы необходимо производить в соответствии с требованиями </w:t>
      </w:r>
      <w:r w:rsidRPr="00464EC0">
        <w:rPr>
          <w:shd w:val="clear" w:color="auto" w:fill="FFFFFF"/>
        </w:rPr>
        <w:t>по энергосбережению и повышению энергетической эффективности</w:t>
      </w:r>
      <w:r w:rsidRPr="00464EC0">
        <w:t xml:space="preserve"> и соблюдать следующей нормативные документы:</w:t>
      </w:r>
      <w:r w:rsidRPr="00464EC0">
        <w:rPr>
          <w:shd w:val="clear" w:color="auto" w:fill="FFFFFF"/>
        </w:rPr>
        <w:t> </w:t>
      </w:r>
    </w:p>
    <w:p w:rsidR="00CC787F" w:rsidRPr="00464EC0" w:rsidRDefault="00CC787F" w:rsidP="00CC787F">
      <w:pPr>
        <w:suppressAutoHyphens/>
        <w:jc w:val="both"/>
        <w:rPr>
          <w:shd w:val="clear" w:color="auto" w:fill="FFFFFF"/>
        </w:rPr>
      </w:pPr>
      <w:r w:rsidRPr="00464EC0">
        <w:t xml:space="preserve">-    </w:t>
      </w:r>
      <w:r w:rsidRPr="00464EC0">
        <w:rPr>
          <w:shd w:val="clear" w:color="auto" w:fill="FFFFFF"/>
        </w:rPr>
        <w:t>Федеральный закон от 23 ноября</w:t>
      </w:r>
      <w:r w:rsidRPr="00464EC0">
        <w:t> 2009г</w:t>
      </w:r>
      <w:r w:rsidRPr="00464EC0">
        <w:rPr>
          <w:shd w:val="clear" w:color="auto" w:fill="FFFFFF"/>
        </w:rPr>
        <w:t>. N261-ФЗ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787F" w:rsidRPr="00464EC0" w:rsidRDefault="00CC787F" w:rsidP="00CC787F">
      <w:pPr>
        <w:suppressAutoHyphens/>
        <w:jc w:val="both"/>
      </w:pPr>
      <w:r w:rsidRPr="00464EC0">
        <w:rPr>
          <w:shd w:val="clear" w:color="auto" w:fill="FFFFFF"/>
        </w:rPr>
        <w:t xml:space="preserve">- Постановление Правительства РФ </w:t>
      </w:r>
      <w:r w:rsidRPr="00464EC0">
        <w:t xml:space="preserve">от 31 декабря </w:t>
      </w:r>
      <w:smartTag w:uri="urn:schemas-microsoft-com:office:smarttags" w:element="metricconverter">
        <w:smartTagPr>
          <w:attr w:name="ProductID" w:val="2009 г"/>
        </w:smartTagPr>
        <w:r w:rsidRPr="00464EC0">
          <w:t>2009 г</w:t>
        </w:r>
      </w:smartTag>
      <w:r w:rsidRPr="00464EC0">
        <w:t>. N 1222</w:t>
      </w:r>
      <w:r w:rsidRPr="00464EC0">
        <w:br/>
        <w:t xml:space="preserve">(ред. от 30.12.2011)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w:t>
      </w:r>
      <w:r w:rsidRPr="00464EC0">
        <w:lastRenderedPageBreak/>
        <w:t xml:space="preserve">товарам, в их маркировке, на их этикетках, и принципах правил определения производителями, импортерами класса энергетической эффективности товара"; </w:t>
      </w:r>
    </w:p>
    <w:p w:rsidR="00CC787F" w:rsidRPr="00464EC0" w:rsidRDefault="00CC787F" w:rsidP="00CC787F">
      <w:pPr>
        <w:suppressAutoHyphens/>
        <w:jc w:val="both"/>
      </w:pPr>
      <w:r w:rsidRPr="00464EC0">
        <w:t>-   Постановление Правительства РФ от 31.12.2009 N 1221 (ред. от 28.08.2015)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CC787F" w:rsidRPr="00464EC0" w:rsidRDefault="00CC787F" w:rsidP="00CC787F">
      <w:pPr>
        <w:suppressAutoHyphens/>
        <w:jc w:val="both"/>
      </w:pPr>
      <w:r w:rsidRPr="00464EC0">
        <w:t xml:space="preserve">-  Приказ Министерства экономического развития РФ от 4 июня </w:t>
      </w:r>
      <w:smartTag w:uri="urn:schemas-microsoft-com:office:smarttags" w:element="metricconverter">
        <w:smartTagPr>
          <w:attr w:name="ProductID" w:val="2010 г"/>
        </w:smartTagPr>
        <w:r w:rsidRPr="00464EC0">
          <w:t>2010 г</w:t>
        </w:r>
      </w:smartTag>
      <w:r w:rsidRPr="00464EC0">
        <w:t>. N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(с изменениями и дополнениями);</w:t>
      </w:r>
    </w:p>
    <w:p w:rsidR="00CC787F" w:rsidRPr="00464EC0" w:rsidRDefault="00CC787F" w:rsidP="00CC787F">
      <w:pPr>
        <w:suppressAutoHyphens/>
        <w:jc w:val="both"/>
      </w:pPr>
      <w:r w:rsidRPr="00464EC0">
        <w:t xml:space="preserve">- Приказ Минэкономразвития РФ от 09.03.2011 N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w:t>
      </w:r>
    </w:p>
    <w:p w:rsidR="00E77C98" w:rsidRPr="00464EC0" w:rsidRDefault="00E77C98" w:rsidP="00CC787F">
      <w:pPr>
        <w:suppressAutoHyphens/>
        <w:jc w:val="both"/>
      </w:pPr>
      <w:r w:rsidRPr="00464EC0">
        <w:t>- Приказ Министерства промышленности и торговли РФ от 6 ноября 2018 года № 4404 «Об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w:t>
      </w:r>
    </w:p>
    <w:p w:rsidR="00CC787F" w:rsidRPr="00EA5E20" w:rsidRDefault="00CC787F" w:rsidP="00CC787F">
      <w:pPr>
        <w:suppressAutoHyphens/>
        <w:jc w:val="both"/>
      </w:pPr>
      <w:r w:rsidRPr="00EA5E20">
        <w:t xml:space="preserve">       7. Приемка работ производится в соответствии со следующей нормативной документацией: </w:t>
      </w:r>
    </w:p>
    <w:p w:rsidR="00CC787F" w:rsidRPr="00464EC0" w:rsidRDefault="00CC787F" w:rsidP="00CC787F">
      <w:pPr>
        <w:suppressAutoHyphens/>
        <w:jc w:val="both"/>
      </w:pPr>
      <w:r w:rsidRPr="00464EC0">
        <w:t>- СП 68.13330.2017 «Приемка в эксплуатацию законченных строительством объектов. Основные положения»;</w:t>
      </w:r>
    </w:p>
    <w:p w:rsidR="00CC787F" w:rsidRPr="00EA5E20" w:rsidRDefault="00CC787F" w:rsidP="00CC787F">
      <w:pPr>
        <w:suppressAutoHyphens/>
        <w:jc w:val="both"/>
      </w:pPr>
      <w:r w:rsidRPr="00EA5E20">
        <w:t xml:space="preserve"> - СП 48.13330.2011 «Организация строительства»;</w:t>
      </w:r>
    </w:p>
    <w:p w:rsidR="00CC787F" w:rsidRPr="00EA5E20" w:rsidRDefault="00CC787F" w:rsidP="00CC787F">
      <w:pPr>
        <w:suppressAutoHyphens/>
        <w:jc w:val="both"/>
      </w:pPr>
      <w:r w:rsidRPr="00EA5E20">
        <w:t>- СП 45.13330.2017 «Земляные сооружения, основания и фундаменты»;</w:t>
      </w:r>
    </w:p>
    <w:p w:rsidR="00CC787F" w:rsidRDefault="00CC787F" w:rsidP="00CC787F">
      <w:pPr>
        <w:suppressAutoHyphens/>
        <w:jc w:val="both"/>
      </w:pPr>
      <w:r w:rsidRPr="00EA5E20">
        <w:t>- СП 82.13330.2016 «Благоустройство территорий»;</w:t>
      </w:r>
    </w:p>
    <w:p w:rsidR="00EE1595" w:rsidRPr="00EE1595" w:rsidRDefault="00EE1595" w:rsidP="00EE1595">
      <w:pPr>
        <w:tabs>
          <w:tab w:val="left" w:pos="0"/>
        </w:tabs>
        <w:suppressAutoHyphens/>
        <w:jc w:val="both"/>
      </w:pPr>
      <w:r w:rsidRPr="00EE1595">
        <w:t>- СП 78.13330.2012 «Автомобильные дороги»;</w:t>
      </w:r>
    </w:p>
    <w:p w:rsidR="00CC787F" w:rsidRPr="00EA5E20" w:rsidRDefault="00CC787F" w:rsidP="00CC787F">
      <w:pPr>
        <w:suppressAutoHyphens/>
        <w:jc w:val="both"/>
      </w:pPr>
      <w:r w:rsidRPr="00EA5E20">
        <w:t>- СНиП 12-03-2001 «Безопасность труда в строительстве. Часть 1. Общие требования»;</w:t>
      </w:r>
    </w:p>
    <w:p w:rsidR="00CC787F" w:rsidRPr="00EA5E20" w:rsidRDefault="005B41BC" w:rsidP="005B41BC">
      <w:pPr>
        <w:tabs>
          <w:tab w:val="left" w:pos="142"/>
        </w:tabs>
        <w:suppressAutoHyphens/>
        <w:jc w:val="both"/>
      </w:pPr>
      <w:r>
        <w:t xml:space="preserve">- </w:t>
      </w:r>
      <w:r w:rsidR="00CC787F" w:rsidRPr="00EA5E20">
        <w:t>СНиП 12-04-2002 «Безопасность труда в строительстве. Часть 2. Строительное производство»</w:t>
      </w:r>
      <w:r>
        <w:t xml:space="preserve"> </w:t>
      </w:r>
      <w:r w:rsidR="00CC787F" w:rsidRPr="00EA5E20">
        <w:t>и другими действующими нормативными актами в соответствии с законодательством Российской Федерации.</w:t>
      </w:r>
    </w:p>
    <w:p w:rsidR="00CC787F" w:rsidRPr="00EA5E20" w:rsidRDefault="00CC787F" w:rsidP="00CC787F">
      <w:pPr>
        <w:suppressAutoHyphens/>
        <w:spacing w:line="240" w:lineRule="atLeast"/>
        <w:jc w:val="both"/>
      </w:pPr>
      <w:r w:rsidRPr="00EA5E20">
        <w:t xml:space="preserve">        8. Подрядчик обязан заключить договоры с независимыми  аттестованными лабораториями на проведение контрольных испытаний применяемых материалов на соответствие утвержденной проектной документации,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w:t>
      </w:r>
    </w:p>
    <w:p w:rsidR="00CC787F" w:rsidRPr="00EA5E20" w:rsidRDefault="00CC787F" w:rsidP="00CC787F">
      <w:pPr>
        <w:tabs>
          <w:tab w:val="left" w:pos="5670"/>
        </w:tabs>
        <w:suppressAutoHyphens/>
        <w:jc w:val="both"/>
      </w:pPr>
      <w:r w:rsidRPr="00EA5E20">
        <w:t xml:space="preserve">         9. Стоимость и объемы выполненных работ подтверждается актом приемки выполненных работ (унифицированная форма КС-2, утвержденная Постановлением Госкомстата России от 11.11.1999 года № 100) и справкой о стоимости выполненных работ и затрат (унифицированная форма КС-3, утвержденная Постановлением Госкомстата России от 11.11.1999 года № 100). </w:t>
      </w:r>
    </w:p>
    <w:p w:rsidR="00CC787F" w:rsidRPr="00EA5E20" w:rsidRDefault="00CC787F" w:rsidP="00257BEA">
      <w:pPr>
        <w:suppressAutoHyphens/>
        <w:jc w:val="center"/>
        <w:rPr>
          <w:b/>
          <w:iCs/>
          <w:highlight w:val="yellow"/>
        </w:rPr>
      </w:pPr>
    </w:p>
    <w:p w:rsidR="00257BEA" w:rsidRPr="00EA5E20" w:rsidRDefault="00257BEA" w:rsidP="00257BEA">
      <w:pPr>
        <w:suppressAutoHyphens/>
        <w:jc w:val="center"/>
        <w:rPr>
          <w:b/>
          <w:bCs/>
        </w:rPr>
      </w:pPr>
      <w:r w:rsidRPr="00EA5E20">
        <w:rPr>
          <w:b/>
          <w:bCs/>
          <w:lang w:val="en-US"/>
        </w:rPr>
        <w:t>IX</w:t>
      </w:r>
      <w:r w:rsidRPr="00EA5E20">
        <w:rPr>
          <w:b/>
          <w:bCs/>
        </w:rPr>
        <w:t>. Сдача объекта в эксплуатацию.</w:t>
      </w:r>
    </w:p>
    <w:p w:rsidR="00CC787F" w:rsidRPr="00EA5E20" w:rsidRDefault="00CC787F" w:rsidP="00257BEA">
      <w:pPr>
        <w:suppressAutoHyphens/>
        <w:jc w:val="center"/>
        <w:rPr>
          <w:b/>
          <w:bCs/>
          <w:highlight w:val="yellow"/>
        </w:rPr>
      </w:pPr>
    </w:p>
    <w:p w:rsidR="00BB249E" w:rsidRPr="00EA5E20" w:rsidRDefault="00BB249E" w:rsidP="00BB249E">
      <w:pPr>
        <w:tabs>
          <w:tab w:val="left" w:pos="0"/>
        </w:tabs>
        <w:suppressAutoHyphens/>
        <w:spacing w:line="240" w:lineRule="atLeast"/>
        <w:jc w:val="both"/>
      </w:pPr>
      <w:r w:rsidRPr="00EA5E20">
        <w:t>Для сдачи объекта в эксплуатацию Подрядчик в счет цены Контракта обязан:</w:t>
      </w:r>
    </w:p>
    <w:p w:rsidR="00BB249E" w:rsidRPr="00EA5E20" w:rsidRDefault="00BB249E" w:rsidP="00BB249E">
      <w:pPr>
        <w:spacing w:line="0" w:lineRule="atLeast"/>
        <w:ind w:firstLine="567"/>
        <w:jc w:val="both"/>
      </w:pPr>
      <w:r w:rsidRPr="00EA5E20">
        <w:t xml:space="preserve">Заключить следующие договоры: </w:t>
      </w:r>
    </w:p>
    <w:p w:rsidR="00BB249E" w:rsidRPr="00AB661B" w:rsidRDefault="00BB249E" w:rsidP="00BB249E">
      <w:pPr>
        <w:tabs>
          <w:tab w:val="left" w:pos="0"/>
        </w:tabs>
        <w:suppressAutoHyphens/>
        <w:spacing w:line="0" w:lineRule="atLeast"/>
        <w:jc w:val="both"/>
      </w:pPr>
      <w:r w:rsidRPr="00EA5E20">
        <w:tab/>
        <w:t>- на выполнение врезок в существующие инженерные сети, приемку построенных и</w:t>
      </w:r>
      <w:r w:rsidR="00EA5E20" w:rsidRPr="00EA5E20">
        <w:t>нженерных сетей в эксплуатацию</w:t>
      </w:r>
      <w:r w:rsidR="00E77C98">
        <w:t xml:space="preserve">, </w:t>
      </w:r>
      <w:r w:rsidR="00E77C98" w:rsidRPr="00AB661B">
        <w:t>осуществление технического надзора за строительством сетей со стороны эксплуатирующей организации (в случае необходимости)</w:t>
      </w:r>
      <w:r w:rsidR="00EA5E20" w:rsidRPr="00AB661B">
        <w:t>;</w:t>
      </w:r>
    </w:p>
    <w:p w:rsidR="00BB249E" w:rsidRPr="00EA5E20" w:rsidRDefault="00BB249E" w:rsidP="00BB249E">
      <w:pPr>
        <w:tabs>
          <w:tab w:val="left" w:pos="0"/>
        </w:tabs>
        <w:suppressAutoHyphens/>
        <w:spacing w:line="0" w:lineRule="atLeast"/>
        <w:jc w:val="both"/>
      </w:pPr>
      <w:r w:rsidRPr="00EA5E20">
        <w:tab/>
        <w:t>- на изготовление технических планов наружных инженерных сетей и сооружений и объекта в целом, технического и кадастрового паспорта объекта, получение справки по технико-экономическим показателям;</w:t>
      </w:r>
    </w:p>
    <w:p w:rsidR="00BB249E" w:rsidRDefault="003A1EB9" w:rsidP="00BB249E">
      <w:pPr>
        <w:tabs>
          <w:tab w:val="left" w:pos="0"/>
        </w:tabs>
        <w:suppressAutoHyphens/>
        <w:spacing w:line="0" w:lineRule="atLeast"/>
        <w:jc w:val="both"/>
      </w:pPr>
      <w:r w:rsidRPr="00EA5E20">
        <w:tab/>
        <w:t xml:space="preserve">- </w:t>
      </w:r>
      <w:r w:rsidR="00BB249E" w:rsidRPr="00EA5E20">
        <w:t xml:space="preserve">на проведение проверки уплотнения основания, проверки уложенного асфальтобетонного покрытия проездов, тротуаров и парковки, включая конструктивные материалы (все слои покрытия) и качества работ по устройству дорожной одежды в объеме, предусмотренном СП 78.13330.2012. </w:t>
      </w:r>
    </w:p>
    <w:p w:rsidR="0059244A" w:rsidRPr="00EA5E20" w:rsidRDefault="0059244A" w:rsidP="0059244A">
      <w:pPr>
        <w:suppressAutoHyphens/>
        <w:spacing w:line="0" w:lineRule="atLeast"/>
        <w:ind w:firstLine="709"/>
        <w:jc w:val="both"/>
      </w:pPr>
      <w:r w:rsidRPr="00E30691">
        <w:t xml:space="preserve">- с аттестованной лабораторией на выполнение исследований воды на ОМЧ, бактерии, наличие железа и запаха, мутность, цветность; </w:t>
      </w:r>
    </w:p>
    <w:p w:rsidR="00BB249E" w:rsidRPr="00EA5E20" w:rsidRDefault="00BB249E" w:rsidP="00BB249E">
      <w:pPr>
        <w:tabs>
          <w:tab w:val="left" w:pos="0"/>
        </w:tabs>
        <w:suppressAutoHyphens/>
        <w:spacing w:line="0" w:lineRule="atLeast"/>
        <w:jc w:val="both"/>
      </w:pPr>
      <w:r w:rsidRPr="00EA5E20">
        <w:rPr>
          <w:i/>
        </w:rPr>
        <w:lastRenderedPageBreak/>
        <w:t xml:space="preserve"> </w:t>
      </w:r>
      <w:r w:rsidRPr="00EA5E20">
        <w:rPr>
          <w:i/>
        </w:rPr>
        <w:tab/>
      </w:r>
      <w:r w:rsidRPr="00EA5E20">
        <w:t>Выполнить:</w:t>
      </w:r>
    </w:p>
    <w:p w:rsidR="00BB249E" w:rsidRPr="00EA5E20" w:rsidRDefault="00BB249E" w:rsidP="001877C5">
      <w:pPr>
        <w:suppressAutoHyphens/>
        <w:spacing w:line="0" w:lineRule="atLeast"/>
        <w:ind w:firstLine="709"/>
        <w:jc w:val="both"/>
      </w:pPr>
      <w:r w:rsidRPr="00EA5E20">
        <w:t>-  измерения ос</w:t>
      </w:r>
      <w:r w:rsidR="00EA5E20" w:rsidRPr="00EA5E20">
        <w:t>вещенности проездов, тротуаров;</w:t>
      </w:r>
    </w:p>
    <w:p w:rsidR="004B1672" w:rsidRPr="00EA5E20" w:rsidRDefault="00EA5E20" w:rsidP="004B1672">
      <w:pPr>
        <w:suppressAutoHyphens/>
        <w:spacing w:line="0" w:lineRule="atLeast"/>
        <w:ind w:firstLine="709"/>
        <w:jc w:val="both"/>
      </w:pPr>
      <w:r w:rsidRPr="00EA5E20">
        <w:t xml:space="preserve">- </w:t>
      </w:r>
      <w:r w:rsidR="004B1672">
        <w:t xml:space="preserve">необходимые измерения, испытания и </w:t>
      </w:r>
      <w:r w:rsidRPr="00EA5E20">
        <w:t>пусконаладочные работы на КТП</w:t>
      </w:r>
      <w:r w:rsidR="004B1672" w:rsidRPr="004B1672">
        <w:t xml:space="preserve"> </w:t>
      </w:r>
      <w:r w:rsidR="004B1672" w:rsidRPr="00EA5E20">
        <w:t>согласно требованиям энергоснабжающе</w:t>
      </w:r>
      <w:r w:rsidR="004B1672">
        <w:t>й и эксплуатирующей организаций</w:t>
      </w:r>
      <w:r w:rsidRPr="00EA5E20">
        <w:t>;</w:t>
      </w:r>
    </w:p>
    <w:p w:rsidR="00BB249E" w:rsidRPr="00EA5E20" w:rsidRDefault="00BB249E" w:rsidP="001877C5">
      <w:pPr>
        <w:suppressAutoHyphens/>
        <w:spacing w:line="0" w:lineRule="atLeast"/>
        <w:ind w:firstLine="709"/>
        <w:jc w:val="both"/>
      </w:pPr>
      <w:r w:rsidRPr="00EA5E20">
        <w:t>- измерения, необходимые для сдачи в эксплуатацию сетей электроснабжения объекта согласно требованиям энергоснабжающе</w:t>
      </w:r>
      <w:r w:rsidR="004B1672">
        <w:t>й и эксплуатирующей организаций;</w:t>
      </w:r>
    </w:p>
    <w:p w:rsidR="00BB249E" w:rsidRPr="00EA5E20" w:rsidRDefault="00BB249E" w:rsidP="001877C5">
      <w:pPr>
        <w:suppressAutoHyphens/>
        <w:spacing w:line="0" w:lineRule="atLeast"/>
        <w:ind w:firstLine="709"/>
        <w:jc w:val="both"/>
      </w:pPr>
      <w:r w:rsidRPr="00EA5E20">
        <w:t>-  настройку оборудования систем видеонаблюдения, охранной сигн</w:t>
      </w:r>
      <w:r w:rsidR="004B1672">
        <w:t>ализации, пожарной сигнализации;</w:t>
      </w:r>
    </w:p>
    <w:p w:rsidR="00BB249E" w:rsidRPr="00EA5E20" w:rsidRDefault="00BB249E" w:rsidP="001877C5">
      <w:pPr>
        <w:suppressAutoHyphens/>
        <w:spacing w:line="0" w:lineRule="atLeast"/>
        <w:ind w:firstLine="709"/>
        <w:jc w:val="both"/>
      </w:pPr>
      <w:r w:rsidRPr="00EA5E20">
        <w:t>-  настройка передачи сигнала сообщений о чрезвычайных ситуациях.</w:t>
      </w:r>
    </w:p>
    <w:p w:rsidR="00BB249E" w:rsidRPr="00EA5E20" w:rsidRDefault="00BB249E" w:rsidP="00BB249E">
      <w:pPr>
        <w:pStyle w:val="af0"/>
        <w:spacing w:line="0" w:lineRule="atLeast"/>
        <w:jc w:val="both"/>
        <w:rPr>
          <w:rFonts w:ascii="Times New Roman" w:hAnsi="Times New Roman"/>
          <w:sz w:val="24"/>
          <w:szCs w:val="24"/>
        </w:rPr>
      </w:pPr>
      <w:r w:rsidRPr="00EA5E20">
        <w:rPr>
          <w:rFonts w:ascii="Times New Roman" w:hAnsi="Times New Roman"/>
          <w:sz w:val="24"/>
          <w:szCs w:val="24"/>
        </w:rPr>
        <w:t xml:space="preserve">            Выполнить замеры сопротивления изоляции с привлечением специализированной аттестованной лаборатории, имеющей </w:t>
      </w:r>
      <w:r w:rsidRPr="00EA5E20">
        <w:rPr>
          <w:rFonts w:ascii="Times New Roman" w:hAnsi="Times New Roman"/>
          <w:b/>
          <w:sz w:val="24"/>
          <w:szCs w:val="24"/>
        </w:rPr>
        <w:t>Свидетельство о регистрации</w:t>
      </w:r>
      <w:r w:rsidRPr="00EA5E20">
        <w:rPr>
          <w:rFonts w:ascii="Times New Roman" w:hAnsi="Times New Roman"/>
          <w:sz w:val="24"/>
          <w:szCs w:val="24"/>
        </w:rPr>
        <w:t xml:space="preserve"> с перечнем разрешенных видов испытаний и измерений, выданное Федеральной службой по экологическому, технологическому и атомному надзору.</w:t>
      </w:r>
    </w:p>
    <w:p w:rsidR="00BB249E" w:rsidRPr="00EA5E20" w:rsidRDefault="00BB249E" w:rsidP="00BB249E">
      <w:pPr>
        <w:tabs>
          <w:tab w:val="left" w:pos="0"/>
        </w:tabs>
        <w:spacing w:line="240" w:lineRule="atLeast"/>
        <w:jc w:val="both"/>
      </w:pPr>
      <w:r w:rsidRPr="00EA5E20">
        <w:t xml:space="preserve">  </w:t>
      </w:r>
      <w:r w:rsidRPr="00EA5E20">
        <w:tab/>
        <w:t>Выбор аккредитованной (аттестованной) лаборатории (организации), количество и перечень проводимых испытаний до заключения договора согласовать с Заказчиком.</w:t>
      </w:r>
    </w:p>
    <w:p w:rsidR="00BB249E" w:rsidRDefault="00BB249E" w:rsidP="00BB249E">
      <w:pPr>
        <w:tabs>
          <w:tab w:val="left" w:pos="0"/>
        </w:tabs>
        <w:spacing w:line="240" w:lineRule="atLeast"/>
        <w:jc w:val="both"/>
      </w:pPr>
      <w:r w:rsidRPr="00EA5E20">
        <w:t xml:space="preserve">  </w:t>
      </w:r>
      <w:r w:rsidRPr="00EA5E20">
        <w:tab/>
        <w:t xml:space="preserve">Результаты испытаний и исследований, протоколы замеров, исполнительные схемы расстановки инженерного оборудования, справки по технико-экономическим показателям, технические паспорта, энергетические паспорта Объектов представить Заказчику. </w:t>
      </w:r>
    </w:p>
    <w:p w:rsidR="00257BEA" w:rsidRPr="00EA5E20" w:rsidRDefault="00257BEA" w:rsidP="00257BEA">
      <w:pPr>
        <w:suppressAutoHyphens/>
        <w:spacing w:line="0" w:lineRule="atLeast"/>
        <w:jc w:val="both"/>
        <w:rPr>
          <w:highlight w:val="yellow"/>
        </w:rPr>
      </w:pPr>
    </w:p>
    <w:p w:rsidR="00BB249E" w:rsidRPr="00286C2F" w:rsidRDefault="00BB249E" w:rsidP="00BB249E">
      <w:pPr>
        <w:widowControl w:val="0"/>
        <w:tabs>
          <w:tab w:val="left" w:pos="993"/>
          <w:tab w:val="left" w:pos="1134"/>
          <w:tab w:val="left" w:pos="1276"/>
        </w:tabs>
        <w:suppressAutoHyphens/>
        <w:autoSpaceDE w:val="0"/>
        <w:autoSpaceDN w:val="0"/>
        <w:adjustRightInd w:val="0"/>
        <w:contextualSpacing/>
        <w:jc w:val="center"/>
        <w:rPr>
          <w:b/>
        </w:rPr>
      </w:pPr>
      <w:r w:rsidRPr="00286C2F">
        <w:rPr>
          <w:b/>
          <w:lang w:val="en-US"/>
        </w:rPr>
        <w:t>X</w:t>
      </w:r>
      <w:r w:rsidRPr="00286C2F">
        <w:rPr>
          <w:b/>
        </w:rPr>
        <w:t xml:space="preserve">. Гарантийные обязательства. </w:t>
      </w:r>
    </w:p>
    <w:p w:rsidR="00BB249E" w:rsidRPr="00286C2F" w:rsidRDefault="00BB249E" w:rsidP="00BB249E">
      <w:pPr>
        <w:widowControl w:val="0"/>
        <w:tabs>
          <w:tab w:val="left" w:pos="993"/>
          <w:tab w:val="left" w:pos="1134"/>
          <w:tab w:val="left" w:pos="1276"/>
        </w:tabs>
        <w:suppressAutoHyphens/>
        <w:autoSpaceDE w:val="0"/>
        <w:autoSpaceDN w:val="0"/>
        <w:adjustRightInd w:val="0"/>
        <w:contextualSpacing/>
        <w:jc w:val="center"/>
        <w:rPr>
          <w:b/>
        </w:rPr>
      </w:pPr>
      <w:r w:rsidRPr="00286C2F">
        <w:rPr>
          <w:b/>
        </w:rPr>
        <w:t>Размер, порядок и срок предоставления обеспечения гарантийных обязательств</w:t>
      </w:r>
    </w:p>
    <w:p w:rsidR="00BB249E" w:rsidRPr="00286C2F" w:rsidRDefault="00BB249E" w:rsidP="00BB249E">
      <w:pPr>
        <w:widowControl w:val="0"/>
        <w:tabs>
          <w:tab w:val="left" w:pos="993"/>
          <w:tab w:val="left" w:pos="1134"/>
          <w:tab w:val="left" w:pos="1276"/>
        </w:tabs>
        <w:suppressAutoHyphens/>
        <w:autoSpaceDE w:val="0"/>
        <w:autoSpaceDN w:val="0"/>
        <w:adjustRightInd w:val="0"/>
        <w:contextualSpacing/>
        <w:jc w:val="center"/>
        <w:rPr>
          <w:b/>
        </w:rPr>
      </w:pPr>
    </w:p>
    <w:p w:rsidR="00BB249E" w:rsidRPr="00286C2F" w:rsidRDefault="00BB249E" w:rsidP="00BB249E">
      <w:pPr>
        <w:widowControl w:val="0"/>
        <w:suppressAutoHyphens/>
        <w:autoSpaceDE w:val="0"/>
        <w:autoSpaceDN w:val="0"/>
        <w:adjustRightInd w:val="0"/>
        <w:ind w:firstLine="720"/>
        <w:contextualSpacing/>
        <w:jc w:val="both"/>
      </w:pPr>
      <w:r w:rsidRPr="00286C2F">
        <w:t xml:space="preserve">1. Подрядчик гарантирует выполнение работ с надлежащим качеством в соответствии с Описанием объекта закупки, в том числе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86C2F">
          <w:t>пунктом 3</w:t>
        </w:r>
      </w:hyperlink>
      <w:r w:rsidRPr="00286C2F">
        <w:t xml:space="preserve"> настоящего раздела Описания объекта закупки.</w:t>
      </w:r>
    </w:p>
    <w:p w:rsidR="00BB249E" w:rsidRPr="00286C2F" w:rsidRDefault="00BB249E" w:rsidP="00BB249E">
      <w:pPr>
        <w:widowControl w:val="0"/>
        <w:suppressAutoHyphens/>
        <w:autoSpaceDE w:val="0"/>
        <w:autoSpaceDN w:val="0"/>
        <w:adjustRightInd w:val="0"/>
        <w:ind w:firstLine="720"/>
        <w:contextualSpacing/>
        <w:jc w:val="both"/>
      </w:pPr>
      <w:r w:rsidRPr="00286C2F">
        <w:t>2. Подрядчик несет ответственность перед Заказчиком за допущенные отступления от Проектной документации и Рабочей документации.</w:t>
      </w:r>
    </w:p>
    <w:p w:rsidR="00BB249E" w:rsidRPr="00286C2F" w:rsidRDefault="00BB249E" w:rsidP="00BB249E">
      <w:pPr>
        <w:widowControl w:val="0"/>
        <w:suppressAutoHyphens/>
        <w:autoSpaceDE w:val="0"/>
        <w:autoSpaceDN w:val="0"/>
        <w:adjustRightInd w:val="0"/>
        <w:ind w:firstLine="720"/>
        <w:contextualSpacing/>
        <w:jc w:val="both"/>
      </w:pPr>
      <w:r w:rsidRPr="00286C2F">
        <w:t>3. Гарантийный срок на результат выполненных работ, предусмотренный контрактом, устанавливается сроком на 5 (пять) лет. Гарантийный срок исчисляется со дня подписания Сторонами Акта сдачи-приемки объекта.</w:t>
      </w:r>
    </w:p>
    <w:p w:rsidR="00BB249E" w:rsidRPr="00286C2F" w:rsidRDefault="00BB249E" w:rsidP="00BB249E">
      <w:pPr>
        <w:widowControl w:val="0"/>
        <w:suppressAutoHyphens/>
        <w:autoSpaceDE w:val="0"/>
        <w:autoSpaceDN w:val="0"/>
        <w:adjustRightInd w:val="0"/>
        <w:ind w:firstLine="720"/>
        <w:contextualSpacing/>
        <w:jc w:val="both"/>
      </w:pPr>
      <w:r w:rsidRPr="00286C2F">
        <w:t xml:space="preserve">В соответствии со статьей 723 Гражданского Кодекса </w:t>
      </w:r>
      <w:r w:rsidR="00C524BD" w:rsidRPr="00286C2F">
        <w:t>Российской Федерации</w:t>
      </w:r>
      <w:r w:rsidRPr="00286C2F">
        <w:t>,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B249E" w:rsidRPr="00286C2F" w:rsidRDefault="00BB249E" w:rsidP="00BB249E">
      <w:pPr>
        <w:spacing w:line="0" w:lineRule="atLeast"/>
        <w:ind w:firstLine="709"/>
        <w:jc w:val="both"/>
      </w:pPr>
      <w:r w:rsidRPr="00286C2F">
        <w:t xml:space="preserve">Гарантии качества распространяются на все конструктивные элементы и работы, выполненные Подрядчиком по Контракту. </w:t>
      </w:r>
    </w:p>
    <w:p w:rsidR="00BB249E" w:rsidRPr="00286C2F" w:rsidRDefault="00BB249E" w:rsidP="00BB249E">
      <w:pPr>
        <w:spacing w:line="0" w:lineRule="atLeast"/>
        <w:ind w:firstLine="709"/>
        <w:jc w:val="both"/>
      </w:pPr>
      <w:r w:rsidRPr="00286C2F">
        <w:t xml:space="preserve">Если в течение гарантийного срока выявится, что выполненные Подрядчиком работы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(изделия, оборудование), которые не соответствуют сертификатам качества или требованиям настоящего Контракта, Заказчик вправе </w:t>
      </w:r>
      <w:r w:rsidR="00C524BD" w:rsidRPr="00286C2F">
        <w:t>привлечь независимые</w:t>
      </w:r>
      <w:r w:rsidRPr="00286C2F">
        <w:t xml:space="preserve"> </w:t>
      </w:r>
      <w:r w:rsidR="00C524BD" w:rsidRPr="00286C2F">
        <w:t>специализированные лаборатории</w:t>
      </w:r>
      <w:r w:rsidRPr="00286C2F">
        <w:t xml:space="preserve"> для проведения квалифицированной экспертизы.</w:t>
      </w:r>
    </w:p>
    <w:p w:rsidR="00BB249E" w:rsidRPr="00286C2F" w:rsidRDefault="00BB249E" w:rsidP="00BB249E">
      <w:pPr>
        <w:widowControl w:val="0"/>
        <w:suppressAutoHyphens/>
        <w:autoSpaceDE w:val="0"/>
        <w:autoSpaceDN w:val="0"/>
        <w:adjustRightInd w:val="0"/>
        <w:ind w:firstLine="720"/>
        <w:contextualSpacing/>
        <w:jc w:val="both"/>
      </w:pPr>
      <w:r w:rsidRPr="00286C2F">
        <w:t>4.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BB249E" w:rsidRPr="00286C2F" w:rsidRDefault="00BB249E" w:rsidP="00BB249E">
      <w:pPr>
        <w:widowControl w:val="0"/>
        <w:suppressAutoHyphens/>
        <w:autoSpaceDE w:val="0"/>
        <w:autoSpaceDN w:val="0"/>
        <w:adjustRightInd w:val="0"/>
        <w:ind w:firstLine="720"/>
        <w:contextualSpacing/>
        <w:jc w:val="both"/>
      </w:pPr>
      <w:r w:rsidRPr="00286C2F">
        <w:t>5. Устранение недостатков (дефектов) работ, выявленных в течение гарантийного срока, осуществляется силами и за счет средств Подрядчика.</w:t>
      </w:r>
    </w:p>
    <w:p w:rsidR="00BB249E" w:rsidRPr="00286C2F" w:rsidRDefault="00BB249E" w:rsidP="00BB249E">
      <w:pPr>
        <w:widowControl w:val="0"/>
        <w:suppressAutoHyphens/>
        <w:autoSpaceDE w:val="0"/>
        <w:autoSpaceDN w:val="0"/>
        <w:adjustRightInd w:val="0"/>
        <w:ind w:firstLine="720"/>
        <w:contextualSpacing/>
        <w:jc w:val="both"/>
      </w:pPr>
      <w:r w:rsidRPr="00286C2F">
        <w:t xml:space="preserve">6. Если в течение гарантийного срока, указанного в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86C2F">
          <w:t>пункте 3</w:t>
        </w:r>
      </w:hyperlink>
      <w:r w:rsidRPr="00286C2F">
        <w:t xml:space="preserve"> настоящего раздела Описания объекта закупки, будут обнаружены недостатки (дефекты) работ, Заказчик уведомляет об этом Подрядчика в порядке, предусмотренном Контрактом.</w:t>
      </w:r>
    </w:p>
    <w:p w:rsidR="00BB249E" w:rsidRPr="00286C2F" w:rsidRDefault="00BB249E" w:rsidP="00BB249E">
      <w:pPr>
        <w:widowControl w:val="0"/>
        <w:suppressAutoHyphens/>
        <w:autoSpaceDE w:val="0"/>
        <w:autoSpaceDN w:val="0"/>
        <w:adjustRightInd w:val="0"/>
        <w:ind w:firstLine="720"/>
        <w:contextualSpacing/>
        <w:jc w:val="both"/>
      </w:pPr>
      <w:r w:rsidRPr="00286C2F">
        <w:t>7.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B249E" w:rsidRPr="00286C2F" w:rsidRDefault="00BB249E" w:rsidP="00BB249E">
      <w:pPr>
        <w:widowControl w:val="0"/>
        <w:suppressAutoHyphens/>
        <w:autoSpaceDE w:val="0"/>
        <w:autoSpaceDN w:val="0"/>
        <w:adjustRightInd w:val="0"/>
        <w:ind w:firstLine="720"/>
        <w:contextualSpacing/>
        <w:jc w:val="both"/>
      </w:pPr>
      <w:r w:rsidRPr="00286C2F">
        <w:lastRenderedPageBreak/>
        <w:t>8.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BB249E" w:rsidRPr="00286C2F" w:rsidRDefault="00BB249E" w:rsidP="00BB249E">
      <w:pPr>
        <w:widowControl w:val="0"/>
        <w:suppressAutoHyphens/>
        <w:autoSpaceDE w:val="0"/>
        <w:autoSpaceDN w:val="0"/>
        <w:adjustRightInd w:val="0"/>
        <w:ind w:firstLine="720"/>
        <w:contextualSpacing/>
        <w:jc w:val="both"/>
      </w:pPr>
      <w:r w:rsidRPr="00286C2F">
        <w:t>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BB249E" w:rsidRPr="00286C2F" w:rsidRDefault="00BB249E" w:rsidP="00BB249E">
      <w:pPr>
        <w:widowControl w:val="0"/>
        <w:suppressAutoHyphens/>
        <w:autoSpaceDE w:val="0"/>
        <w:autoSpaceDN w:val="0"/>
        <w:adjustRightInd w:val="0"/>
        <w:ind w:firstLine="720"/>
        <w:contextualSpacing/>
        <w:jc w:val="both"/>
      </w:pPr>
      <w:r w:rsidRPr="00286C2F">
        <w:t>10.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BB249E" w:rsidRPr="00286C2F" w:rsidRDefault="00BB249E" w:rsidP="00BB249E">
      <w:pPr>
        <w:widowControl w:val="0"/>
        <w:suppressAutoHyphens/>
        <w:autoSpaceDE w:val="0"/>
        <w:autoSpaceDN w:val="0"/>
        <w:adjustRightInd w:val="0"/>
        <w:ind w:firstLine="720"/>
        <w:contextualSpacing/>
        <w:jc w:val="both"/>
      </w:pPr>
      <w:r w:rsidRPr="00286C2F">
        <w:t>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BB249E" w:rsidRPr="00286C2F" w:rsidRDefault="00BB249E" w:rsidP="00BB249E">
      <w:pPr>
        <w:widowControl w:val="0"/>
        <w:suppressAutoHyphens/>
        <w:autoSpaceDE w:val="0"/>
        <w:autoSpaceDN w:val="0"/>
        <w:adjustRightInd w:val="0"/>
        <w:ind w:firstLine="720"/>
        <w:contextualSpacing/>
        <w:jc w:val="both"/>
      </w:pPr>
      <w:r w:rsidRPr="00286C2F">
        <w:t>12. Гарантийный срок на поставляемые силами подрядной организации материалы и оборудование должен соответствовать гарантийному сроку завода-изготовителя.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 Гарантийный срок на поставляемые на объект инженерное и технологическое оборудование, малые архитектурные формы начинает исчисляться со дня подписания Сторонами Акта сдачи-приемки объекта и не должен быть менее гарантии завода-изготовителя.</w:t>
      </w:r>
    </w:p>
    <w:p w:rsidR="00BB249E" w:rsidRPr="00286C2F" w:rsidRDefault="00BB249E" w:rsidP="00BB249E">
      <w:pPr>
        <w:widowControl w:val="0"/>
        <w:suppressAutoHyphens/>
        <w:autoSpaceDE w:val="0"/>
        <w:autoSpaceDN w:val="0"/>
        <w:adjustRightInd w:val="0"/>
        <w:ind w:firstLine="720"/>
        <w:contextualSpacing/>
        <w:jc w:val="both"/>
      </w:pPr>
      <w:r w:rsidRPr="00286C2F">
        <w:t xml:space="preserve">13. Подрядчик предоставляет Заказчику обеспечение гарантийных обязательств, указанных в </w:t>
      </w:r>
      <w:r w:rsidR="00C524BD" w:rsidRPr="00286C2F">
        <w:t>настоящем разделе</w:t>
      </w:r>
      <w:r w:rsidRPr="00286C2F">
        <w:t xml:space="preserve"> Описания объекта закупки, в размере 5 % начальной (максимальной) цены контракта.</w:t>
      </w:r>
    </w:p>
    <w:p w:rsidR="00BB249E" w:rsidRPr="00286C2F" w:rsidRDefault="00BB249E" w:rsidP="00BB249E">
      <w:pPr>
        <w:widowControl w:val="0"/>
        <w:suppressAutoHyphens/>
        <w:autoSpaceDE w:val="0"/>
        <w:autoSpaceDN w:val="0"/>
        <w:adjustRightInd w:val="0"/>
        <w:ind w:firstLine="720"/>
        <w:contextualSpacing/>
        <w:jc w:val="both"/>
      </w:pPr>
      <w:r w:rsidRPr="00286C2F">
        <w:t>14.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249E" w:rsidRPr="00286C2F" w:rsidRDefault="00BB249E" w:rsidP="00BB249E">
      <w:pPr>
        <w:ind w:firstLine="708"/>
        <w:jc w:val="both"/>
      </w:pPr>
      <w:r w:rsidRPr="00286C2F">
        <w:t>15.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Акта сдачи-приемки объекта.</w:t>
      </w:r>
    </w:p>
    <w:p w:rsidR="00BB249E" w:rsidRPr="00286C2F" w:rsidRDefault="00BB249E" w:rsidP="00BB249E">
      <w:pPr>
        <w:autoSpaceDE w:val="0"/>
        <w:autoSpaceDN w:val="0"/>
        <w:adjustRightInd w:val="0"/>
        <w:ind w:firstLine="720"/>
        <w:jc w:val="both"/>
      </w:pPr>
      <w:r w:rsidRPr="00286C2F">
        <w:t>16.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B249E" w:rsidRPr="00286C2F" w:rsidRDefault="00BB249E" w:rsidP="00BB249E">
      <w:pPr>
        <w:ind w:firstLine="540"/>
        <w:jc w:val="both"/>
      </w:pPr>
      <w:r w:rsidRPr="00286C2F">
        <w:t xml:space="preserve">  17.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обязательств применяется Подрядчиком), осуществляется Заказчиком в течение 30 (тридцати) дней</w:t>
      </w:r>
      <w:r w:rsidRPr="00286C2F">
        <w:rPr>
          <w:i/>
          <w:color w:val="FF0000"/>
        </w:rPr>
        <w:t xml:space="preserve"> </w:t>
      </w:r>
      <w:r w:rsidRPr="00286C2F">
        <w:t>с даты исполнения Подрядчиком гарантийных обязательств, предусмотренных настоящим разделом Описания объекта закупки, на реквизиты счета, с которого поступили такие денежные средства.</w:t>
      </w:r>
    </w:p>
    <w:p w:rsidR="00BB249E" w:rsidRPr="00387EF9" w:rsidRDefault="00BB249E" w:rsidP="00387EF9">
      <w:pPr>
        <w:ind w:firstLine="709"/>
        <w:jc w:val="both"/>
      </w:pPr>
      <w:r w:rsidRPr="00286C2F">
        <w:t>В случае если в течение срока исполнения гарантийных обязательств у Подрядчика изменились реквизиты счета для возврата денежных средств Подрядчик представляет Заказчику новые реквизиты счета до окончания срока исполнения гарантийных обязательств на выполненные работы.</w:t>
      </w:r>
    </w:p>
    <w:p w:rsidR="00BB249E" w:rsidRPr="00D86AF1" w:rsidRDefault="00BB249E" w:rsidP="00257BEA">
      <w:pPr>
        <w:suppressAutoHyphens/>
        <w:spacing w:line="0" w:lineRule="atLeast"/>
        <w:jc w:val="center"/>
        <w:rPr>
          <w:b/>
          <w:sz w:val="22"/>
          <w:szCs w:val="22"/>
          <w:highlight w:val="yellow"/>
        </w:rPr>
      </w:pPr>
    </w:p>
    <w:p w:rsidR="00387EF9" w:rsidRPr="008F22BF" w:rsidRDefault="00BB249E" w:rsidP="00387EF9">
      <w:pPr>
        <w:spacing w:line="240" w:lineRule="atLeast"/>
        <w:ind w:firstLine="567"/>
        <w:jc w:val="center"/>
        <w:rPr>
          <w:b/>
        </w:rPr>
      </w:pPr>
      <w:r w:rsidRPr="008F22BF">
        <w:lastRenderedPageBreak/>
        <w:t xml:space="preserve">      </w:t>
      </w:r>
      <w:r w:rsidR="00387EF9" w:rsidRPr="008F22BF">
        <w:t xml:space="preserve">      </w:t>
      </w:r>
      <w:r w:rsidR="00387EF9" w:rsidRPr="008F22BF">
        <w:rPr>
          <w:b/>
          <w:lang w:val="en-US"/>
        </w:rPr>
        <w:t>XI</w:t>
      </w:r>
      <w:r w:rsidR="00387EF9" w:rsidRPr="008F22BF">
        <w:rPr>
          <w:b/>
        </w:rPr>
        <w:t>. Возможные виды и объемы работ,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87EF9" w:rsidRPr="00015FD7" w:rsidRDefault="00387EF9" w:rsidP="00387EF9">
      <w:pPr>
        <w:tabs>
          <w:tab w:val="left" w:pos="0"/>
        </w:tabs>
        <w:jc w:val="both"/>
      </w:pPr>
    </w:p>
    <w:p w:rsidR="00387EF9" w:rsidRDefault="00387EF9" w:rsidP="00387EF9">
      <w:pPr>
        <w:widowControl w:val="0"/>
        <w:tabs>
          <w:tab w:val="left" w:pos="0"/>
        </w:tabs>
        <w:autoSpaceDE w:val="0"/>
        <w:autoSpaceDN w:val="0"/>
        <w:adjustRightInd w:val="0"/>
        <w:jc w:val="both"/>
      </w:pPr>
      <w:r w:rsidRPr="00015FD7">
        <w:tab/>
      </w:r>
      <w:r w:rsidRPr="00AD27F5">
        <w:t xml:space="preserve">1.  В соответствии с ч. 2 ст.110.2 Федерального закона № 44-ФЗ и Постановлением </w:t>
      </w:r>
      <w:r w:rsidRPr="008F22BF">
        <w:t>Правительства Российской Федерации от 15.05.2017 № 570 самостоятельно без привлечения других лиц, за исключением дочерних обществ такого подрядчика,</w:t>
      </w:r>
      <w:r w:rsidRPr="00E6661B">
        <w:rPr>
          <w:color w:val="E36C0A"/>
        </w:rPr>
        <w:t xml:space="preserve"> </w:t>
      </w:r>
      <w:r w:rsidRPr="00AD27F5">
        <w:t>к исполнению своих обязательств по Контракту выполнить конкретные виды и объемы работ из числа нижеперечисленных:</w:t>
      </w:r>
      <w:r>
        <w:t xml:space="preserve"> </w:t>
      </w:r>
    </w:p>
    <w:tbl>
      <w:tblPr>
        <w:tblW w:w="9760" w:type="dxa"/>
        <w:tblInd w:w="99" w:type="dxa"/>
        <w:tblLook w:val="04A0"/>
      </w:tblPr>
      <w:tblGrid>
        <w:gridCol w:w="640"/>
        <w:gridCol w:w="1180"/>
        <w:gridCol w:w="5920"/>
        <w:gridCol w:w="2020"/>
      </w:tblGrid>
      <w:tr w:rsidR="00760E97" w:rsidRPr="00760E97" w:rsidTr="00760E97">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right"/>
            </w:pPr>
            <w:r w:rsidRPr="00760E97">
              <w:t xml:space="preserve">№ </w:t>
            </w:r>
            <w:proofErr w:type="spellStart"/>
            <w:r w:rsidRPr="00760E97">
              <w:t>пп</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Номер сметы</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760E97" w:rsidRPr="00760E97" w:rsidRDefault="00760E97" w:rsidP="00760E97">
            <w:r w:rsidRPr="00760E97">
              <w:t>Вид работ</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Объем  работ</w:t>
            </w:r>
          </w:p>
        </w:tc>
      </w:tr>
      <w:tr w:rsidR="00760E97" w:rsidRPr="00760E97" w:rsidTr="00B21D10">
        <w:trPr>
          <w:trHeight w:val="330"/>
        </w:trPr>
        <w:tc>
          <w:tcPr>
            <w:tcW w:w="97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rPr>
                <w:b/>
                <w:bCs/>
              </w:rPr>
            </w:pPr>
            <w:r w:rsidRPr="00760E97">
              <w:rPr>
                <w:b/>
                <w:bCs/>
              </w:rPr>
              <w:t>Подготовительные работы</w:t>
            </w:r>
          </w:p>
        </w:tc>
      </w:tr>
      <w:tr w:rsidR="00760E97" w:rsidRPr="00760E97" w:rsidTr="00B21D10">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01-01-01</w:t>
            </w:r>
          </w:p>
        </w:tc>
        <w:tc>
          <w:tcPr>
            <w:tcW w:w="5920" w:type="dxa"/>
            <w:tcBorders>
              <w:top w:val="single" w:sz="4" w:space="0" w:color="auto"/>
              <w:left w:val="nil"/>
              <w:bottom w:val="single" w:sz="4" w:space="0" w:color="auto"/>
              <w:right w:val="single" w:sz="4" w:space="0" w:color="auto"/>
            </w:tcBorders>
            <w:shd w:val="clear" w:color="auto" w:fill="auto"/>
            <w:hideMark/>
          </w:tcPr>
          <w:p w:rsidR="00760E97" w:rsidRPr="00760E97" w:rsidRDefault="00760E97" w:rsidP="00760E97">
            <w:r w:rsidRPr="00760E97">
              <w:t>Валка деревьев мягких пород с корня</w:t>
            </w:r>
          </w:p>
        </w:tc>
        <w:tc>
          <w:tcPr>
            <w:tcW w:w="2020" w:type="dxa"/>
            <w:tcBorders>
              <w:top w:val="single" w:sz="4" w:space="0" w:color="auto"/>
              <w:left w:val="nil"/>
              <w:bottom w:val="single" w:sz="4" w:space="0" w:color="auto"/>
              <w:right w:val="single" w:sz="4" w:space="0" w:color="auto"/>
            </w:tcBorders>
            <w:shd w:val="clear" w:color="auto" w:fill="auto"/>
            <w:hideMark/>
          </w:tcPr>
          <w:p w:rsidR="00760E97" w:rsidRPr="00760E97" w:rsidRDefault="00760E97" w:rsidP="00760E97">
            <w:pPr>
              <w:jc w:val="center"/>
            </w:pPr>
            <w:r w:rsidRPr="00760E97">
              <w:t>1329 деревьев</w:t>
            </w:r>
          </w:p>
        </w:tc>
      </w:tr>
      <w:tr w:rsidR="00760E97" w:rsidRPr="00760E97" w:rsidTr="00B21D10">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single" w:sz="4" w:space="0" w:color="auto"/>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Разделка древесины мягких пород</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1329 деревьев</w:t>
            </w:r>
          </w:p>
        </w:tc>
      </w:tr>
      <w:tr w:rsidR="00760E97" w:rsidRPr="00760E97" w:rsidTr="00760E97">
        <w:trPr>
          <w:trHeight w:val="10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Корчевка пней в грунтах естественного залегания корчевателями-собирателями на тракторе мощностью 79 кВт (108 л.с.) с перемещением пней до 5 м</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1329 пня</w:t>
            </w:r>
          </w:p>
        </w:tc>
      </w:tr>
      <w:tr w:rsidR="00760E97" w:rsidRPr="00760E97" w:rsidTr="00760E97">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4</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Обивка земли с выкорчеванных пней корчевателями-собирателями на тракторе мощностью 79 кВт (108 л.с.)</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1329 пня</w:t>
            </w:r>
          </w:p>
        </w:tc>
      </w:tr>
      <w:tr w:rsidR="00760E97" w:rsidRPr="00760E97" w:rsidTr="00760E97">
        <w:trPr>
          <w:trHeight w:val="10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Расчистка площадей от кустарника и мелколесья машинами глубинной подготовки полей на тракторе мощностью 79 кВт (108 л.с.)</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 га</w:t>
            </w:r>
          </w:p>
        </w:tc>
      </w:tr>
      <w:tr w:rsidR="00760E97" w:rsidRPr="00760E97" w:rsidTr="00760E97">
        <w:trPr>
          <w:trHeight w:val="9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Корчевка корней срезанного кустарника и мелколесья корчевальной бороной на тракторе мощностью 79 кВт (108 л.с.)</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 га</w:t>
            </w:r>
          </w:p>
        </w:tc>
      </w:tr>
      <w:tr w:rsidR="00760E97" w:rsidRPr="00760E97" w:rsidTr="00760E97">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7</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01-01-02</w:t>
            </w:r>
          </w:p>
        </w:tc>
        <w:tc>
          <w:tcPr>
            <w:tcW w:w="5920" w:type="dxa"/>
            <w:tcBorders>
              <w:top w:val="nil"/>
              <w:left w:val="nil"/>
              <w:bottom w:val="single" w:sz="4" w:space="0" w:color="auto"/>
              <w:right w:val="single" w:sz="4" w:space="0" w:color="auto"/>
            </w:tcBorders>
            <w:shd w:val="clear" w:color="auto" w:fill="auto"/>
            <w:hideMark/>
          </w:tcPr>
          <w:p w:rsidR="00760E97" w:rsidRPr="00760E97" w:rsidRDefault="00760E97" w:rsidP="00760E97">
            <w:r w:rsidRPr="00760E97">
              <w:t>Валка деревьев мягких пород с корня</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4128 дерева</w:t>
            </w:r>
          </w:p>
        </w:tc>
      </w:tr>
      <w:tr w:rsidR="00760E97" w:rsidRPr="00760E97" w:rsidTr="00760E97">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8</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Разделка древесины мягких пород</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4128 дерева</w:t>
            </w:r>
          </w:p>
        </w:tc>
      </w:tr>
      <w:tr w:rsidR="00760E97" w:rsidRPr="00760E97" w:rsidTr="00760E97">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9</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Корчевка пней в грунтах естественного залегания корчевателями-собирателями на тракторе мощностью 79 кВт (108 л.с.) с перемещением пней до 5 м</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4128 пня</w:t>
            </w:r>
          </w:p>
        </w:tc>
      </w:tr>
      <w:tr w:rsidR="00760E97" w:rsidRPr="00760E97" w:rsidTr="00760E97">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10</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Обивка земли с выкорчеванных пней корчевателями-собирателями на тракторе мощностью 79 кВт (108 л.с.)</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4128 пня</w:t>
            </w:r>
          </w:p>
        </w:tc>
      </w:tr>
      <w:tr w:rsidR="00760E97" w:rsidRPr="00760E97" w:rsidTr="00760E97">
        <w:trPr>
          <w:trHeight w:val="9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11</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Расчистка площадей от кустарника и мелколесья машинами глубинной подготовки полей на тракторе мощностью 79 кВт (108 л.с.)</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3,2285 га</w:t>
            </w:r>
          </w:p>
        </w:tc>
      </w:tr>
      <w:tr w:rsidR="00760E97" w:rsidRPr="00760E97" w:rsidTr="00760E97">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12</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Корчевка корней срезанного кустарника и мелколесья корчевальной бороной на тракторе мощностью 79 кВт (108 л.с.)</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3,2285 га</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13</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08-01-01</w:t>
            </w:r>
          </w:p>
        </w:tc>
        <w:tc>
          <w:tcPr>
            <w:tcW w:w="5920" w:type="dxa"/>
            <w:tcBorders>
              <w:top w:val="nil"/>
              <w:left w:val="nil"/>
              <w:bottom w:val="nil"/>
              <w:right w:val="nil"/>
            </w:tcBorders>
            <w:shd w:val="clear" w:color="auto" w:fill="auto"/>
            <w:vAlign w:val="center"/>
            <w:hideMark/>
          </w:tcPr>
          <w:p w:rsidR="00760E97" w:rsidRPr="00760E97" w:rsidRDefault="00760E97" w:rsidP="00760E97">
            <w:r w:rsidRPr="00760E97">
              <w:t>Устройство насыпи с перемещением до 10 м бульдозерами мощностью 59 кВт (80 л.с.), группа грунтов 2</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3282,4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14</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nil"/>
            </w:tcBorders>
            <w:shd w:val="clear" w:color="auto" w:fill="auto"/>
            <w:vAlign w:val="center"/>
            <w:hideMark/>
          </w:tcPr>
          <w:p w:rsidR="00760E97" w:rsidRPr="00760E97" w:rsidRDefault="00760E97" w:rsidP="00760E97">
            <w:r w:rsidRPr="00760E97">
              <w:t>Уплотнение грунта пневматическими трамбовками, группа грунтов 1-2</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3282,4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15</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nil"/>
            </w:tcBorders>
            <w:shd w:val="clear" w:color="auto" w:fill="auto"/>
            <w:vAlign w:val="center"/>
            <w:hideMark/>
          </w:tcPr>
          <w:p w:rsidR="00760E97" w:rsidRPr="00760E97" w:rsidRDefault="00760E97" w:rsidP="00760E97">
            <w:r w:rsidRPr="00760E97">
              <w:t>Устройство выемки с перемещением до 10 м бульдозерами мощностью 59 кВт (80 л.с.), группа грунтов 2</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3282,4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16</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nil"/>
            </w:tcBorders>
            <w:shd w:val="clear" w:color="auto" w:fill="auto"/>
            <w:vAlign w:val="center"/>
            <w:hideMark/>
          </w:tcPr>
          <w:p w:rsidR="00760E97" w:rsidRPr="00760E97" w:rsidRDefault="00760E97" w:rsidP="00760E97">
            <w:r w:rsidRPr="00760E97">
              <w:t>Погрузка на автомобили-самосвалы экскаваторами с ковшом вместимостью 0,5 м3, группа грунтов 1</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3282,4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17</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nil"/>
            </w:tcBorders>
            <w:shd w:val="clear" w:color="auto" w:fill="auto"/>
            <w:vAlign w:val="center"/>
            <w:hideMark/>
          </w:tcPr>
          <w:p w:rsidR="00760E97" w:rsidRPr="00760E97" w:rsidRDefault="00760E97" w:rsidP="00760E97">
            <w:r w:rsidRPr="00760E97">
              <w:t>Перевозка до 20 км</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5744,2 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lastRenderedPageBreak/>
              <w:t>18</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nil"/>
            </w:tcBorders>
            <w:shd w:val="clear" w:color="auto" w:fill="auto"/>
            <w:vAlign w:val="center"/>
            <w:hideMark/>
          </w:tcPr>
          <w:p w:rsidR="00760E97" w:rsidRPr="00760E97" w:rsidRDefault="00760E97" w:rsidP="00760E97">
            <w:r w:rsidRPr="00760E97">
              <w:t>Работа на отвале, группа грунтов 2-3</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3282,4 м3</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Земляные работы</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19</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02-01-01</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Засыпка сущ</w:t>
            </w:r>
            <w:proofErr w:type="gramStart"/>
            <w:r w:rsidRPr="00760E97">
              <w:t>.к</w:t>
            </w:r>
            <w:proofErr w:type="gramEnd"/>
            <w:r w:rsidRPr="00760E97">
              <w:t>анавы грунтом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71,9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Планировка площадей бульдозерами мощностью 59 кВт (80л.с.)</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10,556 га</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выемки грунта с перемещением до 10 м бульдозерами мощностью 59 кВт (80 л.с.),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21367,4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насыпи из грунта</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5854,9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23</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Погрузка на автомобили-самосвалы экскаваторами с ковшом вместимостью 0,5 м3, группа грунтов 1 (грунт подлежащий удалению с территории)</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15440,6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24</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Перевозка до 20 км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27043,8 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nil"/>
              <w:right w:val="single" w:sz="4" w:space="0" w:color="auto"/>
            </w:tcBorders>
            <w:shd w:val="clear" w:color="auto" w:fill="auto"/>
            <w:vAlign w:val="center"/>
            <w:hideMark/>
          </w:tcPr>
          <w:p w:rsidR="00760E97" w:rsidRPr="00760E97" w:rsidRDefault="00760E97" w:rsidP="00760E97">
            <w:r w:rsidRPr="00760E97">
              <w:t>Работа на отвале, группа грунтов 2-3</w:t>
            </w:r>
          </w:p>
        </w:tc>
        <w:tc>
          <w:tcPr>
            <w:tcW w:w="2020" w:type="dxa"/>
            <w:tcBorders>
              <w:top w:val="nil"/>
              <w:left w:val="nil"/>
              <w:bottom w:val="nil"/>
              <w:right w:val="single" w:sz="4" w:space="0" w:color="auto"/>
            </w:tcBorders>
            <w:shd w:val="clear" w:color="auto" w:fill="auto"/>
            <w:vAlign w:val="center"/>
            <w:hideMark/>
          </w:tcPr>
          <w:p w:rsidR="00760E97" w:rsidRPr="00760E97" w:rsidRDefault="00760E97" w:rsidP="00760E97">
            <w:pPr>
              <w:jc w:val="center"/>
            </w:pPr>
            <w:r w:rsidRPr="00760E97">
              <w:t>15440,6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r w:rsidRPr="00760E97">
              <w:t>Разработка грунта под вручную, группа грунтов 2</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69,6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r w:rsidRPr="00760E97">
              <w:t>Погрузка вручную грунта в транспортные средства, группа грунтов 1</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13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28</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r w:rsidRPr="00760E97">
              <w:t>Работа на отвале, группа грунтов 2</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13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29</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r w:rsidRPr="00760E97">
              <w:t>Засыпка вручную траншей, пазух ям грунтом</w:t>
            </w:r>
          </w:p>
        </w:tc>
        <w:tc>
          <w:tcPr>
            <w:tcW w:w="2020" w:type="dxa"/>
            <w:tcBorders>
              <w:top w:val="single" w:sz="4" w:space="0" w:color="auto"/>
              <w:left w:val="nil"/>
              <w:bottom w:val="nil"/>
              <w:right w:val="single" w:sz="4" w:space="0" w:color="auto"/>
            </w:tcBorders>
            <w:shd w:val="clear" w:color="auto" w:fill="auto"/>
            <w:vAlign w:val="center"/>
            <w:hideMark/>
          </w:tcPr>
          <w:p w:rsidR="00760E97" w:rsidRPr="00760E97" w:rsidRDefault="00760E97" w:rsidP="00760E97">
            <w:pPr>
              <w:jc w:val="center"/>
            </w:pPr>
            <w:r w:rsidRPr="00760E97">
              <w:t>56,6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02-01-02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Погрузка вручную грунта в транспортные средства, группа грунтов 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291,02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31</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Перевозка до 20 км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509,285 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32</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Работа на отвале,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291,02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33</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Копание ям вручную без креплений для стоек и столбов без откосов глубиной до 0,7 м,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242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34</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Засыпка вручную траншей, пазух котлованов и ям, группа грунтов 1</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208,12 м3</w:t>
            </w:r>
          </w:p>
        </w:tc>
      </w:tr>
      <w:tr w:rsidR="00760E97" w:rsidRPr="00760E97" w:rsidTr="00760E97">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35</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49,6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36</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Доработка грунта вручную</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0,9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37</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Погрузка грунта экскаватором на автомобили-самосвалы с ковшом вместимостью 0,5 м3, группа грунтов 1</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0,9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38</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Перевозка до 20 км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88,375 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39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Работа на отвале,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50,5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Водоотлив из котлованов</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50,5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Засыпка траншей и котлованов с перемещением грунта до 5 м бульдозерами мощностью 59 кВт (80 л.с.),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35,4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42</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Уплотнение грунта пневматическими трамбовками, группа грунтов 1-2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35,4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43</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Засыпка вручную</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8,8 м3</w:t>
            </w:r>
          </w:p>
        </w:tc>
      </w:tr>
      <w:tr w:rsidR="00760E97" w:rsidRPr="00760E97" w:rsidTr="00760E97">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lastRenderedPageBreak/>
              <w:t>44</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02-01-13</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62,68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45</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Доработка грунта вручную</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1,12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46</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Погрузка грунта экскаватором на автомобили-самосвалы с ковшом вместимостью 0,5 м3, группа грунтов 1</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1,12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47</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Перевозка до 20 км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111,65 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48</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Работа на отвале,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63,8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49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Водоотлив из котлованов</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63,8 м3</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50</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Засыпка траншей и котлованов с перемещением грунта до 5 м бульдозерами мощностью 59 кВт (80 л.с.), группа грунтов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44,8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51</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Уплотнение грунта пневматическими трамбовками, группа грунтов 1-2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44,8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52</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Засыпка вручную</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11,2 м3</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rPr>
                <w:b/>
                <w:bCs/>
              </w:rPr>
            </w:pPr>
            <w:r w:rsidRPr="00760E97">
              <w:rPr>
                <w:b/>
                <w:bCs/>
              </w:rPr>
              <w:t>Свайные работы</w:t>
            </w:r>
          </w:p>
        </w:tc>
      </w:tr>
      <w:tr w:rsidR="00760E97" w:rsidRPr="00760E97" w:rsidTr="00760E97">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53</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02-01-02</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железобетонных буронабивных свай с бурением скважин вращательным (шнековым) способом в грунтах 2 группы диаметром до 600 мм, длина свай до 12 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48.762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54</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Установка закладных деталей весом до 20 кг (Зд1, Зд2)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2.709 т</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roofErr w:type="spellStart"/>
            <w:r w:rsidRPr="00760E97">
              <w:t>Огрунтовка</w:t>
            </w:r>
            <w:proofErr w:type="spellEnd"/>
            <w:r w:rsidRPr="00760E97">
              <w:t xml:space="preserve"> металлических поверхностей за один раз грунтовкой ГФ-021</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87,72 м2</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56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w:t>
            </w:r>
            <w:proofErr w:type="spellStart"/>
            <w:r w:rsidRPr="00760E97">
              <w:t>цинконаполненной</w:t>
            </w:r>
            <w:proofErr w:type="spellEnd"/>
            <w:r w:rsidRPr="00760E97">
              <w:t xml:space="preserve"> краской</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87,72 м2</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Устройство фундаментов и оснований</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57</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02-01-01</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основания под фундаменты песчаного</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5,68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58</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бетонной подготовки</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0,6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59</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фундаментных плит бетонных ФМ1</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6,6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60</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закладных деталей весом до 4 кг</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0,294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61</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proofErr w:type="spellStart"/>
            <w:r w:rsidRPr="00760E97">
              <w:t>Огрунтовка</w:t>
            </w:r>
            <w:proofErr w:type="spellEnd"/>
            <w:r w:rsidRPr="00760E97">
              <w:t xml:space="preserve"> металлических поверхностей за один раз грунтовкой ГФ-021</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13,2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эмалью ПФ-115 за два раза</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13,2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63</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Гидроизоляция боковая обмазочная битумная в 2 слоя по бетону</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52,32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64</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02-01-02</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фундамента Фм1</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32,848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Гидроизоляция боковая обмазочная битумная в 2 слоя</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203,28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Установка закладных деталей весом до 20 кг (</w:t>
            </w:r>
            <w:proofErr w:type="spellStart"/>
            <w:r w:rsidRPr="00760E97">
              <w:t>Зд</w:t>
            </w:r>
            <w:proofErr w:type="spellEnd"/>
            <w:r w:rsidRPr="00760E97">
              <w:t xml:space="preserve"> 3)</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0,982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roofErr w:type="spellStart"/>
            <w:r w:rsidRPr="00760E97">
              <w:t>Огрунтовка</w:t>
            </w:r>
            <w:proofErr w:type="spellEnd"/>
            <w:r w:rsidRPr="00760E97">
              <w:t xml:space="preserve"> металлических поверхностей за один раз грунтовкой ГФ-021</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233,16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68</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w:t>
            </w:r>
            <w:proofErr w:type="spellStart"/>
            <w:r w:rsidRPr="00760E97">
              <w:t>цинконаполненной</w:t>
            </w:r>
            <w:proofErr w:type="spellEnd"/>
            <w:r w:rsidRPr="00760E97">
              <w:t xml:space="preserve"> краской</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233,16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69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пароизоляции в один слой насухо</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55,4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70</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фундаментных плит железобетонных плоских</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17,94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lastRenderedPageBreak/>
              <w:t>71</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Установка закладных деталей весом более 20 кг</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0,066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72</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proofErr w:type="spellStart"/>
            <w:r w:rsidRPr="00760E97">
              <w:t>Огрунтовка</w:t>
            </w:r>
            <w:proofErr w:type="spellEnd"/>
            <w:r w:rsidRPr="00760E97">
              <w:t xml:space="preserve"> металлических поверхностей за один раз грунтовкой ГФ-021</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1,72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73</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эмалью ПФ-115 за два раза</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1,72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74</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Гидроизоляция боковая обмазочная битумная в 2 слоя по бетону</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13,5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75</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бетонной подготовки</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0,924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76</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ж/б крыльца</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2,6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77</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02-01-13</w:t>
            </w:r>
          </w:p>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пароизоляции в один слой насухо</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61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78</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фундаментных плит железобетонных плоских</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22,1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79</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Установка закладных деталей весом более 20 кг</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0,066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80</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proofErr w:type="spellStart"/>
            <w:r w:rsidRPr="00760E97">
              <w:t>Огрунтовка</w:t>
            </w:r>
            <w:proofErr w:type="spellEnd"/>
            <w:r w:rsidRPr="00760E97">
              <w:t xml:space="preserve"> металлических поверхностей за один раз грунтовкой ГФ-021</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1,72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81</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эмалью ПФ-115 за два раза</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1,72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82</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Гидроизоляция боковая обмазочная битумная в 2 слоя по бетону</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16,5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83</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бетонной подготовки</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2,1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84</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ж/б крыльца</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7,8 м3</w:t>
            </w:r>
          </w:p>
        </w:tc>
      </w:tr>
      <w:tr w:rsidR="00760E97" w:rsidRPr="00760E97" w:rsidTr="00760E97">
        <w:trPr>
          <w:trHeight w:val="315"/>
        </w:trPr>
        <w:tc>
          <w:tcPr>
            <w:tcW w:w="976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Возведение наружных ограждающих конструкций</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85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0E97" w:rsidRPr="00760E97" w:rsidRDefault="00760E97" w:rsidP="00760E97">
            <w:pPr>
              <w:jc w:val="center"/>
            </w:pPr>
            <w:r w:rsidRPr="00760E97">
              <w:t>02-01-01</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Монтаж стоек ограждения</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0,574 т</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86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Монтаж м/к ограждения</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1,385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87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эмалью ПФ-115 за два раза</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67,2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88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760E97" w:rsidRPr="00760E97" w:rsidRDefault="00760E97" w:rsidP="00760E97">
            <w:pPr>
              <w:jc w:val="center"/>
            </w:pPr>
            <w:r w:rsidRPr="00760E97">
              <w:t>02-01-02</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Монтаж опорных стоек Ст1, Ст2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19,703 т</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89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Монтаж м/к секций ограждения Ог1-Ог7</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38,625 т</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Монтаж м/к ворот В1, калитки К1</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0.715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эмалью ПФ-115, Количество слоев 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788,692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92</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Модульное здание с монтажом с крыльцом (габаритные размеры 9х4,8х3,96 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93</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металлических дверных блоков в готовые проемы</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3,636 м2</w:t>
            </w:r>
          </w:p>
        </w:tc>
      </w:tr>
      <w:tr w:rsidR="00760E97" w:rsidRPr="00760E97" w:rsidTr="00760E97">
        <w:trPr>
          <w:trHeight w:val="126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94</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в общественных зданиях оконных блоков из ПВХ профилей поворотных (откидных, поворотно-откидных) с площадью проема до 2 м2 одностворчатых</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10,08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95</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02-01-13</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Модульное здание с монтажом с крыльцом (габаритные размеры 9,6х6,0х3,96 м)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96</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металлических дверных блоков в готовые проемы</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8,363 м2</w:t>
            </w:r>
          </w:p>
        </w:tc>
      </w:tr>
      <w:tr w:rsidR="00760E97" w:rsidRPr="00760E97" w:rsidTr="00760E97">
        <w:trPr>
          <w:trHeight w:val="126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97</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в общественных зданиях оконных блоков из ПВХ профилей поворотных (откидных, поворотно-откидных) с площадью проема до 2 м2 одностворчатых</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4,32 м2</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Фасадные работы</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lastRenderedPageBreak/>
              <w:t>98</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Обшивка бетонного цоколя (боковая поверхность фундаментной плиты под здание и крыльцо) профлистом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11,6 м2</w:t>
            </w:r>
          </w:p>
        </w:tc>
      </w:tr>
      <w:tr w:rsidR="00760E97" w:rsidRPr="00760E97" w:rsidTr="00760E97">
        <w:trPr>
          <w:trHeight w:val="157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99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10,08 м2</w:t>
            </w:r>
          </w:p>
        </w:tc>
      </w:tr>
      <w:tr w:rsidR="00760E97" w:rsidRPr="00760E97" w:rsidTr="00760E97">
        <w:trPr>
          <w:trHeight w:val="126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2,091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покрытий крыльца и ступеней на цементном растворе из плиток бетонных</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4,7 м2</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102</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02-01-13</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Обшивка бетонного цоколя (боковая поверхность фундаментной плиты под здание и крыльцо) профлистом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10,3 м2</w:t>
            </w:r>
          </w:p>
        </w:tc>
      </w:tr>
      <w:tr w:rsidR="00760E97" w:rsidRPr="00760E97" w:rsidTr="00760E97">
        <w:trPr>
          <w:trHeight w:val="157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103</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4,32 м2</w:t>
            </w:r>
          </w:p>
        </w:tc>
      </w:tr>
      <w:tr w:rsidR="00760E97" w:rsidRPr="00760E97" w:rsidTr="00760E97">
        <w:trPr>
          <w:trHeight w:val="126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104</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6,27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105</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покрытий крыльца и ступеней на цементном растворе из плиток бетонных</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8,62 м2</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Внутренние отделочные работы</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106</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блоков из ПВХ в перегородках, площадью проема до 3 м2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9,833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107</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дверного доводчика к металлическим дверям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108</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Установка решеток жалюзийных площадью в свету до 0,5 м2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109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тепло- и звукоизоляции сплошной из плит минераловатных</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37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пароизоляции из полиэтиленовой пленки в один слой насухо</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49,99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стяжек цементных толщиной 20 мм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49,99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112</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Армирование подстилающих слоев и </w:t>
            </w:r>
            <w:proofErr w:type="spellStart"/>
            <w:r w:rsidRPr="00760E97">
              <w:t>набетонок</w:t>
            </w:r>
            <w:proofErr w:type="spellEnd"/>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0,1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113</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стяжек из выравнивающей смеси, толщиной 3 мм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37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114</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покрытий из линолеума на клее</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24,01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115</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плинтусов поливинилхлоридных на винтах самонарезающих</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32 п.м.</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116</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Устройство гидроизоляции </w:t>
            </w:r>
            <w:proofErr w:type="spellStart"/>
            <w:r w:rsidRPr="00760E97">
              <w:t>оклеечной</w:t>
            </w:r>
            <w:proofErr w:type="spellEnd"/>
            <w:r w:rsidRPr="00760E97">
              <w:t xml:space="preserve"> рулонными материалами на битумной мастике, количество слоев 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12,99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lastRenderedPageBreak/>
              <w:t>117</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покрытий из керамических плиток на специальном клее на цементной основе</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12,99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118</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плинтуса из керамической плитки h=100 мм на клее из сухих смесей</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1,55 м2</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119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B16C97">
            <w:r w:rsidRPr="00760E97">
              <w:t>Зашивка стояков канализации по одинарному металлическому каркасу из ПН и ПС профилей гипсокартонными листами в один слой</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Облицовка стен и потолка с креплением на </w:t>
            </w:r>
            <w:proofErr w:type="spellStart"/>
            <w:r w:rsidRPr="00760E97">
              <w:t>пристенный</w:t>
            </w:r>
            <w:proofErr w:type="spellEnd"/>
            <w:r w:rsidRPr="00760E97">
              <w:t xml:space="preserve"> металлический каркас в два слоя</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153,2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Шпатлевка потолков толщиной слоя 1 мм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37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122</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B16C97">
            <w:r w:rsidRPr="00760E97">
              <w:t xml:space="preserve">Окраска водно-дисперсионными акриловыми составами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37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123</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Шпатлевка стен толщиной 1 мм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80,13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124</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11578F">
            <w:r w:rsidRPr="00760E97">
              <w:t xml:space="preserve">Окраска водно-дисперсионными акриловыми составами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80,13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125</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nil"/>
              <w:right w:val="nil"/>
            </w:tcBorders>
            <w:shd w:val="clear" w:color="auto" w:fill="auto"/>
            <w:vAlign w:val="bottom"/>
            <w:hideMark/>
          </w:tcPr>
          <w:p w:rsidR="00760E97" w:rsidRPr="00760E97" w:rsidRDefault="00760E97" w:rsidP="00760E97">
            <w:r w:rsidRPr="00760E97">
              <w:t>Гладкая облицовка стен керамической плиткой на клее из сухих смесей по кирпичу и бетону</w:t>
            </w:r>
          </w:p>
        </w:tc>
        <w:tc>
          <w:tcPr>
            <w:tcW w:w="2020" w:type="dxa"/>
            <w:tcBorders>
              <w:top w:val="nil"/>
              <w:left w:val="single" w:sz="4" w:space="0" w:color="auto"/>
              <w:bottom w:val="nil"/>
              <w:right w:val="single" w:sz="4" w:space="0" w:color="auto"/>
            </w:tcBorders>
            <w:shd w:val="clear" w:color="auto" w:fill="auto"/>
            <w:noWrap/>
            <w:vAlign w:val="center"/>
            <w:hideMark/>
          </w:tcPr>
          <w:p w:rsidR="00760E97" w:rsidRPr="00760E97" w:rsidRDefault="00760E97" w:rsidP="00760E97">
            <w:pPr>
              <w:jc w:val="center"/>
            </w:pPr>
            <w:r w:rsidRPr="00760E97">
              <w:t>16,07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126</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02-01-13</w:t>
            </w:r>
          </w:p>
        </w:tc>
        <w:tc>
          <w:tcPr>
            <w:tcW w:w="5920" w:type="dxa"/>
            <w:tcBorders>
              <w:top w:val="single" w:sz="4" w:space="0" w:color="auto"/>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блоков из ПВХ в перегородках, площадью проема до 3 м2</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7,121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127</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решеток жалюзийных площадью в свету до 0,5 м2</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128</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тепло- и звукоизоляции сплошной из плит минераловатных</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48,81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129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пароизоляции из полиэтиленовой пленки в один слой насухо</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62,83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130</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стяжек цементных толщиной 20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50,27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131</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Армирование подстилающих слоев и </w:t>
            </w:r>
            <w:proofErr w:type="spellStart"/>
            <w:r w:rsidRPr="00760E97">
              <w:t>набетонок</w:t>
            </w:r>
            <w:proofErr w:type="spellEnd"/>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0,125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132</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стяжек из выравнивающей смеси, толщиной 3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36,25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133</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покрытий из линолеума на клее</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22,23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134</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плинтусов поливинилхлоридных на винтах самонарезающих</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25,3 п.м.</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135</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Устройство гидроизоляции </w:t>
            </w:r>
            <w:proofErr w:type="spellStart"/>
            <w:r w:rsidRPr="00760E97">
              <w:t>оклеечной</w:t>
            </w:r>
            <w:proofErr w:type="spellEnd"/>
            <w:r w:rsidRPr="00760E97">
              <w:t xml:space="preserve"> рулонными материалами на битумной мастике, количество слоев 2</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14,02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136</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покрытий из керамических плиток на специальном клее на цементной основе</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14,02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137</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плинтуса из керамической плитки h=100 мм на клее из сухих смесей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1,84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138</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покрытий бетонных толщиной 30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12,56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139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Устройство плинтусов цементных</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18,15 п.м.</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140</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11578F">
            <w:r w:rsidRPr="00760E97">
              <w:t>Зашивка стояков канализации по одинарному металлическому каркасу из ПН и ПС профилей гипсокартонными листами в один слой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7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141</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Облицовка стен и потолка с креплением на </w:t>
            </w:r>
            <w:proofErr w:type="spellStart"/>
            <w:r w:rsidRPr="00760E97">
              <w:t>пристенный</w:t>
            </w:r>
            <w:proofErr w:type="spellEnd"/>
            <w:r w:rsidRPr="00760E97">
              <w:t xml:space="preserve"> металлический каркас в два слоя</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203,51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142</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Шпатлевка потолков толщиной слоя 1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36,25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lastRenderedPageBreak/>
              <w:t>143</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11578F">
            <w:r w:rsidRPr="00760E97">
              <w:t>Окраска водно-дисперсионными акриловыми составами</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36,25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144</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Окраска водно-дисперсионными акриловыми составами улучшенная потолков</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12,56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145</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Шпатлевка стен толщиной 1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148,28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146</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11578F">
            <w:r w:rsidRPr="00760E97">
              <w:t xml:space="preserve">Окраска водно-дисперсионными акриловыми составами </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148,28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147</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Гладкая облицовка стен керамической плиткой на клее из сухих смесей по кирпичу и бетону</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11,61 м2</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Устройство внутренних санитарно-технических систем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148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02-01-09</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вентиляторов</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вентилятор</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149</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Прокладка воздуховодов из листовой оцинкованной стали и алюминия класса П (плотные) толщиной 0,5 мм, диаметром до 200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0,06 м2</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150</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решеток</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решетка</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151</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02-01-16</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баков круглых и прямоугольных</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Насосная установка</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комплект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153</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Трубы из полиэтилена</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47,847 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154</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Электронагреватель</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земляные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46,6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156</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02-01-10</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баков круглых и прямоугольных вместимостью 1 м3</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бак</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157</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насосной установки, масса агрегата до 0,1 т</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 насоса</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158</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насоса погружного, масса агрегата до 0,1 т</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насос</w:t>
            </w:r>
          </w:p>
        </w:tc>
      </w:tr>
      <w:tr w:rsidR="00760E97" w:rsidRPr="00760E97" w:rsidTr="00760E97">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159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Прокладка трубопроводов водоснабжения из напорных полиэтиленовых труб низкого давления среднего типа наружным диаметром:                                                                                     - 20 мм                                                                                        - 32 мм                                                                                          - 50 мм</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 xml:space="preserve">26 п.м.                 5 п.м.                2,5 п.м.           </w:t>
            </w:r>
          </w:p>
        </w:tc>
      </w:tr>
      <w:tr w:rsidR="00760E97" w:rsidRPr="00760E97" w:rsidTr="00760E97">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кранов проходных на трубопроводах из стальных труб диаметром:                                                                                     - до 25 мм                                                                                     - до 50 мм</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 xml:space="preserve">2 </w:t>
            </w:r>
            <w:proofErr w:type="spellStart"/>
            <w:r w:rsidRPr="00760E97">
              <w:t>шт</w:t>
            </w:r>
            <w:proofErr w:type="spellEnd"/>
            <w:r w:rsidRPr="00760E97">
              <w:t xml:space="preserve">                     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смесителей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162</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Монтаж </w:t>
            </w:r>
            <w:proofErr w:type="spellStart"/>
            <w:r w:rsidRPr="00760E97">
              <w:t>электроводонагревателя</w:t>
            </w:r>
            <w:proofErr w:type="spellEnd"/>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163</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смесителей c термостатом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164</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клапанов обратных на трубопроводах из стальных труб диаметром до 25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12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165</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Прокладка внутренних трубопроводов канализации из полипропиленовых труб диаметром:                                              - 110 мм                                                                                      - 50 мм</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7 п.м.                    6 п.м.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166</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унитазов напольных для инвалидов</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комплект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167</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умывальников</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 комплекта</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168</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трапов диаметром 100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комплект</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169</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клапанов на трубопроводах из стальных труб диаметром до 100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lastRenderedPageBreak/>
              <w:t>170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Изоляция изделиями из </w:t>
            </w:r>
            <w:proofErr w:type="spellStart"/>
            <w:r w:rsidRPr="00760E97">
              <w:t>пеноплэкса</w:t>
            </w:r>
            <w:proofErr w:type="spellEnd"/>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0.432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171</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02-01-15</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вентиляторов</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вентилятор</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172</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Прокладка воздуховодов из листовой оцинкованной стали и алюминия класса П (плотные) толщиной 0,5 мм, диаметром до 200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2,73 м2</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173</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решеток</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 решетки</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174</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вентиляторов канальных</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 вентилятора</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175</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шумоглушителей</w:t>
            </w:r>
            <w:proofErr w:type="gramStart"/>
            <w:r w:rsidRPr="00760E97">
              <w:t xml:space="preserve"> ,</w:t>
            </w:r>
            <w:proofErr w:type="gramEnd"/>
            <w:r w:rsidRPr="00760E97">
              <w:t xml:space="preserve"> диаметр обечайки 125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176</w:t>
            </w:r>
          </w:p>
        </w:tc>
        <w:tc>
          <w:tcPr>
            <w:tcW w:w="1180" w:type="dxa"/>
            <w:vMerge/>
            <w:tcBorders>
              <w:top w:val="single" w:sz="4" w:space="0" w:color="auto"/>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решеток жалюзийных стальных регулирующих, размер 100х100 мм</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 решетки</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rPr>
                <w:b/>
                <w:bCs/>
              </w:rPr>
            </w:pPr>
            <w:r w:rsidRPr="00760E97">
              <w:rPr>
                <w:b/>
                <w:bCs/>
              </w:rPr>
              <w:t>Устройство внутренних электротехнических систем</w:t>
            </w:r>
          </w:p>
        </w:tc>
      </w:tr>
      <w:tr w:rsidR="00760E97" w:rsidRPr="00760E97" w:rsidTr="00760E97">
        <w:trPr>
          <w:trHeight w:val="3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177</w:t>
            </w:r>
          </w:p>
        </w:tc>
        <w:tc>
          <w:tcPr>
            <w:tcW w:w="1180" w:type="dxa"/>
            <w:tcBorders>
              <w:top w:val="nil"/>
              <w:left w:val="nil"/>
              <w:bottom w:val="nil"/>
              <w:right w:val="single" w:sz="4" w:space="0" w:color="auto"/>
            </w:tcBorders>
            <w:shd w:val="clear" w:color="auto" w:fill="auto"/>
            <w:vAlign w:val="center"/>
            <w:hideMark/>
          </w:tcPr>
          <w:p w:rsidR="00760E97" w:rsidRPr="00760E97" w:rsidRDefault="00760E97" w:rsidP="00760E97">
            <w:pPr>
              <w:jc w:val="center"/>
            </w:pPr>
            <w:r w:rsidRPr="00760E97">
              <w:t>02-01-11</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Внутреннее электроснабжение:                                                      - розетка                                                                                       - выключатель                                                                                - светильник                                                                                 - блок аварийного питания                                                                                   - короба                                                                                        - шкаф (пульт) управления навесной                                             - автоматические выключатели                                                      - счетчики                                                                                    - щит силовой                                                                              - кабель в коробах, сечением до 6 мм2                                         - кабель в коробах, сечением до 35 мм2</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 xml:space="preserve">15 </w:t>
            </w:r>
            <w:proofErr w:type="spellStart"/>
            <w:r w:rsidRPr="00760E97">
              <w:t>шт</w:t>
            </w:r>
            <w:proofErr w:type="spellEnd"/>
            <w:r w:rsidRPr="00760E97">
              <w:t xml:space="preserve">              10шт                    2 </w:t>
            </w:r>
            <w:proofErr w:type="spellStart"/>
            <w:r w:rsidRPr="00760E97">
              <w:t>шт</w:t>
            </w:r>
            <w:proofErr w:type="spellEnd"/>
            <w:r w:rsidRPr="00760E97">
              <w:t xml:space="preserve">               12шт                   70 п.м                  1 </w:t>
            </w:r>
            <w:proofErr w:type="spellStart"/>
            <w:r w:rsidRPr="00760E97">
              <w:t>шт</w:t>
            </w:r>
            <w:proofErr w:type="spellEnd"/>
            <w:r w:rsidRPr="00760E97">
              <w:t xml:space="preserve">                    23 </w:t>
            </w:r>
            <w:proofErr w:type="spellStart"/>
            <w:r w:rsidRPr="00760E97">
              <w:t>шт</w:t>
            </w:r>
            <w:proofErr w:type="spellEnd"/>
            <w:r w:rsidRPr="00760E97">
              <w:t xml:space="preserve">                   1 </w:t>
            </w:r>
            <w:proofErr w:type="spellStart"/>
            <w:r w:rsidRPr="00760E97">
              <w:t>шт</w:t>
            </w:r>
            <w:proofErr w:type="spellEnd"/>
            <w:r w:rsidRPr="00760E97">
              <w:t xml:space="preserve">                      1 </w:t>
            </w:r>
            <w:proofErr w:type="spellStart"/>
            <w:r w:rsidRPr="00760E97">
              <w:t>шт</w:t>
            </w:r>
            <w:proofErr w:type="spellEnd"/>
            <w:r w:rsidRPr="00760E97">
              <w:t xml:space="preserve">                         120 п.м.               130 п.м.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60E97" w:rsidRPr="00760E97" w:rsidRDefault="00760E97" w:rsidP="00760E97">
            <w:pPr>
              <w:jc w:val="center"/>
            </w:pPr>
            <w:r w:rsidRPr="00760E97">
              <w:t>02-01-17</w:t>
            </w:r>
          </w:p>
        </w:tc>
        <w:tc>
          <w:tcPr>
            <w:tcW w:w="5920" w:type="dxa"/>
            <w:tcBorders>
              <w:top w:val="nil"/>
              <w:left w:val="nil"/>
              <w:bottom w:val="single" w:sz="4" w:space="0" w:color="auto"/>
              <w:right w:val="single" w:sz="4" w:space="0" w:color="auto"/>
            </w:tcBorders>
            <w:shd w:val="clear" w:color="auto" w:fill="auto"/>
            <w:noWrap/>
            <w:vAlign w:val="bottom"/>
            <w:hideMark/>
          </w:tcPr>
          <w:p w:rsidR="00760E97" w:rsidRPr="00760E97" w:rsidRDefault="00760E97" w:rsidP="00760E97">
            <w:r w:rsidRPr="00760E97">
              <w:t>Розетка</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15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179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noWrap/>
            <w:vAlign w:val="bottom"/>
            <w:hideMark/>
          </w:tcPr>
          <w:p w:rsidR="00760E97" w:rsidRPr="00760E97" w:rsidRDefault="00760E97" w:rsidP="00760E97">
            <w:r w:rsidRPr="00760E97">
              <w:t>Выключатель</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10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180</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noWrap/>
            <w:vAlign w:val="bottom"/>
            <w:hideMark/>
          </w:tcPr>
          <w:p w:rsidR="00760E97" w:rsidRPr="00760E97" w:rsidRDefault="00760E97" w:rsidP="00760E97">
            <w:r w:rsidRPr="00760E97">
              <w:t>Светильник</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3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181</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noWrap/>
            <w:vAlign w:val="bottom"/>
            <w:hideMark/>
          </w:tcPr>
          <w:p w:rsidR="00760E97" w:rsidRPr="00760E97" w:rsidRDefault="00760E97" w:rsidP="00760E97">
            <w:r w:rsidRPr="00760E97">
              <w:t>Щит силовой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182</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noWrap/>
            <w:vAlign w:val="bottom"/>
            <w:hideMark/>
          </w:tcPr>
          <w:p w:rsidR="00760E97" w:rsidRPr="00760E97" w:rsidRDefault="00760E97" w:rsidP="00760E97">
            <w:r w:rsidRPr="00760E97">
              <w:t>Кабель</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230 м</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Устройство внутренних слаботочных систем</w:t>
            </w:r>
          </w:p>
        </w:tc>
      </w:tr>
      <w:tr w:rsidR="00760E97" w:rsidRPr="00760E97" w:rsidTr="00FD2E8D">
        <w:trPr>
          <w:trHeight w:val="346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183</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02-01-12</w:t>
            </w:r>
          </w:p>
        </w:tc>
        <w:tc>
          <w:tcPr>
            <w:tcW w:w="5920" w:type="dxa"/>
            <w:tcBorders>
              <w:top w:val="nil"/>
              <w:left w:val="nil"/>
              <w:bottom w:val="single" w:sz="4" w:space="0" w:color="auto"/>
              <w:right w:val="nil"/>
            </w:tcBorders>
            <w:shd w:val="clear" w:color="auto" w:fill="auto"/>
            <w:vAlign w:val="bottom"/>
            <w:hideMark/>
          </w:tcPr>
          <w:p w:rsidR="0074722D" w:rsidRPr="00490E86" w:rsidRDefault="00760E97" w:rsidP="00760E97">
            <w:r w:rsidRPr="00490E86">
              <w:t>Охранно-пожарная сигнализация:                                                                                 - Приборы                                                                                                                                                                                                                       - Извещатели                                                                                - Аппарат управления и сигнализации                                                                                                                                            - Пульт на 6 абонентов                                                                                                                                      - Реле, ключ, кнопка и др.                                                                                                                                                            - Кабель в коробах, сечением до 6 мм2                                                     - Короба пластмассовые шириной до 40 мм                                  - Труба стальная, диаметр 32 мм (проход кабеля через стены)</w:t>
            </w:r>
          </w:p>
          <w:p w:rsidR="00760E97" w:rsidRPr="00490E86" w:rsidRDefault="00760E97" w:rsidP="00760E97">
            <w:r w:rsidRPr="00490E86">
              <w:t>- Коробка монтажная                                                                                          - Короб металлический по стенам и потолкам, длина 2 м</w:t>
            </w:r>
          </w:p>
        </w:tc>
        <w:tc>
          <w:tcPr>
            <w:tcW w:w="2020" w:type="dxa"/>
            <w:tcBorders>
              <w:top w:val="nil"/>
              <w:left w:val="single" w:sz="4" w:space="0" w:color="auto"/>
              <w:bottom w:val="single" w:sz="4" w:space="0" w:color="auto"/>
              <w:right w:val="single" w:sz="4" w:space="0" w:color="auto"/>
            </w:tcBorders>
            <w:shd w:val="clear" w:color="auto" w:fill="auto"/>
            <w:hideMark/>
          </w:tcPr>
          <w:p w:rsidR="00FD2E8D" w:rsidRPr="00490E86" w:rsidRDefault="00FD2E8D" w:rsidP="00FD2E8D"/>
          <w:p w:rsidR="00A1049C" w:rsidRPr="00490E86" w:rsidRDefault="009752B4" w:rsidP="00A1049C">
            <w:pPr>
              <w:ind w:firstLine="383"/>
            </w:pPr>
            <w:r w:rsidRPr="00490E86">
              <w:t>7</w:t>
            </w:r>
            <w:r w:rsidR="00FD2E8D" w:rsidRPr="00490E86">
              <w:t xml:space="preserve"> </w:t>
            </w:r>
            <w:proofErr w:type="spellStart"/>
            <w:r w:rsidR="00FD2E8D" w:rsidRPr="00490E86">
              <w:t>ш</w:t>
            </w:r>
            <w:r w:rsidR="00A1049C" w:rsidRPr="00490E86">
              <w:t>т</w:t>
            </w:r>
            <w:proofErr w:type="spellEnd"/>
          </w:p>
          <w:p w:rsidR="00A1049C" w:rsidRPr="00490E86" w:rsidRDefault="009752B4" w:rsidP="00A1049C">
            <w:pPr>
              <w:ind w:firstLine="383"/>
            </w:pPr>
            <w:r w:rsidRPr="00490E86">
              <w:t xml:space="preserve">28 </w:t>
            </w:r>
            <w:proofErr w:type="spellStart"/>
            <w:r w:rsidR="00FD2E8D" w:rsidRPr="00490E86">
              <w:t>шт</w:t>
            </w:r>
            <w:proofErr w:type="spellEnd"/>
          </w:p>
          <w:p w:rsidR="00A1049C" w:rsidRPr="00490E86" w:rsidRDefault="00FD2E8D" w:rsidP="00A1049C">
            <w:pPr>
              <w:ind w:firstLine="383"/>
            </w:pPr>
            <w:r w:rsidRPr="00490E86">
              <w:t xml:space="preserve">2 </w:t>
            </w:r>
            <w:proofErr w:type="spellStart"/>
            <w:r w:rsidRPr="00490E86">
              <w:t>шт</w:t>
            </w:r>
            <w:proofErr w:type="spellEnd"/>
          </w:p>
          <w:p w:rsidR="00F02086" w:rsidRPr="00490E86" w:rsidRDefault="00FD2E8D" w:rsidP="00A1049C">
            <w:pPr>
              <w:ind w:firstLine="383"/>
            </w:pPr>
            <w:r w:rsidRPr="00490E86">
              <w:t>1</w:t>
            </w:r>
            <w:r w:rsidR="009752B4" w:rsidRPr="00490E86">
              <w:t xml:space="preserve"> </w:t>
            </w:r>
            <w:proofErr w:type="spellStart"/>
            <w:r w:rsidRPr="00490E86">
              <w:t>шт</w:t>
            </w:r>
            <w:proofErr w:type="spellEnd"/>
          </w:p>
          <w:p w:rsidR="00A1049C" w:rsidRPr="00490E86" w:rsidRDefault="00F02086" w:rsidP="00A1049C">
            <w:pPr>
              <w:ind w:firstLine="383"/>
            </w:pPr>
            <w:r w:rsidRPr="00490E86">
              <w:t xml:space="preserve">5 </w:t>
            </w:r>
            <w:proofErr w:type="spellStart"/>
            <w:r w:rsidRPr="00490E86">
              <w:t>шт</w:t>
            </w:r>
            <w:proofErr w:type="spellEnd"/>
          </w:p>
          <w:p w:rsidR="00A1049C" w:rsidRPr="00490E86" w:rsidRDefault="00F02086" w:rsidP="00A1049C">
            <w:pPr>
              <w:ind w:firstLine="383"/>
            </w:pPr>
            <w:r w:rsidRPr="00490E86">
              <w:t xml:space="preserve">175 </w:t>
            </w:r>
            <w:r w:rsidR="00FD2E8D" w:rsidRPr="00490E86">
              <w:t>п.м</w:t>
            </w:r>
            <w:r w:rsidR="00A1049C" w:rsidRPr="00490E86">
              <w:t>.</w:t>
            </w:r>
          </w:p>
          <w:p w:rsidR="00A1049C" w:rsidRPr="00490E86" w:rsidRDefault="00A1049C" w:rsidP="00A1049C">
            <w:pPr>
              <w:ind w:firstLine="383"/>
            </w:pPr>
            <w:r w:rsidRPr="00490E86">
              <w:t>50 п.м.</w:t>
            </w:r>
          </w:p>
          <w:p w:rsidR="00A1049C" w:rsidRPr="00490E86" w:rsidRDefault="00A1049C" w:rsidP="00A1049C">
            <w:pPr>
              <w:ind w:firstLine="383"/>
            </w:pPr>
            <w:r w:rsidRPr="00490E86">
              <w:t>2 п.м.</w:t>
            </w:r>
          </w:p>
          <w:p w:rsidR="00A1049C" w:rsidRPr="00490E86" w:rsidRDefault="00A1049C" w:rsidP="00A1049C">
            <w:pPr>
              <w:ind w:firstLine="383"/>
            </w:pPr>
          </w:p>
          <w:p w:rsidR="00A1049C" w:rsidRPr="00490E86" w:rsidRDefault="00A1049C" w:rsidP="00A1049C">
            <w:pPr>
              <w:ind w:firstLine="383"/>
            </w:pPr>
            <w:r w:rsidRPr="00490E86">
              <w:t>16 шт.</w:t>
            </w:r>
          </w:p>
          <w:p w:rsidR="00A1049C" w:rsidRPr="00490E86" w:rsidRDefault="00A1049C" w:rsidP="00A1049C">
            <w:pPr>
              <w:ind w:firstLine="383"/>
            </w:pPr>
            <w:r w:rsidRPr="00490E86">
              <w:t>50 п.м.</w:t>
            </w:r>
          </w:p>
          <w:p w:rsidR="00760E97" w:rsidRPr="00490E86" w:rsidRDefault="00FD2E8D" w:rsidP="00F02086">
            <w:pPr>
              <w:jc w:val="center"/>
            </w:pPr>
            <w:r w:rsidRPr="00490E86">
              <w:t xml:space="preserve">                  </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184</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Герметизация проходов при вводе кабелей мастикой противопожарной</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1,3 п.м.</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185</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 xml:space="preserve">Сверление отверстий в кирпичных стенах </w:t>
            </w:r>
            <w:proofErr w:type="spellStart"/>
            <w:r w:rsidRPr="00760E97">
              <w:t>электроперфоратором</w:t>
            </w:r>
            <w:proofErr w:type="spellEnd"/>
            <w:r w:rsidRPr="00760E97">
              <w:t xml:space="preserve"> диаметром до 20 мм, толщина стен 0,5 кирпича</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10 отв.</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186</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AD078E">
            <w:r w:rsidRPr="00760E97">
              <w:t xml:space="preserve">Настройка и программирование прибора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 система</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187</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02-01-18</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Извещатель </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 xml:space="preserve">28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lastRenderedPageBreak/>
              <w:t>188</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Кабель</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165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189</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Коробка монтажная</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 xml:space="preserve">14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04-01-08</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AD078E">
            <w:r w:rsidRPr="00760E97">
              <w:t xml:space="preserve">IP сервер </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191</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Прокладка кабеля до 35 кВ</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1688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192</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Кабель (витая пара)</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500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193</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Кабель силовой</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635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194</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Кабель парной скрутки</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280</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195</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Система контроля и управления доступом</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 система</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196</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Система охранного освещения</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 система</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197</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Система экстренной связи</w:t>
            </w:r>
          </w:p>
        </w:tc>
        <w:tc>
          <w:tcPr>
            <w:tcW w:w="20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pPr>
              <w:jc w:val="center"/>
            </w:pPr>
            <w:r w:rsidRPr="00760E97">
              <w:t>1 система</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Установка подъемно-транспортного оборудования</w:t>
            </w:r>
          </w:p>
        </w:tc>
      </w:tr>
      <w:tr w:rsidR="00760E97" w:rsidRPr="00760E97" w:rsidTr="00760E97">
        <w:trPr>
          <w:trHeight w:val="1260"/>
        </w:trPr>
        <w:tc>
          <w:tcPr>
            <w:tcW w:w="640" w:type="dxa"/>
            <w:tcBorders>
              <w:top w:val="nil"/>
              <w:left w:val="single" w:sz="4" w:space="0" w:color="auto"/>
              <w:bottom w:val="nil"/>
              <w:right w:val="nil"/>
            </w:tcBorders>
            <w:shd w:val="clear" w:color="auto" w:fill="auto"/>
            <w:noWrap/>
            <w:vAlign w:val="bottom"/>
            <w:hideMark/>
          </w:tcPr>
          <w:p w:rsidR="00760E97" w:rsidRPr="00760E97" w:rsidRDefault="00760E97" w:rsidP="00760E97">
            <w:pPr>
              <w:jc w:val="center"/>
            </w:pPr>
            <w:r w:rsidRPr="00760E97">
              <w:t>198</w:t>
            </w:r>
          </w:p>
        </w:tc>
        <w:tc>
          <w:tcPr>
            <w:tcW w:w="1180" w:type="dxa"/>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nil"/>
              <w:right w:val="nil"/>
            </w:tcBorders>
            <w:shd w:val="clear" w:color="auto" w:fill="auto"/>
            <w:vAlign w:val="bottom"/>
            <w:hideMark/>
          </w:tcPr>
          <w:p w:rsidR="00760E97" w:rsidRPr="00760E97" w:rsidRDefault="00760E97" w:rsidP="00760E97">
            <w:r w:rsidRPr="00760E97">
              <w:t>Подъемник вертикальный (подъемно-трансформируемое устройство) для обеспечения беспрепятственного доступа людей с ограниченными двигательными возможностями</w:t>
            </w:r>
          </w:p>
        </w:tc>
        <w:tc>
          <w:tcPr>
            <w:tcW w:w="2020" w:type="dxa"/>
            <w:tcBorders>
              <w:top w:val="nil"/>
              <w:left w:val="single" w:sz="4" w:space="0" w:color="auto"/>
              <w:bottom w:val="nil"/>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rPr>
                <w:b/>
                <w:bCs/>
              </w:rPr>
            </w:pPr>
            <w:r w:rsidRPr="00760E97">
              <w:rPr>
                <w:b/>
                <w:bCs/>
              </w:rPr>
              <w:t xml:space="preserve">Устройство </w:t>
            </w:r>
            <w:proofErr w:type="spellStart"/>
            <w:r w:rsidRPr="00760E97">
              <w:rPr>
                <w:b/>
                <w:bCs/>
              </w:rPr>
              <w:t>наружних</w:t>
            </w:r>
            <w:proofErr w:type="spellEnd"/>
            <w:r w:rsidRPr="00760E97">
              <w:rPr>
                <w:b/>
                <w:bCs/>
              </w:rPr>
              <w:t xml:space="preserve"> электрических сетей и линий связи</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199</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760E97" w:rsidRPr="00760E97" w:rsidRDefault="00760E97" w:rsidP="00760E97">
            <w:pPr>
              <w:jc w:val="center"/>
            </w:pPr>
            <w:r w:rsidRPr="00760E97">
              <w:t>02-01-11</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Разработка грунта вручную в траншеях глубиной до 2 м без креплений с откосами, группа грунтов 2</w:t>
            </w:r>
          </w:p>
        </w:tc>
        <w:tc>
          <w:tcPr>
            <w:tcW w:w="2020" w:type="dxa"/>
            <w:tcBorders>
              <w:top w:val="nil"/>
              <w:left w:val="nil"/>
              <w:bottom w:val="nil"/>
              <w:right w:val="single" w:sz="4" w:space="0" w:color="auto"/>
            </w:tcBorders>
            <w:shd w:val="clear" w:color="auto" w:fill="auto"/>
            <w:noWrap/>
            <w:vAlign w:val="center"/>
            <w:hideMark/>
          </w:tcPr>
          <w:p w:rsidR="00760E97" w:rsidRPr="00760E97" w:rsidRDefault="00760E97" w:rsidP="00760E97">
            <w:pPr>
              <w:jc w:val="center"/>
            </w:pPr>
            <w:r w:rsidRPr="00760E97">
              <w:t>10,8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200</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Засыпка вручную траншей, пазух котлованов и ям, группа грунтов 1</w:t>
            </w:r>
          </w:p>
        </w:tc>
        <w:tc>
          <w:tcPr>
            <w:tcW w:w="2020" w:type="dxa"/>
            <w:tcBorders>
              <w:top w:val="single" w:sz="4" w:space="0" w:color="auto"/>
              <w:left w:val="nil"/>
              <w:bottom w:val="nil"/>
              <w:right w:val="single" w:sz="4" w:space="0" w:color="auto"/>
            </w:tcBorders>
            <w:shd w:val="clear" w:color="auto" w:fill="auto"/>
            <w:noWrap/>
            <w:vAlign w:val="center"/>
            <w:hideMark/>
          </w:tcPr>
          <w:p w:rsidR="00760E97" w:rsidRPr="00760E97" w:rsidRDefault="00760E97" w:rsidP="00760E97">
            <w:pPr>
              <w:jc w:val="center"/>
            </w:pPr>
            <w:r w:rsidRPr="00760E97">
              <w:t>10,6 м3</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201</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Заземлитель вертикальный из угловой стали размером 50х50х5 мм L=3 м</w:t>
            </w:r>
          </w:p>
        </w:tc>
        <w:tc>
          <w:tcPr>
            <w:tcW w:w="2020" w:type="dxa"/>
            <w:tcBorders>
              <w:top w:val="single" w:sz="4" w:space="0" w:color="auto"/>
              <w:left w:val="nil"/>
              <w:bottom w:val="nil"/>
              <w:right w:val="single" w:sz="4" w:space="0" w:color="auto"/>
            </w:tcBorders>
            <w:shd w:val="clear" w:color="auto" w:fill="auto"/>
            <w:noWrap/>
            <w:vAlign w:val="center"/>
            <w:hideMark/>
          </w:tcPr>
          <w:p w:rsidR="00760E97" w:rsidRPr="00760E97" w:rsidRDefault="00760E97" w:rsidP="00760E97">
            <w:pPr>
              <w:jc w:val="center"/>
            </w:pPr>
            <w:r w:rsidRPr="00760E97">
              <w:t xml:space="preserve">3 </w:t>
            </w:r>
            <w:proofErr w:type="spellStart"/>
            <w:r w:rsidRPr="00760E97">
              <w:t>шт</w:t>
            </w:r>
            <w:proofErr w:type="spellEnd"/>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202</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Заземлитель горизонтальный из стали полосовой сечением 160 мм2</w:t>
            </w:r>
          </w:p>
        </w:tc>
        <w:tc>
          <w:tcPr>
            <w:tcW w:w="2020" w:type="dxa"/>
            <w:tcBorders>
              <w:top w:val="single" w:sz="4" w:space="0" w:color="auto"/>
              <w:left w:val="nil"/>
              <w:bottom w:val="nil"/>
              <w:right w:val="single" w:sz="4" w:space="0" w:color="auto"/>
            </w:tcBorders>
            <w:shd w:val="clear" w:color="auto" w:fill="auto"/>
            <w:noWrap/>
            <w:vAlign w:val="center"/>
            <w:hideMark/>
          </w:tcPr>
          <w:p w:rsidR="00760E97" w:rsidRPr="00760E97" w:rsidRDefault="00760E97" w:rsidP="00760E97">
            <w:pPr>
              <w:jc w:val="center"/>
            </w:pPr>
            <w:r w:rsidRPr="00760E97">
              <w:t>20 п.м.</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203</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Проводник заземляющий открыто по строительным основаниям из круглой стали диаметром 8 мм</w:t>
            </w:r>
          </w:p>
        </w:tc>
        <w:tc>
          <w:tcPr>
            <w:tcW w:w="2020" w:type="dxa"/>
            <w:tcBorders>
              <w:top w:val="single" w:sz="4" w:space="0" w:color="auto"/>
              <w:left w:val="nil"/>
              <w:bottom w:val="nil"/>
              <w:right w:val="single" w:sz="4" w:space="0" w:color="auto"/>
            </w:tcBorders>
            <w:shd w:val="clear" w:color="auto" w:fill="auto"/>
            <w:noWrap/>
            <w:vAlign w:val="center"/>
            <w:hideMark/>
          </w:tcPr>
          <w:p w:rsidR="00760E97" w:rsidRPr="00760E97" w:rsidRDefault="00760E97" w:rsidP="00760E97">
            <w:pPr>
              <w:jc w:val="center"/>
            </w:pPr>
            <w:r w:rsidRPr="00760E97">
              <w:t>40 п</w:t>
            </w:r>
            <w:proofErr w:type="gramStart"/>
            <w:r w:rsidRPr="00760E97">
              <w:t>.м</w:t>
            </w:r>
            <w:proofErr w:type="gramEnd"/>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204</w:t>
            </w:r>
          </w:p>
        </w:tc>
        <w:tc>
          <w:tcPr>
            <w:tcW w:w="1180" w:type="dxa"/>
            <w:vMerge/>
            <w:tcBorders>
              <w:top w:val="nil"/>
              <w:left w:val="single" w:sz="4" w:space="0" w:color="auto"/>
              <w:bottom w:val="nil"/>
              <w:right w:val="single" w:sz="4" w:space="0" w:color="auto"/>
            </w:tcBorders>
            <w:vAlign w:val="center"/>
            <w:hideMark/>
          </w:tcPr>
          <w:p w:rsidR="00760E97" w:rsidRPr="00760E97" w:rsidRDefault="00760E97" w:rsidP="00760E97"/>
        </w:tc>
        <w:tc>
          <w:tcPr>
            <w:tcW w:w="5920" w:type="dxa"/>
            <w:tcBorders>
              <w:top w:val="nil"/>
              <w:left w:val="nil"/>
              <w:bottom w:val="nil"/>
              <w:right w:val="single" w:sz="4" w:space="0" w:color="auto"/>
            </w:tcBorders>
            <w:shd w:val="clear" w:color="auto" w:fill="auto"/>
            <w:vAlign w:val="bottom"/>
            <w:hideMark/>
          </w:tcPr>
          <w:p w:rsidR="00760E97" w:rsidRPr="00760E97" w:rsidRDefault="00760E97" w:rsidP="00760E97">
            <w:r w:rsidRPr="00760E97">
              <w:t>Заземлитель горизонтальный из стали полосовой сечением 160 мм2</w:t>
            </w:r>
          </w:p>
        </w:tc>
        <w:tc>
          <w:tcPr>
            <w:tcW w:w="2020" w:type="dxa"/>
            <w:tcBorders>
              <w:top w:val="single" w:sz="4" w:space="0" w:color="auto"/>
              <w:left w:val="nil"/>
              <w:bottom w:val="nil"/>
              <w:right w:val="single" w:sz="4" w:space="0" w:color="auto"/>
            </w:tcBorders>
            <w:shd w:val="clear" w:color="auto" w:fill="auto"/>
            <w:noWrap/>
            <w:vAlign w:val="center"/>
            <w:hideMark/>
          </w:tcPr>
          <w:p w:rsidR="00760E97" w:rsidRPr="00760E97" w:rsidRDefault="00760E97" w:rsidP="00760E97">
            <w:pPr>
              <w:jc w:val="center"/>
            </w:pPr>
            <w:r w:rsidRPr="00760E97">
              <w:t>40 п.м.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04-01-01</w:t>
            </w:r>
          </w:p>
        </w:tc>
        <w:tc>
          <w:tcPr>
            <w:tcW w:w="5920" w:type="dxa"/>
            <w:tcBorders>
              <w:top w:val="single" w:sz="4" w:space="0" w:color="auto"/>
              <w:left w:val="nil"/>
              <w:bottom w:val="single" w:sz="4" w:space="0" w:color="auto"/>
              <w:right w:val="single" w:sz="4" w:space="0" w:color="auto"/>
            </w:tcBorders>
            <w:shd w:val="clear" w:color="auto" w:fill="auto"/>
            <w:vAlign w:val="bottom"/>
            <w:hideMark/>
          </w:tcPr>
          <w:p w:rsidR="00760E97" w:rsidRPr="00760E97" w:rsidRDefault="00760E97" w:rsidP="00760E97">
            <w:r w:rsidRPr="00760E97">
              <w:t>Опора</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28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206</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Разрядник </w:t>
            </w:r>
            <w:proofErr w:type="spellStart"/>
            <w:r w:rsidRPr="00760E97">
              <w:t>длинноискровой</w:t>
            </w:r>
            <w:proofErr w:type="spellEnd"/>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10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207</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Провод СИП</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1425 п.м.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208</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Изолятор штыревой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31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209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Изолятор натяжной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24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210</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Трансформаторная подстанция</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 комплект</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211</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Трансформатор силовой трехфазный масляный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212</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земляные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57,2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213</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Бетон тяжелый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3,68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214</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04-01-02</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Блок управления шкафного исполнения</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3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215</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Вводно-распределительное устройство</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216</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Пункт распределительный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2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217</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Провод СИП</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1330 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218</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железобетонных опор</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219</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Кабель</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1260 п.м. </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220</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04-01-05</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Щит распределительный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1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221</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Установка железобетонных опор</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57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222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Светильник светодиодный уличный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 xml:space="preserve">57 </w:t>
            </w:r>
            <w:proofErr w:type="spellStart"/>
            <w:r w:rsidRPr="00760E97">
              <w:t>шт</w:t>
            </w:r>
            <w:proofErr w:type="spellEnd"/>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223</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Кабель силовой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175 п.м.</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224</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Самонесущий изолированный провод СИП</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1615 п.м.</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lastRenderedPageBreak/>
              <w:t>Устройство наружных сетей канализации</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225</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02-01-10</w:t>
            </w:r>
          </w:p>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Прокладка трубопроводов канализации из полиэтиленовых труб НПВХ диаметром 110 мм (выпуски)</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12 п.м.</w:t>
            </w:r>
          </w:p>
        </w:tc>
      </w:tr>
      <w:tr w:rsidR="00760E97" w:rsidRPr="00760E97" w:rsidTr="00760E97">
        <w:trPr>
          <w:trHeight w:val="126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226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14 м3</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227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Разработка грунта вручную в траншеях глубиной до 2 м без креплений с откосами, группа грунтов 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9,3 м3</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228</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Погрузка грунта на автомобили-самосвалы от ручной разработки</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9,3 м3</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229</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Перевозка грузов I класса автомобилями-самосвалами грузоподъемностью 10 т работающих вне карьера на расстояние до 20 км</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40,8 т</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230</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Работа на отвале, группа грунтов 2-3</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23,3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231</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Устройство основания под трубопроводы песчаного</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1,3 м3</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Засыпка вручную траншей, пазух котлованов и ям, группа грунтов 1</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4,2 м3</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233</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Засыпка траншей и котлованов с перемещением грунта до 5 м бульдозерами мощностью 59 кВт (80 л.с.), группа грунтов 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25 м3</w:t>
            </w:r>
          </w:p>
        </w:tc>
      </w:tr>
      <w:tr w:rsidR="00760E97" w:rsidRPr="00760E97" w:rsidTr="00760E97">
        <w:trPr>
          <w:trHeight w:val="6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234</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bottom"/>
            <w:hideMark/>
          </w:tcPr>
          <w:p w:rsidR="00760E97" w:rsidRPr="00760E97" w:rsidRDefault="00760E97" w:rsidP="00760E97">
            <w:r w:rsidRPr="00760E97">
              <w:t>Уплотнение грунта пневматическими трамбовками, группа грунтов 1-2</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25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235</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02-01-19</w:t>
            </w:r>
          </w:p>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земляные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36120,72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Бетон тяжелый</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42,58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Горячекатаная арматурная сталь</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2,607 т</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238</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Труба НПВХ</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72,85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239</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 xml:space="preserve">Трубы напорные с </w:t>
            </w:r>
            <w:proofErr w:type="spellStart"/>
            <w:r w:rsidRPr="00760E97">
              <w:t>геотекстилем</w:t>
            </w:r>
            <w:proofErr w:type="spellEnd"/>
            <w:r w:rsidRPr="00760E97">
              <w:t xml:space="preserve"> SN8</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3577,3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240</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Труба напорная из полиэтилена PE</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5,05 м</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241</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Трубы стальные</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10,24 м</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242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bottom"/>
            <w:hideMark/>
          </w:tcPr>
          <w:p w:rsidR="00760E97" w:rsidRPr="00760E97" w:rsidRDefault="00760E97" w:rsidP="00760E97">
            <w:r w:rsidRPr="00760E97">
              <w:t>Укладка трубопроводов из двуслойных гофрированных труб</w:t>
            </w:r>
          </w:p>
        </w:tc>
        <w:tc>
          <w:tcPr>
            <w:tcW w:w="2020" w:type="dxa"/>
            <w:tcBorders>
              <w:top w:val="nil"/>
              <w:left w:val="nil"/>
              <w:bottom w:val="single" w:sz="4" w:space="0" w:color="auto"/>
              <w:right w:val="single" w:sz="4" w:space="0" w:color="auto"/>
            </w:tcBorders>
            <w:shd w:val="clear" w:color="auto" w:fill="auto"/>
            <w:noWrap/>
            <w:vAlign w:val="center"/>
            <w:hideMark/>
          </w:tcPr>
          <w:p w:rsidR="00760E97" w:rsidRPr="00760E97" w:rsidRDefault="00760E97" w:rsidP="00760E97">
            <w:pPr>
              <w:jc w:val="center"/>
            </w:pPr>
            <w:r w:rsidRPr="00760E97">
              <w:t>84,6 м</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Устройство дорожной одежды автомобильных дорог</w:t>
            </w:r>
          </w:p>
        </w:tc>
      </w:tr>
      <w:tr w:rsidR="00760E97" w:rsidRPr="00760E97" w:rsidTr="00760E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243</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02-01-01</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прослойки из нетканого синтетического материала (НСМ) в земляном полотне сплошной</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26209 м2</w:t>
            </w:r>
          </w:p>
        </w:tc>
      </w:tr>
      <w:tr w:rsidR="00760E97" w:rsidRPr="00760E97" w:rsidTr="00760E97">
        <w:trPr>
          <w:trHeight w:val="6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244</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подстилающих и выравнивающих слоев оснований из щебня</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14480 м3</w:t>
            </w:r>
          </w:p>
        </w:tc>
      </w:tr>
      <w:tr w:rsidR="00760E97" w:rsidRPr="00760E97" w:rsidTr="00760E97">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245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Розлив вяжущих материалов</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26,476 т</w:t>
            </w:r>
          </w:p>
        </w:tc>
      </w:tr>
      <w:tr w:rsidR="00760E97" w:rsidRPr="00760E97" w:rsidTr="00760E97">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246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покрытия толщиной 4 см из горячих асфальтобетонных смесей пористых крупнозернистых, плотность каменных материалов 2,5-2,9 т/м3</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21013 м2</w:t>
            </w:r>
          </w:p>
        </w:tc>
      </w:tr>
      <w:tr w:rsidR="00760E97" w:rsidRPr="00760E97" w:rsidTr="00760E97">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0E97" w:rsidRPr="00760E97" w:rsidRDefault="00760E97" w:rsidP="00760E97">
            <w:pPr>
              <w:jc w:val="center"/>
            </w:pPr>
            <w:r w:rsidRPr="00760E97">
              <w:t>247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21013 м2</w:t>
            </w:r>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Работы по обустройству автомобильной дороги</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248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02-01-01</w:t>
            </w:r>
          </w:p>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выравнивающего слоя</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0,012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lastRenderedPageBreak/>
              <w:t>249</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Монтаж стоек</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0.189 т</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250</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proofErr w:type="spellStart"/>
            <w:r w:rsidRPr="00760E97">
              <w:t>Обетонирование</w:t>
            </w:r>
            <w:proofErr w:type="spellEnd"/>
            <w:r w:rsidRPr="00760E97">
              <w:t xml:space="preserve"> базы стойки Ст1</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0,32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251</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Монтаж рамы</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0.064 т</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252</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 xml:space="preserve">Окраска металлических </w:t>
            </w:r>
            <w:proofErr w:type="spellStart"/>
            <w:r w:rsidRPr="00760E97">
              <w:t>огрунтованных</w:t>
            </w:r>
            <w:proofErr w:type="spellEnd"/>
            <w:r w:rsidRPr="00760E97">
              <w:t xml:space="preserve"> поверхностей эмалью ПФ-115 за два раза</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8,48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760E97" w:rsidRPr="00760E97" w:rsidRDefault="00760E97" w:rsidP="00760E97">
            <w:pPr>
              <w:jc w:val="center"/>
            </w:pPr>
            <w:r w:rsidRPr="00760E97">
              <w:t>253</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Установка дорожных знаков- остальных</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 xml:space="preserve">4 </w:t>
            </w:r>
            <w:proofErr w:type="spellStart"/>
            <w:r w:rsidRPr="00760E97">
              <w:t>шт</w:t>
            </w:r>
            <w:proofErr w:type="spellEnd"/>
          </w:p>
        </w:tc>
      </w:tr>
      <w:tr w:rsidR="00760E97" w:rsidRPr="00760E97" w:rsidTr="00760E97">
        <w:trPr>
          <w:trHeight w:val="315"/>
        </w:trPr>
        <w:tc>
          <w:tcPr>
            <w:tcW w:w="9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0E97" w:rsidRPr="00760E97" w:rsidRDefault="00760E97" w:rsidP="00760E97">
            <w:pPr>
              <w:rPr>
                <w:b/>
                <w:bCs/>
              </w:rPr>
            </w:pPr>
            <w:r w:rsidRPr="00760E97">
              <w:rPr>
                <w:b/>
                <w:bCs/>
              </w:rPr>
              <w:t>Благоустройство</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254</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02-01-01</w:t>
            </w:r>
          </w:p>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Установка бортовых камней бетонных при других видах покрытий</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5618 п.м.</w:t>
            </w:r>
          </w:p>
        </w:tc>
      </w:tr>
      <w:tr w:rsidR="00760E97" w:rsidRPr="00760E97" w:rsidTr="00760E97">
        <w:trPr>
          <w:trHeight w:val="60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255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прослойки из нетканого синтетического материала (НСМ) в земляном полотне сплошной</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6660,5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256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подстилающих и выравнивающих слоев оснований из щебня</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1991,9 м3</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257</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Розлив вяжущих материалов</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3.008 т</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258</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 xml:space="preserve">Устройство асфальтобетонных покрытий дорожек и </w:t>
            </w:r>
            <w:proofErr w:type="gramStart"/>
            <w:r w:rsidRPr="00760E97">
              <w:t>тротуаров</w:t>
            </w:r>
            <w:proofErr w:type="gramEnd"/>
            <w:r w:rsidRPr="00760E97">
              <w:t xml:space="preserve"> однослойных из литой мелкозернистой </w:t>
            </w:r>
            <w:proofErr w:type="spellStart"/>
            <w:r w:rsidRPr="00760E97">
              <w:t>асфальто-бетонной</w:t>
            </w:r>
            <w:proofErr w:type="spellEnd"/>
            <w:r w:rsidRPr="00760E97">
              <w:t xml:space="preserve"> смеси толщиной 3 см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4775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259</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Установка бортовых камней бетонных при других видах покрытий. Сечение камня 100x200 мм.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2514 п.м.</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260</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Подготовка почвы для устройства обыкновенного газона с внесением растительной земли слоем 10 см вручную Количество слоев 2</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12341 м2</w:t>
            </w:r>
          </w:p>
        </w:tc>
      </w:tr>
      <w:tr w:rsidR="00760E97" w:rsidRPr="00760E97" w:rsidTr="00760E97">
        <w:trPr>
          <w:trHeight w:val="64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261</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Посев газонов партерных, мавританских и обыкновенных вручную</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12341 м2</w:t>
            </w:r>
          </w:p>
        </w:tc>
      </w:tr>
      <w:tr w:rsidR="00760E97" w:rsidRPr="00760E97" w:rsidTr="00760E97">
        <w:trPr>
          <w:trHeight w:val="126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262</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Подготовка стандартных посадочных мест для деревьев и кустарников с круглым комом земли вручную размером 0,8x0,6 м с добавлением растительной земли до 25%</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36 ям</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263</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Посадка деревьев и кустарников с комом земли размером 0,8x0,6 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36 деревьев</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264</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97" w:rsidRPr="00760E97" w:rsidRDefault="00760E97" w:rsidP="00760E97">
            <w:pPr>
              <w:jc w:val="center"/>
            </w:pPr>
            <w:r w:rsidRPr="00760E97">
              <w:t>02-01-07</w:t>
            </w:r>
          </w:p>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теплоизоляции сплошной из плит</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50,4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265</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подстилающих и выравнивающих слоев оснований из щебня</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6,8 м3</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266</w:t>
            </w:r>
          </w:p>
        </w:tc>
        <w:tc>
          <w:tcPr>
            <w:tcW w:w="1180" w:type="dxa"/>
            <w:vMerge/>
            <w:tcBorders>
              <w:top w:val="nil"/>
              <w:left w:val="single" w:sz="4" w:space="0" w:color="auto"/>
              <w:bottom w:val="single" w:sz="4" w:space="0" w:color="000000"/>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 xml:space="preserve">Устройство асфальтобетонных покрытий дорожек и </w:t>
            </w:r>
            <w:proofErr w:type="gramStart"/>
            <w:r w:rsidRPr="00760E97">
              <w:t>тротуаров</w:t>
            </w:r>
            <w:proofErr w:type="gramEnd"/>
            <w:r w:rsidRPr="00760E97">
              <w:t xml:space="preserve"> однослойных из литой мелкозернистой </w:t>
            </w:r>
            <w:proofErr w:type="spellStart"/>
            <w:r w:rsidRPr="00760E97">
              <w:t>асфальто-бетонной</w:t>
            </w:r>
            <w:proofErr w:type="spellEnd"/>
            <w:r w:rsidRPr="00760E97">
              <w:t xml:space="preserve"> смеси толщиной 3 см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50,4 м2</w:t>
            </w:r>
          </w:p>
        </w:tc>
      </w:tr>
      <w:tr w:rsidR="00760E97" w:rsidRPr="00760E97" w:rsidTr="00760E97">
        <w:trPr>
          <w:trHeight w:val="31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267</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02-01-13</w:t>
            </w:r>
          </w:p>
        </w:tc>
        <w:tc>
          <w:tcPr>
            <w:tcW w:w="5920" w:type="dxa"/>
            <w:tcBorders>
              <w:top w:val="nil"/>
              <w:left w:val="nil"/>
              <w:bottom w:val="single" w:sz="4" w:space="0" w:color="auto"/>
              <w:right w:val="nil"/>
            </w:tcBorders>
            <w:shd w:val="clear" w:color="auto" w:fill="auto"/>
            <w:vAlign w:val="center"/>
            <w:hideMark/>
          </w:tcPr>
          <w:p w:rsidR="00760E97" w:rsidRPr="00760E97" w:rsidRDefault="00760E97" w:rsidP="00760E97">
            <w:r w:rsidRPr="00760E97">
              <w:t>Устройство теплоизоляции сплошной из плит</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55,8 м2</w:t>
            </w:r>
          </w:p>
        </w:tc>
      </w:tr>
      <w:tr w:rsidR="00760E97" w:rsidRPr="00760E97" w:rsidTr="00760E97">
        <w:trPr>
          <w:trHeight w:val="630"/>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268</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Устройство подстилающих и выравнивающих слоев оснований из щебня</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7,533 м3</w:t>
            </w:r>
          </w:p>
        </w:tc>
      </w:tr>
      <w:tr w:rsidR="00760E97" w:rsidRPr="00760E97" w:rsidTr="00760E97">
        <w:trPr>
          <w:trHeight w:val="945"/>
        </w:trPr>
        <w:tc>
          <w:tcPr>
            <w:tcW w:w="640" w:type="dxa"/>
            <w:tcBorders>
              <w:top w:val="nil"/>
              <w:left w:val="single" w:sz="4" w:space="0" w:color="auto"/>
              <w:bottom w:val="single" w:sz="4" w:space="0" w:color="auto"/>
              <w:right w:val="nil"/>
            </w:tcBorders>
            <w:shd w:val="clear" w:color="auto" w:fill="auto"/>
            <w:vAlign w:val="bottom"/>
            <w:hideMark/>
          </w:tcPr>
          <w:p w:rsidR="00760E97" w:rsidRPr="00760E97" w:rsidRDefault="00760E97" w:rsidP="00760E97">
            <w:pPr>
              <w:jc w:val="center"/>
            </w:pPr>
            <w:r w:rsidRPr="00760E97">
              <w:t>269</w:t>
            </w:r>
          </w:p>
        </w:tc>
        <w:tc>
          <w:tcPr>
            <w:tcW w:w="1180" w:type="dxa"/>
            <w:vMerge/>
            <w:tcBorders>
              <w:top w:val="nil"/>
              <w:left w:val="single" w:sz="4" w:space="0" w:color="auto"/>
              <w:bottom w:val="single" w:sz="4" w:space="0" w:color="auto"/>
              <w:right w:val="single" w:sz="4" w:space="0" w:color="auto"/>
            </w:tcBorders>
            <w:vAlign w:val="center"/>
            <w:hideMark/>
          </w:tcPr>
          <w:p w:rsidR="00760E97" w:rsidRPr="00760E97" w:rsidRDefault="00760E97" w:rsidP="00760E97"/>
        </w:tc>
        <w:tc>
          <w:tcPr>
            <w:tcW w:w="59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r w:rsidRPr="00760E97">
              <w:t xml:space="preserve">Устройство асфальтобетонных покрытий дорожек и </w:t>
            </w:r>
            <w:proofErr w:type="gramStart"/>
            <w:r w:rsidRPr="00760E97">
              <w:t>тротуаров</w:t>
            </w:r>
            <w:proofErr w:type="gramEnd"/>
            <w:r w:rsidRPr="00760E97">
              <w:t xml:space="preserve"> однослойных из литой мелкозернистой </w:t>
            </w:r>
            <w:proofErr w:type="spellStart"/>
            <w:r w:rsidRPr="00760E97">
              <w:t>асфальто-бетонной</w:t>
            </w:r>
            <w:proofErr w:type="spellEnd"/>
            <w:r w:rsidRPr="00760E97">
              <w:t xml:space="preserve"> смеси толщиной 3 см</w:t>
            </w:r>
          </w:p>
        </w:tc>
        <w:tc>
          <w:tcPr>
            <w:tcW w:w="2020" w:type="dxa"/>
            <w:tcBorders>
              <w:top w:val="nil"/>
              <w:left w:val="nil"/>
              <w:bottom w:val="single" w:sz="4" w:space="0" w:color="auto"/>
              <w:right w:val="single" w:sz="4" w:space="0" w:color="auto"/>
            </w:tcBorders>
            <w:shd w:val="clear" w:color="auto" w:fill="auto"/>
            <w:vAlign w:val="center"/>
            <w:hideMark/>
          </w:tcPr>
          <w:p w:rsidR="00760E97" w:rsidRPr="00760E97" w:rsidRDefault="00760E97" w:rsidP="00760E97">
            <w:pPr>
              <w:jc w:val="center"/>
            </w:pPr>
            <w:r w:rsidRPr="00760E97">
              <w:t>55,8 м2</w:t>
            </w:r>
          </w:p>
        </w:tc>
      </w:tr>
    </w:tbl>
    <w:p w:rsidR="0025222D" w:rsidRDefault="0025222D" w:rsidP="00387EF9">
      <w:pPr>
        <w:widowControl w:val="0"/>
        <w:tabs>
          <w:tab w:val="left" w:pos="0"/>
        </w:tabs>
        <w:autoSpaceDE w:val="0"/>
        <w:autoSpaceDN w:val="0"/>
        <w:adjustRightInd w:val="0"/>
        <w:jc w:val="both"/>
      </w:pPr>
    </w:p>
    <w:p w:rsidR="00D86AF1" w:rsidRPr="00E454A1" w:rsidRDefault="00D86AF1" w:rsidP="00D86AF1">
      <w:pPr>
        <w:tabs>
          <w:tab w:val="left" w:pos="8895"/>
        </w:tabs>
        <w:spacing w:line="240" w:lineRule="atLeast"/>
        <w:jc w:val="both"/>
        <w:rPr>
          <w:b/>
          <w:color w:val="00FFCC"/>
          <w:sz w:val="22"/>
          <w:szCs w:val="22"/>
          <w:highlight w:val="yellow"/>
        </w:rPr>
      </w:pPr>
      <w:r w:rsidRPr="00BB249E">
        <w:rPr>
          <w:b/>
          <w:color w:val="00FFCC"/>
          <w:sz w:val="22"/>
          <w:szCs w:val="22"/>
        </w:rPr>
        <w:tab/>
      </w:r>
    </w:p>
    <w:p w:rsidR="00BB249E" w:rsidRDefault="00424366" w:rsidP="00424366">
      <w:pPr>
        <w:jc w:val="both"/>
        <w:rPr>
          <w:i/>
          <w:szCs w:val="28"/>
        </w:rPr>
      </w:pPr>
      <w:r w:rsidRPr="0052518E">
        <w:rPr>
          <w:b/>
          <w:szCs w:val="28"/>
        </w:rPr>
        <w:t xml:space="preserve">Стоимость выполняемых Подрядчиком самостоятельно работ, исходя из их сметной стоимости, предусмотренной проектной документацией, в совокупном стоимостном выражении должна составлять: </w:t>
      </w:r>
      <w:r w:rsidRPr="0052518E">
        <w:rPr>
          <w:i/>
          <w:szCs w:val="28"/>
        </w:rPr>
        <w:t>не менее 25 (двадцати пяти) процентов цены Контракта.</w:t>
      </w:r>
    </w:p>
    <w:p w:rsidR="000C20C6" w:rsidRDefault="000C20C6" w:rsidP="00424366">
      <w:pPr>
        <w:jc w:val="both"/>
        <w:rPr>
          <w:i/>
          <w:szCs w:val="28"/>
        </w:rPr>
      </w:pPr>
    </w:p>
    <w:p w:rsidR="000C20C6" w:rsidRDefault="000C20C6" w:rsidP="00424366">
      <w:pPr>
        <w:jc w:val="both"/>
        <w:rPr>
          <w:i/>
          <w:szCs w:val="28"/>
        </w:rPr>
      </w:pPr>
    </w:p>
    <w:p w:rsidR="000C20C6" w:rsidRDefault="000C20C6" w:rsidP="00424366">
      <w:pPr>
        <w:jc w:val="both"/>
        <w:rPr>
          <w:i/>
          <w:szCs w:val="28"/>
        </w:rPr>
      </w:pPr>
    </w:p>
    <w:p w:rsidR="000C20C6" w:rsidRDefault="000C20C6" w:rsidP="00424366">
      <w:pPr>
        <w:jc w:val="both"/>
        <w:rPr>
          <w:i/>
          <w:szCs w:val="28"/>
        </w:rPr>
      </w:pPr>
    </w:p>
    <w:p w:rsidR="004D729C" w:rsidRDefault="004D729C" w:rsidP="004D729C">
      <w:pPr>
        <w:jc w:val="center"/>
        <w:rPr>
          <w:b/>
          <w:sz w:val="28"/>
          <w:szCs w:val="28"/>
        </w:rPr>
      </w:pPr>
      <w:r w:rsidRPr="00286C2F">
        <w:rPr>
          <w:b/>
          <w:sz w:val="28"/>
          <w:szCs w:val="28"/>
        </w:rPr>
        <w:t>ПРОЕКТ КОНТРАКТА</w:t>
      </w:r>
    </w:p>
    <w:p w:rsidR="004D729C" w:rsidRPr="00286C2F" w:rsidRDefault="004D729C" w:rsidP="004D729C">
      <w:pPr>
        <w:jc w:val="center"/>
        <w:rPr>
          <w:b/>
          <w:sz w:val="28"/>
          <w:szCs w:val="28"/>
        </w:rPr>
      </w:pPr>
      <w:r>
        <w:rPr>
          <w:b/>
          <w:sz w:val="28"/>
          <w:szCs w:val="28"/>
        </w:rPr>
        <w:t>Контракт №</w:t>
      </w:r>
    </w:p>
    <w:p w:rsidR="004D729C" w:rsidRPr="00286C2F" w:rsidRDefault="004D729C" w:rsidP="004D729C">
      <w:pPr>
        <w:jc w:val="center"/>
        <w:rPr>
          <w:b/>
          <w:sz w:val="16"/>
          <w:szCs w:val="16"/>
        </w:rPr>
      </w:pPr>
    </w:p>
    <w:p w:rsidR="004D729C" w:rsidRPr="00E4705A" w:rsidRDefault="004D729C" w:rsidP="004D729C">
      <w:pPr>
        <w:ind w:firstLine="851"/>
        <w:jc w:val="center"/>
        <w:rPr>
          <w:b/>
          <w:sz w:val="28"/>
          <w:szCs w:val="28"/>
        </w:rPr>
      </w:pPr>
      <w:r w:rsidRPr="00E4705A">
        <w:rPr>
          <w:b/>
          <w:sz w:val="28"/>
          <w:szCs w:val="28"/>
        </w:rPr>
        <w:t>Выполнение работ по строительству объекта капит</w:t>
      </w:r>
      <w:r>
        <w:rPr>
          <w:b/>
          <w:sz w:val="28"/>
          <w:szCs w:val="28"/>
        </w:rPr>
        <w:t>а</w:t>
      </w:r>
      <w:r w:rsidRPr="00E4705A">
        <w:rPr>
          <w:b/>
          <w:sz w:val="28"/>
          <w:szCs w:val="28"/>
        </w:rPr>
        <w:t>льного строительства: «Кладбище № 5» (</w:t>
      </w:r>
      <w:r w:rsidRPr="00E4705A">
        <w:rPr>
          <w:b/>
          <w:sz w:val="28"/>
          <w:szCs w:val="28"/>
          <w:lang w:val="en-US"/>
        </w:rPr>
        <w:t>I</w:t>
      </w:r>
      <w:r w:rsidRPr="00E4705A">
        <w:rPr>
          <w:b/>
          <w:sz w:val="28"/>
          <w:szCs w:val="28"/>
        </w:rPr>
        <w:t xml:space="preserve"> очередь)</w:t>
      </w:r>
    </w:p>
    <w:p w:rsidR="004D729C" w:rsidRPr="00286C2F" w:rsidRDefault="004D729C" w:rsidP="004D729C">
      <w:pPr>
        <w:jc w:val="center"/>
        <w:rPr>
          <w:b/>
          <w:sz w:val="16"/>
          <w:szCs w:val="16"/>
        </w:rPr>
      </w:pPr>
    </w:p>
    <w:p w:rsidR="004D729C" w:rsidRPr="00286C2F" w:rsidRDefault="004D729C" w:rsidP="004D729C">
      <w:r w:rsidRPr="00286C2F">
        <w:tab/>
        <w:t xml:space="preserve">Идентификационный код закупки – </w:t>
      </w:r>
      <w:r w:rsidR="00ED1716" w:rsidRPr="001E196E">
        <w:t>203352818010035280100100320014299414</w:t>
      </w:r>
    </w:p>
    <w:p w:rsidR="004D729C" w:rsidRPr="00286C2F" w:rsidRDefault="004D729C" w:rsidP="004D729C">
      <w:pPr>
        <w:tabs>
          <w:tab w:val="center" w:pos="5344"/>
          <w:tab w:val="left" w:pos="7584"/>
        </w:tabs>
        <w:spacing w:line="0" w:lineRule="atLeast"/>
        <w:ind w:firstLine="709"/>
      </w:pPr>
    </w:p>
    <w:p w:rsidR="004D729C" w:rsidRPr="00286C2F" w:rsidRDefault="004D729C" w:rsidP="004D729C">
      <w:pPr>
        <w:spacing w:line="0" w:lineRule="atLeast"/>
        <w:ind w:firstLine="709"/>
        <w:jc w:val="center"/>
      </w:pPr>
      <w:r w:rsidRPr="00286C2F">
        <w:t>Реестровый номер Контракта ____________________</w:t>
      </w:r>
    </w:p>
    <w:p w:rsidR="004D729C" w:rsidRPr="00286C2F" w:rsidRDefault="004D729C" w:rsidP="004D729C">
      <w:pPr>
        <w:spacing w:line="0" w:lineRule="atLeast"/>
        <w:ind w:firstLine="709"/>
        <w:jc w:val="center"/>
      </w:pPr>
    </w:p>
    <w:p w:rsidR="004D729C" w:rsidRPr="00286C2F" w:rsidRDefault="004D729C" w:rsidP="004D729C">
      <w:pPr>
        <w:jc w:val="both"/>
      </w:pPr>
      <w:r w:rsidRPr="00286C2F">
        <w:t xml:space="preserve">г. Череповец                                                                                                  «___» _________ 2020 года </w:t>
      </w:r>
    </w:p>
    <w:p w:rsidR="004D729C" w:rsidRPr="00286C2F" w:rsidRDefault="004D729C" w:rsidP="004D729C">
      <w:pPr>
        <w:ind w:firstLine="709"/>
        <w:jc w:val="both"/>
        <w:rPr>
          <w:b/>
          <w:bCs/>
        </w:rPr>
      </w:pPr>
    </w:p>
    <w:p w:rsidR="004D729C" w:rsidRPr="00286C2F" w:rsidRDefault="004D729C" w:rsidP="004D729C">
      <w:pPr>
        <w:ind w:firstLine="709"/>
        <w:jc w:val="both"/>
      </w:pPr>
      <w:r w:rsidRPr="00286C2F">
        <w:rPr>
          <w:b/>
          <w:bCs/>
        </w:rPr>
        <w:t xml:space="preserve">Муниципальное казенное учреждение «Управление капитального строительства и ремонтов», </w:t>
      </w:r>
      <w:r w:rsidRPr="00286C2F">
        <w:rPr>
          <w:bCs/>
        </w:rPr>
        <w:t>действующее от имени муниципального</w:t>
      </w:r>
      <w:r w:rsidRPr="00286C2F">
        <w:t xml:space="preserve"> образования «Город Череповец», именуемое в дальнейшем  </w:t>
      </w:r>
      <w:r w:rsidRPr="00286C2F">
        <w:rPr>
          <w:b/>
          <w:bCs/>
        </w:rPr>
        <w:t>Заказчик</w:t>
      </w:r>
      <w:r w:rsidRPr="00286C2F">
        <w:t>, в лице директора Лысова Алексея Николаевича, действующего на основании Устава,  с одной стороны, и ____________________</w:t>
      </w:r>
      <w:r w:rsidRPr="00286C2F">
        <w:rPr>
          <w:b/>
          <w:bCs/>
        </w:rPr>
        <w:t>,</w:t>
      </w:r>
      <w:r w:rsidRPr="00286C2F">
        <w:t xml:space="preserve"> именуемое в дальнейшем </w:t>
      </w:r>
      <w:r w:rsidRPr="00286C2F">
        <w:rPr>
          <w:b/>
          <w:bCs/>
        </w:rPr>
        <w:t>Подрядчик</w:t>
      </w:r>
      <w:r w:rsidRPr="00286C2F">
        <w:t xml:space="preserve">, в лице _____________, действующего на основании  __________, с другой стороны, по результатам </w:t>
      </w:r>
      <w:r w:rsidRPr="00286C2F">
        <w:rPr>
          <w:b/>
        </w:rPr>
        <w:t xml:space="preserve">аукциона в электронной форме </w:t>
      </w:r>
      <w:r w:rsidRPr="00286C2F">
        <w:t>заключили настоящий муниципальный Контракт (далее - Контракт) о нижеследующем:</w:t>
      </w:r>
    </w:p>
    <w:p w:rsidR="004D729C" w:rsidRPr="00286C2F" w:rsidRDefault="004D729C" w:rsidP="004D729C">
      <w:pPr>
        <w:spacing w:before="240" w:after="240"/>
        <w:ind w:firstLine="709"/>
        <w:jc w:val="center"/>
        <w:rPr>
          <w:b/>
          <w:bCs/>
        </w:rPr>
      </w:pPr>
      <w:r w:rsidRPr="00286C2F">
        <w:rPr>
          <w:b/>
          <w:bCs/>
        </w:rPr>
        <w:t>1.    Предмет Контракта</w:t>
      </w:r>
    </w:p>
    <w:p w:rsidR="004D729C" w:rsidRPr="00286C2F" w:rsidRDefault="004D729C" w:rsidP="004D729C">
      <w:pPr>
        <w:ind w:firstLine="709"/>
        <w:jc w:val="both"/>
        <w:rPr>
          <w:b/>
        </w:rPr>
      </w:pPr>
      <w:r w:rsidRPr="00286C2F">
        <w:t xml:space="preserve">1.1. Подрядчик принимает на себя обязательство по выполнению </w:t>
      </w:r>
      <w:r>
        <w:t>работ по строительству объекта капитального строительства</w:t>
      </w:r>
      <w:r w:rsidRPr="00BD0A6E">
        <w:rPr>
          <w:b/>
        </w:rPr>
        <w:t>: «Кладбище № 5»</w:t>
      </w:r>
      <w:r w:rsidR="00522571" w:rsidRPr="00BD0A6E">
        <w:rPr>
          <w:b/>
        </w:rPr>
        <w:t xml:space="preserve"> (</w:t>
      </w:r>
      <w:r w:rsidR="00522571" w:rsidRPr="00BD0A6E">
        <w:rPr>
          <w:b/>
          <w:lang w:val="en-US"/>
        </w:rPr>
        <w:t>I</w:t>
      </w:r>
      <w:r w:rsidR="00522571" w:rsidRPr="00BD0A6E">
        <w:rPr>
          <w:b/>
        </w:rPr>
        <w:t xml:space="preserve"> очередь)</w:t>
      </w:r>
      <w:r w:rsidRPr="00286C2F">
        <w:rPr>
          <w:b/>
        </w:rPr>
        <w:t xml:space="preserve"> </w:t>
      </w:r>
      <w:r w:rsidRPr="00286C2F">
        <w:t xml:space="preserve">(далее – Объект) в соответствии с Описанием объекта закупки (Техническим заданием) (Приложение № 1 к настоящему Контракту), </w:t>
      </w:r>
      <w:r w:rsidRPr="00286C2F">
        <w:rPr>
          <w:rFonts w:eastAsia="Calibri"/>
          <w:lang w:eastAsia="en-US"/>
        </w:rPr>
        <w:t>в том числе в соответствии с Проектной документацией, имеющей положительное  заключение АУ ВО «Управление Госэкспертизы по Вологодской области»,</w:t>
      </w:r>
      <w:r w:rsidRPr="00286C2F">
        <w:rPr>
          <w:bCs/>
        </w:rPr>
        <w:t xml:space="preserve"> </w:t>
      </w:r>
      <w:r w:rsidRPr="00286C2F">
        <w:t>Графиком выполнения строительно-монтажных работ  (далее – График выполнения работ) (Приложение № 2 к настоящему Контракту) в сроки и на условиях настоящего Контракта, а Заказчик обязуется принять и оплатить Подрядчику выполненные работы по Объекту в соответствии с Графиком оплаты выполненных работ (далее – График оплаты выполненных работ) (Приложение № 3 к настоящему Контракту) и условиями настоящего Контракта.</w:t>
      </w:r>
    </w:p>
    <w:p w:rsidR="004D729C" w:rsidRPr="00286C2F" w:rsidRDefault="004D729C" w:rsidP="004D729C">
      <w:pPr>
        <w:spacing w:line="0" w:lineRule="atLeast"/>
        <w:ind w:firstLine="709"/>
        <w:jc w:val="both"/>
      </w:pPr>
      <w:r w:rsidRPr="00286C2F">
        <w:t>График выполнения работ и График оплаты выполненных работ в совокупности составляют График исполнения Контракта.</w:t>
      </w:r>
    </w:p>
    <w:p w:rsidR="004D729C" w:rsidRPr="00286C2F" w:rsidRDefault="004D729C" w:rsidP="004D729C">
      <w:pPr>
        <w:ind w:firstLine="709"/>
        <w:jc w:val="both"/>
      </w:pPr>
      <w:r w:rsidRPr="00286C2F">
        <w:t xml:space="preserve"> 1.2. Изменение Графика исполнения Контракта не допускается, за исключением случаев, предусмотренных контрактом, с учетом требований Федерального закона </w:t>
      </w:r>
      <w:r w:rsidRPr="00286C2F">
        <w:rPr>
          <w:lang w:eastAsia="en-US"/>
        </w:rPr>
        <w:t xml:space="preserve">от 05.04.2013 N 44-ФЗ </w:t>
      </w:r>
      <w:r w:rsidRPr="00286C2F">
        <w:t>"О контрактной системе в сфере закупок товаров, работ, услуг для обеспечения государственных и муниципальных нужд" (далее - Закон).</w:t>
      </w:r>
    </w:p>
    <w:p w:rsidR="004D729C" w:rsidRPr="00286C2F" w:rsidRDefault="004D729C" w:rsidP="004D729C">
      <w:pPr>
        <w:spacing w:line="0" w:lineRule="atLeast"/>
        <w:ind w:firstLine="709"/>
        <w:jc w:val="both"/>
      </w:pPr>
      <w:r w:rsidRPr="00286C2F">
        <w:t>1.3. Подрядчик обязуется в соответствии с условиями настоящего Контракта завершить все работы по Объекту и сдать в установленном порядке Объект, пригодный к эксплуатации, в сроки, установленные настоящим Контрактом.</w:t>
      </w:r>
    </w:p>
    <w:p w:rsidR="004D729C" w:rsidRPr="00286C2F" w:rsidRDefault="004D729C" w:rsidP="004D729C">
      <w:pPr>
        <w:widowControl w:val="0"/>
        <w:autoSpaceDE w:val="0"/>
        <w:autoSpaceDN w:val="0"/>
        <w:spacing w:line="0" w:lineRule="atLeast"/>
        <w:ind w:firstLine="709"/>
        <w:jc w:val="both"/>
      </w:pPr>
      <w:r w:rsidRPr="00286C2F">
        <w:rPr>
          <w:bCs/>
        </w:rPr>
        <w:t xml:space="preserve">1.4. Требования к качеству, техническим характеристикам, безопасности, результатам выполняемых работ, и иные показатели, связанные с определением соответствия выполняемых работ по Объекту потребностям Заказчика (в том числе </w:t>
      </w:r>
      <w:r w:rsidRPr="00286C2F">
        <w:t>наименования, характеристики, виды, объемы работ) установлены в Описании объекта закупки (Техническом задании) (Приложение № 1 к настоящему Контракту).</w:t>
      </w:r>
    </w:p>
    <w:p w:rsidR="004D729C" w:rsidRPr="00286C2F" w:rsidRDefault="004D729C" w:rsidP="004D729C">
      <w:pPr>
        <w:widowControl w:val="0"/>
        <w:tabs>
          <w:tab w:val="num" w:pos="0"/>
        </w:tabs>
        <w:autoSpaceDE w:val="0"/>
        <w:autoSpaceDN w:val="0"/>
        <w:adjustRightInd w:val="0"/>
        <w:spacing w:line="0" w:lineRule="atLeast"/>
        <w:ind w:firstLine="709"/>
        <w:jc w:val="both"/>
      </w:pPr>
      <w:r w:rsidRPr="00286C2F">
        <w:t xml:space="preserve">1.5. Подрядчик, в соответствии с ч. 3 ст. 52 Градостроительного кодекса Российской Федерации при выполнении работ по строительству Объекта обеспечивает соблюдение требований проектной документации, технических регламентов, техники безопасности в процессе выполнения работ и несет ответственность за качество выполненных работ и их соответствие требованиям проектной документации. </w:t>
      </w:r>
    </w:p>
    <w:p w:rsidR="004D729C" w:rsidRPr="00286C2F" w:rsidRDefault="004D729C" w:rsidP="004D729C">
      <w:pPr>
        <w:spacing w:before="240" w:after="240"/>
        <w:ind w:left="2041" w:firstLine="709"/>
        <w:jc w:val="both"/>
        <w:rPr>
          <w:b/>
          <w:bCs/>
        </w:rPr>
      </w:pPr>
      <w:r w:rsidRPr="00286C2F">
        <w:rPr>
          <w:b/>
          <w:bCs/>
        </w:rPr>
        <w:t xml:space="preserve">                2.   Цена Контракта. Объем работ.</w:t>
      </w:r>
    </w:p>
    <w:p w:rsidR="004D729C" w:rsidRPr="00286C2F" w:rsidRDefault="004D729C" w:rsidP="004D729C">
      <w:pPr>
        <w:widowControl w:val="0"/>
        <w:autoSpaceDE w:val="0"/>
        <w:autoSpaceDN w:val="0"/>
        <w:spacing w:line="0" w:lineRule="atLeast"/>
        <w:ind w:firstLine="709"/>
        <w:jc w:val="both"/>
        <w:rPr>
          <w:bCs/>
        </w:rPr>
      </w:pPr>
      <w:r w:rsidRPr="00286C2F">
        <w:rPr>
          <w:bCs/>
        </w:rPr>
        <w:t xml:space="preserve">2.1. </w:t>
      </w:r>
      <w:r w:rsidRPr="00286C2F">
        <w:t>Объем, содержание работ,</w:t>
      </w:r>
      <w:r w:rsidRPr="00286C2F">
        <w:rPr>
          <w:kern w:val="2"/>
          <w:lang w:eastAsia="ar-SA"/>
        </w:rPr>
        <w:t xml:space="preserve"> являющихся предметом контракта, </w:t>
      </w:r>
      <w:r w:rsidRPr="00286C2F">
        <w:t>определяются</w:t>
      </w:r>
      <w:r w:rsidRPr="00286C2F">
        <w:rPr>
          <w:bCs/>
        </w:rPr>
        <w:t xml:space="preserve"> разделом </w:t>
      </w:r>
      <w:r w:rsidRPr="00286C2F">
        <w:rPr>
          <w:bCs/>
          <w:lang w:val="en-US"/>
        </w:rPr>
        <w:t>II</w:t>
      </w:r>
      <w:r w:rsidRPr="00286C2F">
        <w:rPr>
          <w:bCs/>
        </w:rPr>
        <w:t xml:space="preserve"> Описания объекта закупки (Технического задания) (Приложение № 1 к настоящему </w:t>
      </w:r>
      <w:r w:rsidRPr="00286C2F">
        <w:rPr>
          <w:bCs/>
        </w:rPr>
        <w:lastRenderedPageBreak/>
        <w:t xml:space="preserve">Контракту). </w:t>
      </w:r>
    </w:p>
    <w:p w:rsidR="004D729C" w:rsidRPr="00286C2F" w:rsidRDefault="004D729C" w:rsidP="004D729C">
      <w:pPr>
        <w:spacing w:line="0" w:lineRule="atLeast"/>
        <w:ind w:firstLine="709"/>
        <w:jc w:val="both"/>
      </w:pPr>
      <w:r w:rsidRPr="00286C2F">
        <w:t xml:space="preserve">2.2. Цена Контракта определена по результатам </w:t>
      </w:r>
      <w:r w:rsidRPr="00286C2F">
        <w:rPr>
          <w:bCs/>
        </w:rPr>
        <w:t>аукциона в электронной форме</w:t>
      </w:r>
      <w:r w:rsidRPr="00286C2F">
        <w:t xml:space="preserve"> и составляет ____________ (______________) рублей, в том числе НДС __%</w:t>
      </w:r>
      <w:r w:rsidRPr="00286C2F">
        <w:rPr>
          <w:i/>
        </w:rPr>
        <w:t xml:space="preserve">/ НДС не облагается (Подрядчик применяет упрощенную систему налогообложения). </w:t>
      </w:r>
    </w:p>
    <w:p w:rsidR="004D729C" w:rsidRPr="00286C2F" w:rsidRDefault="004D729C" w:rsidP="004D729C">
      <w:pPr>
        <w:ind w:firstLine="709"/>
        <w:jc w:val="both"/>
      </w:pPr>
      <w:r w:rsidRPr="00286C2F">
        <w:t xml:space="preserve">2.3.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 </w:t>
      </w:r>
    </w:p>
    <w:p w:rsidR="004D729C" w:rsidRPr="00286C2F" w:rsidRDefault="004D729C" w:rsidP="004D729C">
      <w:pPr>
        <w:suppressAutoHyphens/>
        <w:spacing w:line="0" w:lineRule="atLeast"/>
        <w:ind w:firstLine="709"/>
        <w:jc w:val="both"/>
      </w:pPr>
      <w:r w:rsidRPr="00286C2F">
        <w:t>2.4. Цена Контракта состоит из стоимости строительно-монтажных работ (включая  стоимость материалов,  оборудования, погрузки-разгрузки,  транспортных расходов); всех взимаемых на территории  Российской Федерации налогов и пошлин, в том числе НДС (при наличии);  обязательных платежей;  расходов на страхование; затрат на подключение к электрическим сетям; вывоз мусора на действующий полигон ТБО, иных затрат, сопутствующих выполнению работ, предусмотренных настоящим Контрактом.</w:t>
      </w:r>
    </w:p>
    <w:p w:rsidR="004D729C" w:rsidRPr="00286C2F" w:rsidRDefault="004D729C" w:rsidP="004D729C">
      <w:pPr>
        <w:spacing w:line="0" w:lineRule="atLeast"/>
        <w:ind w:firstLine="709"/>
        <w:jc w:val="both"/>
      </w:pPr>
      <w:r w:rsidRPr="00286C2F">
        <w:t>2.5. Неучтённые затраты Подрядчика, связанные с исполнением настоящего Контракта, но не включенные в предлагаемую им в ходе аукциона в электронной форме цену Контракта (в том числе командировочные расходы), не подлежат оплате Заказчиком.</w:t>
      </w:r>
    </w:p>
    <w:p w:rsidR="004D729C" w:rsidRPr="00286C2F" w:rsidRDefault="004D729C" w:rsidP="004D729C">
      <w:pPr>
        <w:spacing w:line="0" w:lineRule="atLeast"/>
        <w:ind w:firstLine="567"/>
        <w:jc w:val="both"/>
      </w:pPr>
      <w:r w:rsidRPr="00286C2F">
        <w:t xml:space="preserve">  2.6. </w:t>
      </w:r>
      <w:r w:rsidRPr="00286C2F">
        <w:rPr>
          <w:snapToGrid w:val="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729C" w:rsidRPr="00286C2F" w:rsidRDefault="004D729C" w:rsidP="004D729C">
      <w:pPr>
        <w:jc w:val="both"/>
      </w:pPr>
      <w:r w:rsidRPr="00286C2F">
        <w:t xml:space="preserve">          2.7. </w:t>
      </w:r>
      <w:r w:rsidRPr="00286C2F">
        <w:rPr>
          <w:snapToGrid w:val="0"/>
        </w:rPr>
        <w:t xml:space="preserve">Источник финансирования: </w:t>
      </w:r>
      <w:r w:rsidRPr="001A3BB4">
        <w:t>средства городского бюджета.</w:t>
      </w:r>
    </w:p>
    <w:p w:rsidR="004D729C" w:rsidRPr="00286C2F" w:rsidRDefault="004D729C" w:rsidP="004D729C">
      <w:pPr>
        <w:spacing w:line="0" w:lineRule="atLeast"/>
        <w:ind w:firstLine="567"/>
        <w:jc w:val="both"/>
      </w:pPr>
      <w:r w:rsidRPr="00286C2F">
        <w:t>2.8. График финансирования работ по Контракту содержится в Приложении № 6 к Контракту с наименованием «График финансирования работ».</w:t>
      </w:r>
    </w:p>
    <w:p w:rsidR="004D729C" w:rsidRPr="00286C2F" w:rsidRDefault="004D729C" w:rsidP="004D729C">
      <w:pPr>
        <w:spacing w:line="0" w:lineRule="atLeast"/>
        <w:ind w:firstLine="709"/>
        <w:jc w:val="both"/>
      </w:pPr>
    </w:p>
    <w:p w:rsidR="004D729C" w:rsidRPr="00286C2F" w:rsidRDefault="004D729C" w:rsidP="004D729C">
      <w:pPr>
        <w:spacing w:line="0" w:lineRule="atLeast"/>
        <w:ind w:firstLine="709"/>
        <w:jc w:val="center"/>
        <w:rPr>
          <w:b/>
          <w:bCs/>
        </w:rPr>
      </w:pPr>
      <w:r w:rsidRPr="00286C2F">
        <w:rPr>
          <w:b/>
          <w:bCs/>
        </w:rPr>
        <w:t>3.    Сроки и место выполнения работ.</w:t>
      </w:r>
    </w:p>
    <w:p w:rsidR="004D729C" w:rsidRPr="00286C2F" w:rsidRDefault="004D729C" w:rsidP="004D729C">
      <w:pPr>
        <w:spacing w:line="0" w:lineRule="atLeast"/>
        <w:ind w:firstLine="709"/>
        <w:jc w:val="both"/>
        <w:rPr>
          <w:b/>
          <w:bCs/>
        </w:rPr>
      </w:pPr>
    </w:p>
    <w:p w:rsidR="004D729C" w:rsidRPr="00286C2F" w:rsidRDefault="004D729C" w:rsidP="004D729C">
      <w:pPr>
        <w:tabs>
          <w:tab w:val="left" w:pos="567"/>
        </w:tabs>
        <w:spacing w:line="0" w:lineRule="atLeast"/>
        <w:ind w:firstLine="709"/>
        <w:jc w:val="both"/>
      </w:pPr>
      <w:r w:rsidRPr="00286C2F">
        <w:t>3.1. Сроки выполнения работ: Начало выполнения работ:</w:t>
      </w:r>
      <w:r w:rsidRPr="00286C2F">
        <w:rPr>
          <w:bCs/>
        </w:rPr>
        <w:t xml:space="preserve"> с даты заключения Контракта. </w:t>
      </w:r>
      <w:r w:rsidRPr="00286C2F">
        <w:rPr>
          <w:i/>
          <w:iCs/>
        </w:rPr>
        <w:t xml:space="preserve">     </w:t>
      </w:r>
    </w:p>
    <w:p w:rsidR="004D729C" w:rsidRDefault="004D729C" w:rsidP="004D729C">
      <w:pPr>
        <w:spacing w:line="0" w:lineRule="atLeast"/>
        <w:jc w:val="both"/>
        <w:rPr>
          <w:bCs/>
        </w:rPr>
      </w:pPr>
      <w:r w:rsidRPr="00286C2F">
        <w:t xml:space="preserve">Окончание выполнения работ по Контракту – </w:t>
      </w:r>
      <w:r w:rsidRPr="001A3BB4">
        <w:rPr>
          <w:bCs/>
        </w:rPr>
        <w:t>30 мая 2021 г</w:t>
      </w:r>
      <w:r w:rsidRPr="00286C2F">
        <w:rPr>
          <w:bCs/>
        </w:rPr>
        <w:t>.</w:t>
      </w:r>
      <w:r>
        <w:rPr>
          <w:bCs/>
        </w:rPr>
        <w:t xml:space="preserve"> </w:t>
      </w:r>
    </w:p>
    <w:p w:rsidR="004D729C" w:rsidRDefault="004D729C" w:rsidP="004D729C">
      <w:pPr>
        <w:spacing w:line="0" w:lineRule="atLeast"/>
        <w:ind w:firstLine="709"/>
      </w:pPr>
      <w:r w:rsidRPr="00364976">
        <w:t xml:space="preserve">1 этап - окончание работ </w:t>
      </w:r>
      <w:r>
        <w:t>–</w:t>
      </w:r>
      <w:r w:rsidRPr="00364976">
        <w:t xml:space="preserve"> </w:t>
      </w:r>
      <w:r>
        <w:t>01 августа</w:t>
      </w:r>
      <w:r w:rsidRPr="00364976">
        <w:t xml:space="preserve"> 2020 г. </w:t>
      </w:r>
    </w:p>
    <w:p w:rsidR="004D729C" w:rsidRDefault="004D729C" w:rsidP="004D729C">
      <w:pPr>
        <w:spacing w:line="0" w:lineRule="atLeast"/>
        <w:ind w:firstLine="709"/>
        <w:jc w:val="both"/>
        <w:rPr>
          <w:bCs/>
        </w:rPr>
      </w:pPr>
      <w:r w:rsidRPr="00364976">
        <w:t xml:space="preserve">2 этап - окончание работ </w:t>
      </w:r>
      <w:r>
        <w:t>–</w:t>
      </w:r>
      <w:r w:rsidRPr="00364976">
        <w:t xml:space="preserve"> </w:t>
      </w:r>
      <w:r>
        <w:t xml:space="preserve">30 мая </w:t>
      </w:r>
      <w:r w:rsidRPr="001A3BB4">
        <w:t>202</w:t>
      </w:r>
      <w:r w:rsidR="00ED1716" w:rsidRPr="001A3BB4">
        <w:t>1</w:t>
      </w:r>
      <w:r w:rsidRPr="001A3BB4">
        <w:t xml:space="preserve"> г.</w:t>
      </w:r>
    </w:p>
    <w:p w:rsidR="004D729C" w:rsidRPr="00286C2F" w:rsidRDefault="004D729C" w:rsidP="004D729C">
      <w:pPr>
        <w:spacing w:line="0" w:lineRule="atLeast"/>
        <w:ind w:firstLine="709"/>
        <w:jc w:val="both"/>
        <w:rPr>
          <w:bCs/>
        </w:rPr>
      </w:pPr>
      <w:r w:rsidRPr="00286C2F">
        <w:t>3.</w:t>
      </w:r>
      <w:r>
        <w:t>2</w:t>
      </w:r>
      <w:r w:rsidRPr="00286C2F">
        <w:t>. Промежуточные сроки выполнения работ устанавливаются Графиком выполнения  работ (Приложение № 2 к настоящему Контракту).</w:t>
      </w:r>
    </w:p>
    <w:p w:rsidR="004D729C" w:rsidRPr="00EF1B62" w:rsidRDefault="004D729C" w:rsidP="004D729C">
      <w:pPr>
        <w:ind w:firstLine="709"/>
        <w:jc w:val="both"/>
        <w:rPr>
          <w:bCs/>
        </w:rPr>
      </w:pPr>
      <w:r w:rsidRPr="00286C2F">
        <w:rPr>
          <w:bCs/>
        </w:rPr>
        <w:t>3.</w:t>
      </w:r>
      <w:r>
        <w:rPr>
          <w:bCs/>
        </w:rPr>
        <w:t>3</w:t>
      </w:r>
      <w:r w:rsidRPr="00286C2F">
        <w:rPr>
          <w:bCs/>
        </w:rPr>
        <w:t xml:space="preserve">. Место выполнения работ:  </w:t>
      </w:r>
      <w:proofErr w:type="gramStart"/>
      <w:r w:rsidRPr="00286C2F">
        <w:t>Вологодская</w:t>
      </w:r>
      <w:proofErr w:type="gramEnd"/>
      <w:r w:rsidRPr="00286C2F">
        <w:t xml:space="preserve"> обл., </w:t>
      </w:r>
      <w:r w:rsidRPr="00BD0A6E">
        <w:t>Череповецкий район. К</w:t>
      </w:r>
      <w:r w:rsidRPr="00BD0A6E">
        <w:rPr>
          <w:sz w:val="22"/>
          <w:szCs w:val="22"/>
        </w:rPr>
        <w:t xml:space="preserve">адастровый номер земельного участка </w:t>
      </w:r>
      <w:r w:rsidRPr="00EF1B62">
        <w:t>35:22:0302028:4087.</w:t>
      </w:r>
    </w:p>
    <w:p w:rsidR="004D729C" w:rsidRDefault="004D729C" w:rsidP="004D729C">
      <w:pPr>
        <w:spacing w:line="0" w:lineRule="atLeast"/>
        <w:ind w:firstLine="709"/>
        <w:jc w:val="center"/>
        <w:rPr>
          <w:b/>
          <w:bCs/>
        </w:rPr>
      </w:pPr>
    </w:p>
    <w:p w:rsidR="004D729C" w:rsidRPr="00286C2F" w:rsidRDefault="004D729C" w:rsidP="004D729C">
      <w:pPr>
        <w:spacing w:line="0" w:lineRule="atLeast"/>
        <w:ind w:firstLine="709"/>
        <w:jc w:val="center"/>
        <w:rPr>
          <w:b/>
          <w:bCs/>
        </w:rPr>
      </w:pPr>
      <w:r w:rsidRPr="00286C2F">
        <w:rPr>
          <w:b/>
          <w:bCs/>
        </w:rPr>
        <w:t>4.   Права и обязанности Подрядчика.</w:t>
      </w:r>
    </w:p>
    <w:p w:rsidR="004D729C" w:rsidRPr="00286C2F" w:rsidRDefault="004D729C" w:rsidP="004D729C">
      <w:pPr>
        <w:spacing w:line="0" w:lineRule="atLeast"/>
        <w:ind w:firstLine="709"/>
        <w:jc w:val="both"/>
        <w:rPr>
          <w:b/>
          <w:bCs/>
        </w:rPr>
      </w:pPr>
    </w:p>
    <w:p w:rsidR="004D729C" w:rsidRPr="00286C2F" w:rsidRDefault="004D729C" w:rsidP="004D729C">
      <w:pPr>
        <w:spacing w:line="0" w:lineRule="atLeast"/>
        <w:ind w:firstLine="709"/>
        <w:jc w:val="both"/>
      </w:pPr>
      <w:r w:rsidRPr="00286C2F">
        <w:t>4.1.</w:t>
      </w:r>
      <w:r w:rsidRPr="00286C2F">
        <w:rPr>
          <w:b/>
          <w:bCs/>
        </w:rPr>
        <w:t xml:space="preserve"> </w:t>
      </w:r>
      <w:r w:rsidRPr="00286C2F">
        <w:t xml:space="preserve">Для выполнения настоящего Контракта Подрядчик в счет стоимости, предусмотренной частью 2 настоящего Контракта, имеет право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предусмотренными настоящим Контрактом. </w:t>
      </w:r>
    </w:p>
    <w:p w:rsidR="004D729C" w:rsidRPr="00286C2F" w:rsidRDefault="004D729C" w:rsidP="004D729C">
      <w:pPr>
        <w:spacing w:line="0" w:lineRule="atLeast"/>
        <w:ind w:firstLine="709"/>
        <w:jc w:val="both"/>
      </w:pPr>
      <w:r w:rsidRPr="00286C2F">
        <w:t>4.2.  Для выполнения настоящего Контракта Подрядчик в счет стоимости, предусмотренной частью 2 настоящего Контракта, обязуется:</w:t>
      </w:r>
    </w:p>
    <w:p w:rsidR="004D729C" w:rsidRPr="00286C2F" w:rsidRDefault="004D729C" w:rsidP="004D729C">
      <w:pPr>
        <w:spacing w:line="0" w:lineRule="atLeast"/>
        <w:ind w:firstLine="709"/>
        <w:jc w:val="both"/>
      </w:pPr>
      <w:r w:rsidRPr="00286C2F">
        <w:t xml:space="preserve">4.2.1. Организовать и выполнить все работы в объеме и сроки, предусмотренные в настоящем Контракте и приложениях к нему.  </w:t>
      </w:r>
    </w:p>
    <w:p w:rsidR="004D729C" w:rsidRPr="00286C2F" w:rsidRDefault="004D729C" w:rsidP="004D729C">
      <w:pPr>
        <w:spacing w:line="0" w:lineRule="atLeast"/>
        <w:ind w:firstLine="709"/>
        <w:jc w:val="both"/>
        <w:rPr>
          <w:i/>
        </w:rPr>
      </w:pPr>
      <w:r w:rsidRPr="00286C2F">
        <w:t>4.2.2. Сдать работы Заказчику в состоянии, позволяющем эксплуатацию Объекта.</w:t>
      </w:r>
    </w:p>
    <w:p w:rsidR="004D729C" w:rsidRPr="00286C2F" w:rsidRDefault="004D729C" w:rsidP="004D729C">
      <w:pPr>
        <w:spacing w:line="0" w:lineRule="atLeast"/>
        <w:ind w:firstLine="709"/>
        <w:jc w:val="both"/>
      </w:pPr>
      <w:r w:rsidRPr="00286C2F">
        <w:t xml:space="preserve">4.2.3.  До начала производства работ разработать и согласовать с Заказчиком Проект производства работ по Объекту (ППР), согласованный в установленном порядке со всеми заинтересованными ресурсоснабжающими и эксплуатирующими организациями, смежными землепользователями, и График производства работ (с указанием среднесуточного количества персонала на объекте) по Объекту.  </w:t>
      </w:r>
    </w:p>
    <w:p w:rsidR="004D729C" w:rsidRPr="00286C2F" w:rsidRDefault="004D729C" w:rsidP="004D729C">
      <w:pPr>
        <w:suppressAutoHyphens/>
        <w:ind w:firstLine="567"/>
        <w:jc w:val="both"/>
        <w:rPr>
          <w:b/>
        </w:rPr>
      </w:pPr>
      <w:r w:rsidRPr="00286C2F">
        <w:rPr>
          <w:kern w:val="1"/>
          <w:lang w:eastAsia="ar-SA"/>
        </w:rPr>
        <w:lastRenderedPageBreak/>
        <w:t xml:space="preserve">4.2.4. </w:t>
      </w:r>
      <w:r w:rsidRPr="00286C2F">
        <w:rPr>
          <w:b/>
          <w:snapToGrid w:val="0"/>
        </w:rPr>
        <w:t xml:space="preserve">В случае выполнения работ </w:t>
      </w:r>
      <w:r w:rsidRPr="00286C2F">
        <w:rPr>
          <w:b/>
        </w:rPr>
        <w:t xml:space="preserve">(в том числе,  отдельных видов работ), требующих в соответствии с законодательством Российской Федерации наличия </w:t>
      </w:r>
      <w:r w:rsidRPr="00286C2F">
        <w:rPr>
          <w:b/>
          <w:i/>
        </w:rPr>
        <w:t>Лицензии</w:t>
      </w:r>
      <w:r w:rsidRPr="00286C2F">
        <w:rPr>
          <w:b/>
        </w:rPr>
        <w:t>,</w:t>
      </w:r>
      <w:r w:rsidRPr="00286C2F">
        <w:rPr>
          <w:b/>
          <w:snapToGrid w:val="0"/>
        </w:rPr>
        <w:t xml:space="preserve"> лично, до выполнения этих работ представить Заказчику </w:t>
      </w:r>
      <w:r w:rsidRPr="00286C2F">
        <w:rPr>
          <w:b/>
        </w:rPr>
        <w:t xml:space="preserve">копии документов </w:t>
      </w:r>
      <w:r w:rsidRPr="00286C2F">
        <w:rPr>
          <w:b/>
          <w:i/>
        </w:rPr>
        <w:t>(далее также – Лицензия))</w:t>
      </w:r>
      <w:r w:rsidRPr="00286C2F">
        <w:rPr>
          <w:b/>
        </w:rPr>
        <w:t>, подтверждающие его правомочность выполнять работы, в случае если действующим законодательством Российской Федерации предъявляются требования к таким работам</w:t>
      </w:r>
      <w:r w:rsidRPr="00286C2F">
        <w:rPr>
          <w:b/>
          <w:snapToGrid w:val="0"/>
        </w:rPr>
        <w:t>, или в случае привлечения иных лиц (С</w:t>
      </w:r>
      <w:r w:rsidRPr="00286C2F">
        <w:rPr>
          <w:b/>
        </w:rPr>
        <w:t xml:space="preserve">убподрядных организаций) в течение 2 (двух) рабочих дней со дня заключения договоров с субподрядными организациями  уведомить Заказчика о привлечении таких иных лиц, а также предоставить Заказчику копию договора о привлечении иного лица к выполнению работ по контракту и копии документов </w:t>
      </w:r>
      <w:r w:rsidRPr="00286C2F">
        <w:rPr>
          <w:b/>
          <w:i/>
        </w:rPr>
        <w:t>(в том числе Лицензию)</w:t>
      </w:r>
      <w:r w:rsidRPr="00286C2F">
        <w:rPr>
          <w:b/>
        </w:rPr>
        <w:t>, подтверждающие правомочность выполнения всеми привлеченными субподрядчиками  работ, на которые они привлекаются,  в случае если действующим законодательством Российской Федерации предъявляются требования к таким работам.</w:t>
      </w:r>
    </w:p>
    <w:p w:rsidR="004D729C" w:rsidRPr="00286C2F" w:rsidRDefault="004D729C" w:rsidP="004D729C">
      <w:pPr>
        <w:autoSpaceDE w:val="0"/>
        <w:autoSpaceDN w:val="0"/>
        <w:adjustRightInd w:val="0"/>
        <w:ind w:firstLine="567"/>
        <w:jc w:val="both"/>
      </w:pPr>
      <w:r w:rsidRPr="00286C2F">
        <w:t>Договор, заключаемый между Подрядчиком и Субподрядчиком должен обязательно содержать сведения о видах и объемах работ, подлежащих выполнению Субподрядчиком.</w:t>
      </w:r>
    </w:p>
    <w:p w:rsidR="004D729C" w:rsidRPr="00286C2F" w:rsidRDefault="004D729C" w:rsidP="004D729C">
      <w:pPr>
        <w:autoSpaceDE w:val="0"/>
        <w:autoSpaceDN w:val="0"/>
        <w:adjustRightInd w:val="0"/>
        <w:ind w:firstLine="567"/>
        <w:jc w:val="both"/>
      </w:pPr>
      <w:r w:rsidRPr="00286C2F">
        <w:t>Подрядчик несет полную ответственность за все действия (бездействие) привлекаемых им Субподрядчиков.</w:t>
      </w:r>
    </w:p>
    <w:p w:rsidR="004D729C" w:rsidRPr="00286C2F" w:rsidRDefault="004D729C" w:rsidP="004D729C">
      <w:pPr>
        <w:spacing w:line="0" w:lineRule="atLeast"/>
        <w:ind w:firstLine="567"/>
        <w:jc w:val="both"/>
      </w:pPr>
      <w:r w:rsidRPr="00286C2F">
        <w:t xml:space="preserve">    4.2.5.  В случае приостановления или прекращения действия любого из документов, подтверждающих правомочность выполнения Подрядчиком (в случае выполнения работ лично) и (или) привлеченными субподрядчиками  работ, на которые они привлекаются, Подрядчик обязуется предоставить Заказчику действующие документы  в срок не позднее 10 (десяти) календарных дней с момента приостановления или прекращения действия данного документа. В случае не предоставления вышеперечисленных документов в указанный срок Стороны обязуются рассматривать данные обстоятельства как существенно изменившиеся и препятствующие выполнению настоящего Контракта в полном объеме, что влечет за собой право Заказчика отказаться от исполнения настоящего Контракта.   </w:t>
      </w:r>
    </w:p>
    <w:p w:rsidR="004D729C" w:rsidRPr="00286C2F" w:rsidRDefault="004D729C" w:rsidP="004D729C">
      <w:pPr>
        <w:ind w:firstLine="567"/>
        <w:jc w:val="both"/>
      </w:pPr>
      <w:r w:rsidRPr="00286C2F">
        <w:t xml:space="preserve">4.2.6. </w:t>
      </w:r>
      <w:r w:rsidRPr="00286C2F">
        <w:rPr>
          <w:shd w:val="clear" w:color="auto" w:fill="FFFFFF"/>
        </w:rPr>
        <w:t xml:space="preserve">Подрядчик обязан в течение 5 (пяти) рабочих дней с даты заключения Контракта определить виды и объемы работ из предусмотренных разделом </w:t>
      </w:r>
      <w:r w:rsidRPr="00286C2F">
        <w:rPr>
          <w:shd w:val="clear" w:color="auto" w:fill="FFFFFF"/>
          <w:lang w:val="en-US"/>
        </w:rPr>
        <w:t>XI</w:t>
      </w:r>
      <w:r w:rsidRPr="00286C2F">
        <w:rPr>
          <w:shd w:val="clear" w:color="auto" w:fill="FFFFFF"/>
        </w:rPr>
        <w:t xml:space="preserve"> Описания объекта закупки (Технического задания), которые он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 с учетом требований, установленных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согласно </w:t>
      </w:r>
      <w:r w:rsidRPr="001A3BB4">
        <w:rPr>
          <w:shd w:val="clear" w:color="auto" w:fill="FFFFFF"/>
        </w:rPr>
        <w:t>Приложению № 4 к</w:t>
      </w:r>
      <w:r w:rsidRPr="00286C2F">
        <w:rPr>
          <w:shd w:val="clear" w:color="auto" w:fill="FFFFFF"/>
        </w:rPr>
        <w:t xml:space="preserve"> Контракту. </w:t>
      </w:r>
      <w:r w:rsidRPr="00286C2F">
        <w:rPr>
          <w:b/>
          <w:bCs/>
        </w:rPr>
        <w:t>Конкретные виды и объемы работ, определенные по предложению Подрядчика, включаются в муниципальный контракт.</w:t>
      </w:r>
    </w:p>
    <w:p w:rsidR="004D729C" w:rsidRPr="00286C2F" w:rsidRDefault="004D729C" w:rsidP="004D729C">
      <w:pPr>
        <w:spacing w:line="0" w:lineRule="atLeast"/>
        <w:ind w:firstLine="567"/>
        <w:jc w:val="both"/>
        <w:rPr>
          <w:b/>
        </w:rPr>
      </w:pPr>
      <w:r w:rsidRPr="00286C2F">
        <w:rPr>
          <w:b/>
        </w:rPr>
        <w:t xml:space="preserve">При этом стоимость вышеперечисленных работ </w:t>
      </w:r>
      <w:proofErr w:type="gramStart"/>
      <w:r w:rsidRPr="00286C2F">
        <w:rPr>
          <w:b/>
        </w:rPr>
        <w:t>исходя из их сметной стоимости, предусмотренной проектной документацией, в совокупном стоимостном выражении должна</w:t>
      </w:r>
      <w:proofErr w:type="gramEnd"/>
      <w:r w:rsidRPr="00286C2F">
        <w:rPr>
          <w:b/>
        </w:rPr>
        <w:t xml:space="preserve"> составлять не менее 25 (двадцати пяти)  процентов цены Контракта.</w:t>
      </w:r>
    </w:p>
    <w:p w:rsidR="004D729C" w:rsidRPr="00286C2F" w:rsidRDefault="004D729C" w:rsidP="004D729C">
      <w:pPr>
        <w:tabs>
          <w:tab w:val="left" w:pos="0"/>
        </w:tabs>
        <w:ind w:firstLine="709"/>
        <w:jc w:val="both"/>
      </w:pPr>
      <w:r w:rsidRPr="00286C2F">
        <w:t xml:space="preserve">4.2.6.1. Выполнить определенные в соответствии с пунктом 4.2.6. Контракта работы самостоятельно без привлечения других лиц, </w:t>
      </w:r>
      <w:r w:rsidRPr="00286C2F">
        <w:rPr>
          <w:shd w:val="clear" w:color="auto" w:fill="FFFFFF"/>
        </w:rPr>
        <w:t>за исключением дочерних обществ Подрядчика</w:t>
      </w:r>
      <w:r w:rsidRPr="00286C2F">
        <w:t xml:space="preserve">, к исполнению Контракта, в сроки, установленные графиком выполнения работ, и в объеме, определенном </w:t>
      </w:r>
      <w:r w:rsidRPr="001A3BB4">
        <w:t>в Приложении № 4</w:t>
      </w:r>
      <w:r w:rsidRPr="00286C2F">
        <w:t xml:space="preserve"> к Контракту.</w:t>
      </w:r>
    </w:p>
    <w:p w:rsidR="004D729C" w:rsidRPr="00286C2F" w:rsidRDefault="004D729C" w:rsidP="004D729C">
      <w:pPr>
        <w:ind w:firstLine="540"/>
        <w:jc w:val="both"/>
        <w:rPr>
          <w:bCs/>
        </w:rPr>
      </w:pPr>
      <w:r w:rsidRPr="00286C2F">
        <w:t xml:space="preserve">  </w:t>
      </w:r>
      <w:r w:rsidRPr="00286C2F">
        <w:rPr>
          <w:bCs/>
        </w:rPr>
        <w:t xml:space="preserve">4.2.7. Производить строительно-монтажные работы в полном соответствии со  строительными нормами и правилами (СНиП), сводами правил (СП), противопожарными нормами, экологическими,  и другими нормативными документами, действующими на территории Российской Федерации, разработанной проектной документацией, имеющей положительное заключение государственной экспертизы. Назначить своим приказом специалиста, ответственного за проведение работ на Объекте и соблюдение вышеуказанных </w:t>
      </w:r>
      <w:r w:rsidRPr="00286C2F">
        <w:rPr>
          <w:bCs/>
        </w:rPr>
        <w:lastRenderedPageBreak/>
        <w:t>норм и правил. Копию приказа представить Заказчику. Своевременно оформлять и предоставлять Заказчику исполнительную документацию и акты на скрытые работы.</w:t>
      </w:r>
    </w:p>
    <w:p w:rsidR="004D729C" w:rsidRPr="00286C2F" w:rsidRDefault="004D729C" w:rsidP="004D729C">
      <w:pPr>
        <w:spacing w:line="0" w:lineRule="atLeast"/>
        <w:ind w:firstLine="567"/>
        <w:jc w:val="both"/>
      </w:pPr>
      <w:r w:rsidRPr="00286C2F">
        <w:t xml:space="preserve">4.2.8. В течение всего периода выполнения работ осуществлять входной контроль переданной Подрядчику Заказчиком проектной документации и в 3-х </w:t>
      </w:r>
      <w:proofErr w:type="spellStart"/>
      <w:r w:rsidRPr="00286C2F">
        <w:t>дневный</w:t>
      </w:r>
      <w:proofErr w:type="spellEnd"/>
      <w:r w:rsidRPr="00286C2F">
        <w:t xml:space="preserve"> срок с даты обнаружения сообщить Заказчику перечень выявленных в ней недостатков. До получения от Заказчика указаний согласно пункту 5.1.5 настоящего Контракта приостановить работу.    </w:t>
      </w:r>
    </w:p>
    <w:p w:rsidR="004D729C" w:rsidRPr="00286C2F" w:rsidRDefault="004D729C" w:rsidP="004D729C">
      <w:pPr>
        <w:spacing w:line="0" w:lineRule="atLeast"/>
        <w:ind w:firstLine="709"/>
        <w:jc w:val="both"/>
      </w:pPr>
      <w:r w:rsidRPr="00286C2F">
        <w:t>4.2.9. Приобрести и поставить на объект необходимые материалы, оборудование, малые архитектурные формы, изделия, конструкции, комплектующие изделия.</w:t>
      </w:r>
    </w:p>
    <w:p w:rsidR="004D729C" w:rsidRPr="00286C2F" w:rsidRDefault="004D729C" w:rsidP="004D729C">
      <w:pPr>
        <w:spacing w:line="0" w:lineRule="atLeast"/>
        <w:ind w:firstLine="709"/>
        <w:jc w:val="both"/>
      </w:pPr>
      <w:r w:rsidRPr="00286C2F">
        <w:t xml:space="preserve">4.2.10. Выполнить работы с применением качественных, сертифицированных материалов, оборудования, малых архитектурных форм. </w:t>
      </w:r>
    </w:p>
    <w:p w:rsidR="004D729C" w:rsidRPr="00286C2F" w:rsidRDefault="004D729C" w:rsidP="004D729C">
      <w:pPr>
        <w:spacing w:line="0" w:lineRule="atLeast"/>
        <w:ind w:firstLine="709"/>
        <w:jc w:val="both"/>
        <w:rPr>
          <w:snapToGrid w:val="0"/>
        </w:rPr>
      </w:pPr>
      <w:r w:rsidRPr="00286C2F">
        <w:t xml:space="preserve">Перед производством соответствующих видов работ Подрядчик обязан предъявить Заказчику материал (оборудование) и </w:t>
      </w:r>
      <w:r w:rsidRPr="00286C2F">
        <w:rPr>
          <w:snapToGrid w:val="0"/>
        </w:rPr>
        <w:t xml:space="preserve">документы (сертификаты), подтверждающие соответствие их </w:t>
      </w:r>
      <w:r w:rsidRPr="00286C2F">
        <w:t xml:space="preserve">Описанию объекта закупки (Технического задания) </w:t>
      </w:r>
      <w:r w:rsidRPr="00D83363">
        <w:t>(Приложение № 1 к настоящему Контракту)</w:t>
      </w:r>
      <w:r w:rsidRPr="00D83363">
        <w:rPr>
          <w:snapToGrid w:val="0"/>
        </w:rPr>
        <w:t xml:space="preserve">. Соответствие материалов (комплектующих,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В случае применения несоответствующего материала (комплектующих, оборудования) или несогласования Заказчиком материала (комплектующих, оборудования) Подрядчик производит работы заново за свой счет без увеличения цены Контракта и без права продления предусмотренных Контрактом сроков выполнения работ. Заказчик не возмещает любые расходы Подрядчика, связанные с применением материала (комплектующих, оборудования), не отвечающего требованиям </w:t>
      </w:r>
      <w:r w:rsidRPr="00D83363">
        <w:t>Описания объекта закупки (Технического задания) (Приложение № 1</w:t>
      </w:r>
      <w:r w:rsidRPr="00286C2F">
        <w:t xml:space="preserve"> к настоящему Контракту) и проектно-сметной документации</w:t>
      </w:r>
      <w:r w:rsidRPr="00286C2F">
        <w:rPr>
          <w:snapToGrid w:val="0"/>
        </w:rPr>
        <w:t>. Использование бывших в употреблении материалов, оборудования запрещается.</w:t>
      </w:r>
    </w:p>
    <w:p w:rsidR="004D729C" w:rsidRPr="00286C2F" w:rsidRDefault="004D729C" w:rsidP="004D729C">
      <w:pPr>
        <w:spacing w:line="0" w:lineRule="atLeast"/>
        <w:ind w:firstLine="709"/>
        <w:jc w:val="both"/>
      </w:pPr>
      <w:r w:rsidRPr="00286C2F">
        <w:t>Документы о соответствии материалов, оборудования, малых архитектурных форм качеству   Подрядчик обязан передать Заказчику.</w:t>
      </w:r>
    </w:p>
    <w:p w:rsidR="004D729C" w:rsidRPr="00286C2F" w:rsidRDefault="004D729C" w:rsidP="004D729C">
      <w:pPr>
        <w:spacing w:line="0" w:lineRule="atLeast"/>
        <w:ind w:firstLine="709"/>
        <w:jc w:val="both"/>
      </w:pPr>
      <w:r w:rsidRPr="00286C2F">
        <w:t xml:space="preserve">4.2.11. Возвести временные здания и сооружения и инженерные коммуникации, необходимые для хранения материалов и выполнения работ по настоящему Контракту. </w:t>
      </w:r>
    </w:p>
    <w:p w:rsidR="004D729C" w:rsidRPr="00286C2F" w:rsidRDefault="004D729C" w:rsidP="004D729C">
      <w:pPr>
        <w:spacing w:line="0" w:lineRule="atLeast"/>
        <w:ind w:firstLine="709"/>
        <w:jc w:val="both"/>
      </w:pPr>
      <w:r w:rsidRPr="00286C2F">
        <w:t xml:space="preserve">4.2.12. Привлекать к выполнению работ, предусмотренных настоящим Контрактом, только квалифицированных рабочих, имеющих соответствующий разряд и состоящих с Подрядчиком   Субподрядчиком (работодателем) в трудовых отношениях. </w:t>
      </w:r>
    </w:p>
    <w:p w:rsidR="004D729C" w:rsidRPr="00286C2F" w:rsidRDefault="004D729C" w:rsidP="004D729C">
      <w:pPr>
        <w:spacing w:line="0" w:lineRule="atLeast"/>
        <w:ind w:firstLine="709"/>
        <w:jc w:val="both"/>
      </w:pPr>
      <w:r w:rsidRPr="00286C2F">
        <w:t>Обеспечить наличие в отношении собственных работников, а также в отношении работников субподрядных организаций всех необходимых разрешений на привлечение и использование в Российской Федерации иностранной рабочей силы и разрешения на работу для каждого иностранного работника в соответствии с действующим миграционным законодательством Российской Федерации. При этом Подрядчик несет всю полноту ответственности, предусмотренную действующим законодательством Российской Федерации, за нарушение установленного законодательством порядка привлечения и использования иностранной рабочей силы для выполнения работ по настоящему Контракту, а также связанные с этим риски, в том числе риск связанных с этих убытков Заказчика.</w:t>
      </w:r>
    </w:p>
    <w:p w:rsidR="004D729C" w:rsidRPr="00D83363" w:rsidRDefault="004D729C" w:rsidP="004D729C">
      <w:pPr>
        <w:spacing w:line="0" w:lineRule="atLeast"/>
        <w:ind w:firstLine="709"/>
        <w:jc w:val="both"/>
      </w:pPr>
      <w:r w:rsidRPr="00286C2F">
        <w:t xml:space="preserve">4.2.13. На основании требований Описания объекта закупки (Технического задания) </w:t>
      </w:r>
      <w:r w:rsidRPr="00D83363">
        <w:t>(Приложение № 1 к настоящему Контракту) для сдачи Объекта в эксплуатацию:</w:t>
      </w:r>
    </w:p>
    <w:p w:rsidR="004D729C" w:rsidRPr="00D83363" w:rsidRDefault="004D729C" w:rsidP="004D729C">
      <w:pPr>
        <w:suppressAutoHyphens/>
        <w:ind w:firstLine="709"/>
        <w:jc w:val="both"/>
      </w:pPr>
      <w:r w:rsidRPr="00D83363">
        <w:t xml:space="preserve">Заключить следующие договоры и представить результаты заказчику: </w:t>
      </w:r>
    </w:p>
    <w:p w:rsidR="004D729C" w:rsidRPr="00D83363" w:rsidRDefault="004D729C" w:rsidP="004D729C">
      <w:pPr>
        <w:tabs>
          <w:tab w:val="left" w:pos="0"/>
        </w:tabs>
        <w:suppressAutoHyphens/>
        <w:spacing w:line="0" w:lineRule="atLeast"/>
        <w:ind w:firstLine="709"/>
        <w:jc w:val="both"/>
      </w:pPr>
      <w:r w:rsidRPr="00D83363">
        <w:t>- на выполнение врезок в существующие инженерные сети, приемку построенных инженерных сетей в эксплуатацию, осуществление технического надзора за строительством сетей со стороны эксплуатирующей организации (в случае необходимости);</w:t>
      </w:r>
    </w:p>
    <w:p w:rsidR="004D729C" w:rsidRPr="00D83363" w:rsidRDefault="004D729C" w:rsidP="004D729C">
      <w:pPr>
        <w:tabs>
          <w:tab w:val="left" w:pos="0"/>
        </w:tabs>
        <w:suppressAutoHyphens/>
        <w:spacing w:line="0" w:lineRule="atLeast"/>
        <w:ind w:firstLine="709"/>
        <w:jc w:val="both"/>
      </w:pPr>
      <w:r w:rsidRPr="00D83363">
        <w:t xml:space="preserve"> - независимыми аттестованными лабораториями на проведение контрольных испытаний применяемых материалов на соответствие утвержденной проектной документации,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w:t>
      </w:r>
    </w:p>
    <w:p w:rsidR="004D729C" w:rsidRPr="00D83363" w:rsidRDefault="004D729C" w:rsidP="004D729C">
      <w:pPr>
        <w:tabs>
          <w:tab w:val="left" w:pos="0"/>
        </w:tabs>
        <w:suppressAutoHyphens/>
        <w:spacing w:line="0" w:lineRule="atLeast"/>
        <w:ind w:firstLine="709"/>
        <w:jc w:val="both"/>
      </w:pPr>
      <w:r w:rsidRPr="00D83363">
        <w:t>- на изготовление технических  планов наружных инженерных сетей и сооружений и объекта в целом,  получение справки по технико-экономическим показателям;</w:t>
      </w:r>
    </w:p>
    <w:p w:rsidR="004D729C" w:rsidRPr="00D83363" w:rsidRDefault="004D729C" w:rsidP="004D729C">
      <w:pPr>
        <w:tabs>
          <w:tab w:val="left" w:pos="0"/>
        </w:tabs>
        <w:suppressAutoHyphens/>
        <w:spacing w:line="0" w:lineRule="atLeast"/>
        <w:ind w:firstLine="709"/>
        <w:jc w:val="both"/>
      </w:pPr>
      <w:r w:rsidRPr="00D83363">
        <w:t xml:space="preserve">- на проведение проверки уплотнения основания, проверки уложенного асфальтобетонного покрытия проездов, тротуаров и парковки, включая конструктивные материалы (все слои покрытия) и качества работ по устройству дорожной одежды в объеме, предусмотренном СП 78.13330.2012. </w:t>
      </w:r>
    </w:p>
    <w:p w:rsidR="004D729C" w:rsidRPr="00D83363" w:rsidRDefault="004D729C" w:rsidP="004D729C">
      <w:pPr>
        <w:tabs>
          <w:tab w:val="left" w:pos="0"/>
        </w:tabs>
        <w:suppressAutoHyphens/>
        <w:spacing w:line="0" w:lineRule="atLeast"/>
        <w:ind w:firstLine="709"/>
        <w:jc w:val="both"/>
      </w:pPr>
      <w:r w:rsidRPr="00D83363">
        <w:lastRenderedPageBreak/>
        <w:t xml:space="preserve">  - со специализированной организацией на изготовление энергетического паспорта, на проведение тепловизионного обследования зданий;</w:t>
      </w:r>
    </w:p>
    <w:p w:rsidR="004D729C" w:rsidRPr="00D83363" w:rsidRDefault="004D729C" w:rsidP="004D729C">
      <w:pPr>
        <w:tabs>
          <w:tab w:val="left" w:pos="0"/>
        </w:tabs>
        <w:suppressAutoHyphens/>
        <w:ind w:firstLine="709"/>
        <w:jc w:val="both"/>
      </w:pPr>
      <w:r w:rsidRPr="00D83363">
        <w:t xml:space="preserve">  Выполнить:</w:t>
      </w:r>
    </w:p>
    <w:p w:rsidR="004D729C" w:rsidRPr="00D83363" w:rsidRDefault="004D729C" w:rsidP="004D729C">
      <w:pPr>
        <w:tabs>
          <w:tab w:val="left" w:pos="0"/>
        </w:tabs>
        <w:suppressAutoHyphens/>
        <w:spacing w:line="0" w:lineRule="atLeast"/>
        <w:ind w:firstLine="709"/>
        <w:jc w:val="both"/>
      </w:pPr>
      <w:r w:rsidRPr="00D83363">
        <w:t xml:space="preserve">-  измерения освещенности проездов, тротуаров; </w:t>
      </w:r>
    </w:p>
    <w:p w:rsidR="004D729C" w:rsidRPr="00D83363" w:rsidRDefault="004D729C" w:rsidP="004D729C">
      <w:pPr>
        <w:tabs>
          <w:tab w:val="left" w:pos="0"/>
        </w:tabs>
        <w:suppressAutoHyphens/>
        <w:spacing w:line="0" w:lineRule="atLeast"/>
        <w:ind w:firstLine="709"/>
        <w:jc w:val="both"/>
      </w:pPr>
      <w:r w:rsidRPr="00D83363">
        <w:t>- измерения, необходимые для сдачи в эксплуатацию сетей электроснабжения объекта согласно требованиям энергоснабжающей и эксплуатирующей организаций,</w:t>
      </w:r>
    </w:p>
    <w:p w:rsidR="004D729C" w:rsidRPr="00D83363" w:rsidRDefault="004D729C" w:rsidP="004D729C">
      <w:pPr>
        <w:tabs>
          <w:tab w:val="left" w:pos="0"/>
        </w:tabs>
        <w:suppressAutoHyphens/>
        <w:spacing w:line="0" w:lineRule="atLeast"/>
        <w:ind w:firstLine="709"/>
        <w:jc w:val="both"/>
      </w:pPr>
      <w:r w:rsidRPr="00D83363">
        <w:t>-  настройка передачи сигнала сообщений о чрезвычайных ситуациях.</w:t>
      </w:r>
    </w:p>
    <w:p w:rsidR="004D729C" w:rsidRPr="00D83363" w:rsidRDefault="004D729C" w:rsidP="004D729C">
      <w:pPr>
        <w:tabs>
          <w:tab w:val="left" w:pos="0"/>
        </w:tabs>
        <w:spacing w:line="240" w:lineRule="atLeast"/>
        <w:ind w:firstLine="709"/>
        <w:jc w:val="both"/>
      </w:pPr>
      <w:r w:rsidRPr="00D83363">
        <w:t>Выбор аккредитованной (аттестованной) лаборатории (организации), количество и перечень проводимых испытаний до заключения договора согласовать с Заказчиком.</w:t>
      </w:r>
    </w:p>
    <w:p w:rsidR="004D729C" w:rsidRPr="00286C2F" w:rsidRDefault="004D729C" w:rsidP="004D729C">
      <w:pPr>
        <w:tabs>
          <w:tab w:val="left" w:pos="0"/>
        </w:tabs>
        <w:spacing w:line="240" w:lineRule="atLeast"/>
        <w:ind w:firstLine="709"/>
        <w:jc w:val="both"/>
      </w:pPr>
      <w:r w:rsidRPr="00D83363">
        <w:t>Результаты испытаний и исследований, протоколы замеров, исполнительные схемы расстановки инженерного оборудования, справки по технико-экономическим показателям, технические паспорта, энергетические паспорта Объектов представить Заказчику.</w:t>
      </w:r>
      <w:r w:rsidRPr="00286C2F">
        <w:t xml:space="preserve"> </w:t>
      </w:r>
    </w:p>
    <w:p w:rsidR="004D729C" w:rsidRPr="00286C2F" w:rsidRDefault="004D729C" w:rsidP="004D729C">
      <w:pPr>
        <w:spacing w:before="60"/>
        <w:ind w:firstLine="709"/>
        <w:jc w:val="both"/>
      </w:pPr>
      <w:r w:rsidRPr="00286C2F">
        <w:t>4.2.14. Нести ответственность перед Заказчиком за последствия неисполнения или ненадлежащего исполнения работ по настоящему Контракту привлеченными субподрядчиками, за координацию их деятельности.</w:t>
      </w:r>
    </w:p>
    <w:p w:rsidR="004D729C" w:rsidRPr="00286C2F" w:rsidRDefault="004D729C" w:rsidP="004D729C">
      <w:pPr>
        <w:spacing w:line="0" w:lineRule="atLeast"/>
        <w:ind w:firstLine="709"/>
        <w:jc w:val="both"/>
      </w:pPr>
      <w:r w:rsidRPr="00286C2F">
        <w:t xml:space="preserve">4.2.15. Обеспечить выполнение на Объекте необходимых мероприятий  по технике безопасности, охране зеленых насаждений, сохранности объектов благоустройства. </w:t>
      </w:r>
    </w:p>
    <w:p w:rsidR="004D729C" w:rsidRPr="00286C2F" w:rsidRDefault="004D729C" w:rsidP="004D729C">
      <w:pPr>
        <w:suppressAutoHyphens/>
        <w:spacing w:line="0" w:lineRule="atLeast"/>
        <w:ind w:firstLine="709"/>
        <w:jc w:val="both"/>
      </w:pPr>
      <w:r w:rsidRPr="00286C2F">
        <w:t>4.2.16. До выполнения строительно-монтажных работ Подрядчику совместно с Заказчиком и смежными землепользователями обследовать пути проезда к строительной площадке. При необходимости после выполнения работ осуществить восстановление благоустройства.</w:t>
      </w:r>
    </w:p>
    <w:p w:rsidR="004D729C" w:rsidRPr="00286C2F" w:rsidRDefault="004D729C" w:rsidP="004D729C">
      <w:pPr>
        <w:spacing w:line="0" w:lineRule="atLeast"/>
        <w:ind w:firstLine="709"/>
        <w:jc w:val="both"/>
      </w:pPr>
      <w:r w:rsidRPr="00286C2F">
        <w:t>4.2.17. Нести ответственность за сохранность материалов, оборудования и другого имущества, принадлежащего Заказчику, эксплуатирующим организациям и (или) третьим лицам, оказавшегося во владении Подрядчика при исполнении настоящего Контракта. В случае повреждения и (или) утраты восстановить поврежденное и (или) утраченное имущество за счет собственных средств в срок, установленный Заказчиком.</w:t>
      </w:r>
    </w:p>
    <w:p w:rsidR="004D729C" w:rsidRPr="00286C2F" w:rsidRDefault="004D729C" w:rsidP="004D729C">
      <w:pPr>
        <w:spacing w:line="0" w:lineRule="atLeast"/>
        <w:ind w:firstLine="709"/>
        <w:jc w:val="both"/>
      </w:pPr>
      <w:r w:rsidRPr="00286C2F">
        <w:t xml:space="preserve">4.2.18.  Обеспечить содержание и систематическую, ежедневную уборку строительной площадки, чистоту выезжающего транспорта, систематический вывоз мусора с территории Объекта. </w:t>
      </w:r>
    </w:p>
    <w:p w:rsidR="004D729C" w:rsidRPr="00286C2F" w:rsidRDefault="004D729C" w:rsidP="004D729C">
      <w:pPr>
        <w:spacing w:line="0" w:lineRule="atLeast"/>
        <w:ind w:firstLine="709"/>
        <w:jc w:val="both"/>
      </w:pPr>
      <w:r w:rsidRPr="00D83363">
        <w:t xml:space="preserve">4.2.19. После завершения работ и до направления Акта сдачи-приемки объекта Заказчику  вывезти за пределы участка выполнения строительно-монтажных </w:t>
      </w:r>
      <w:proofErr w:type="gramStart"/>
      <w:r w:rsidRPr="00D83363">
        <w:t>работ</w:t>
      </w:r>
      <w:proofErr w:type="gramEnd"/>
      <w:r w:rsidRPr="00D83363">
        <w:t xml:space="preserve"> принадлежащие ему временные сооружения, механизмы, материалы, оборудование и иное имущество, а также строительный мусор и с Актом сдачи-приемки объекта направить Заказчику проект акта о соответствии состояния земельного участка условиям Контракта при завершения строительства.</w:t>
      </w:r>
    </w:p>
    <w:p w:rsidR="004D729C" w:rsidRPr="00286C2F" w:rsidRDefault="004D729C" w:rsidP="004D729C">
      <w:pPr>
        <w:spacing w:line="0" w:lineRule="atLeast"/>
        <w:ind w:firstLine="709"/>
        <w:jc w:val="both"/>
      </w:pPr>
      <w:r w:rsidRPr="00286C2F">
        <w:t>4.2.20. Для подготовки отчетов о ходе выполнения работ по строительству Объекта Подрядчик обязан представить в срок, установленный Заказчиком, соответствующую информацию (фотографии, справки, перечни, текстовые материалы и т.п.).</w:t>
      </w:r>
    </w:p>
    <w:p w:rsidR="004D729C" w:rsidRPr="00286C2F" w:rsidRDefault="004D729C" w:rsidP="004D729C">
      <w:pPr>
        <w:spacing w:line="0" w:lineRule="atLeast"/>
        <w:ind w:firstLine="709"/>
        <w:jc w:val="both"/>
      </w:pPr>
      <w:r w:rsidRPr="00286C2F">
        <w:t>4.2.21. В соответствии с условиями настоящего Контракта, в срок, предусмотренный настоящим Контрактом, представлять Заказчику промежуточные акты о приемке выполненных за отчетный период работ (форма КС-2) и справки о стоимости выполненных за отчетный период   работ и затрат (форма КС-3).</w:t>
      </w:r>
    </w:p>
    <w:p w:rsidR="004D729C" w:rsidRPr="00286C2F" w:rsidRDefault="004D729C" w:rsidP="004D729C">
      <w:pPr>
        <w:spacing w:line="0" w:lineRule="atLeast"/>
        <w:ind w:firstLine="709"/>
        <w:jc w:val="both"/>
      </w:pPr>
      <w:r w:rsidRPr="00286C2F">
        <w:t xml:space="preserve">4.2.22. В течение 5 (пяти) рабочих дней со дня получения от Заказчика  акта о соответствии состояния земельного участка условиям Контракта произвести осмотр земельного участка, подписать указанный акт и приступить к строительству Объекта, либо направить Заказчику замечания к такому акту (при их наличии) в порядке, предусмотренном для подписания актов пунктом </w:t>
      </w:r>
      <w:r w:rsidRPr="00D83363">
        <w:t>15.11</w:t>
      </w:r>
      <w:r w:rsidRPr="00286C2F">
        <w:t xml:space="preserve"> Контракта.</w:t>
      </w:r>
    </w:p>
    <w:p w:rsidR="004D729C" w:rsidRPr="00286C2F" w:rsidRDefault="004D729C" w:rsidP="004D729C">
      <w:pPr>
        <w:spacing w:line="0" w:lineRule="atLeast"/>
        <w:ind w:firstLine="709"/>
        <w:jc w:val="both"/>
      </w:pPr>
      <w:r w:rsidRPr="00286C2F">
        <w:t>4.2.23. Выполнить в полном объеме иные обязательства, предусмотренные в последующих частях настоящего Контракта.</w:t>
      </w:r>
    </w:p>
    <w:p w:rsidR="004D729C" w:rsidRPr="00286C2F" w:rsidRDefault="004D729C" w:rsidP="004D729C">
      <w:pPr>
        <w:spacing w:line="0" w:lineRule="atLeast"/>
        <w:ind w:firstLine="709"/>
        <w:jc w:val="both"/>
      </w:pPr>
      <w:r w:rsidRPr="00286C2F">
        <w:t>При выполнении обязательств по Контракту соблюдать требования законодательства Российской Федерации.</w:t>
      </w:r>
    </w:p>
    <w:p w:rsidR="004D729C" w:rsidRPr="00286C2F" w:rsidRDefault="004D729C" w:rsidP="004D729C">
      <w:pPr>
        <w:spacing w:line="0" w:lineRule="atLeast"/>
        <w:ind w:firstLine="567"/>
        <w:jc w:val="both"/>
      </w:pPr>
      <w:r w:rsidRPr="00286C2F">
        <w:t xml:space="preserve">  4.2.24. Строго соблюдать сроки и среднесуточную численность персонала, не менее указанной в согласованным обеими сторонами графике производства работ.</w:t>
      </w:r>
    </w:p>
    <w:p w:rsidR="004D729C" w:rsidRPr="00286C2F" w:rsidRDefault="004D729C" w:rsidP="004D729C">
      <w:pPr>
        <w:spacing w:line="0" w:lineRule="atLeast"/>
        <w:ind w:firstLine="567"/>
        <w:jc w:val="both"/>
      </w:pPr>
      <w:r w:rsidRPr="00286C2F">
        <w:t xml:space="preserve">  4.2.25. В случае отставания от Графика выполнения строительно-монтажных работ Подрядчик обязуется для соблюдения сроков сдачи Объекта, организовывать производство работ в круглосуточном режиме, без выходных, увеличить численность персонала на Объекте с соблюдением требований законов РФ.</w:t>
      </w:r>
    </w:p>
    <w:p w:rsidR="004D729C" w:rsidRPr="00286C2F" w:rsidRDefault="004D729C" w:rsidP="004D729C">
      <w:pPr>
        <w:spacing w:line="0" w:lineRule="atLeast"/>
        <w:ind w:firstLine="567"/>
        <w:jc w:val="both"/>
        <w:rPr>
          <w:b/>
        </w:rPr>
      </w:pPr>
      <w:r w:rsidRPr="00286C2F">
        <w:lastRenderedPageBreak/>
        <w:t xml:space="preserve">4.2.26. </w:t>
      </w:r>
      <w:r w:rsidRPr="00286C2F">
        <w:rPr>
          <w:b/>
        </w:rPr>
        <w:t xml:space="preserve">Подрядчик обязан предоставить обеспечение указанных в </w:t>
      </w:r>
      <w:r w:rsidRPr="00D83363">
        <w:rPr>
          <w:b/>
        </w:rPr>
        <w:t>разделе 14</w:t>
      </w:r>
      <w:r w:rsidRPr="00286C2F">
        <w:rPr>
          <w:b/>
        </w:rPr>
        <w:t xml:space="preserve"> Контракта гарантийных обязательств в соответствии с Законом в порядке и в сроки, которые установлены настоящим Контрактом.</w:t>
      </w:r>
    </w:p>
    <w:p w:rsidR="004D729C" w:rsidRPr="00286C2F" w:rsidRDefault="004D729C" w:rsidP="004D729C">
      <w:pPr>
        <w:autoSpaceDE w:val="0"/>
        <w:autoSpaceDN w:val="0"/>
        <w:adjustRightInd w:val="0"/>
        <w:spacing w:line="0" w:lineRule="atLeast"/>
        <w:ind w:firstLine="567"/>
        <w:jc w:val="both"/>
      </w:pPr>
      <w:r w:rsidRPr="00286C2F">
        <w:t xml:space="preserve">  4.2.27. Привлечь к выполнению работ, предусмотренных настоящим Контрактом, субподрядчиков, соисполнителей из числа субъектов малого предпринимательства и (или) социально ориентированных некоммерческих организаций в объеме </w:t>
      </w:r>
      <w:r>
        <w:rPr>
          <w:b/>
        </w:rPr>
        <w:t>2</w:t>
      </w:r>
      <w:r w:rsidRPr="00286C2F">
        <w:rPr>
          <w:b/>
        </w:rPr>
        <w:t>5 (</w:t>
      </w:r>
      <w:r>
        <w:rPr>
          <w:b/>
        </w:rPr>
        <w:t>двадцать пять</w:t>
      </w:r>
      <w:r w:rsidRPr="00286C2F">
        <w:rPr>
          <w:b/>
        </w:rPr>
        <w:t xml:space="preserve">) </w:t>
      </w:r>
      <w:r w:rsidRPr="00286C2F">
        <w:t xml:space="preserve">процентов  от  цены настоящего Контракта. </w:t>
      </w:r>
    </w:p>
    <w:p w:rsidR="004D729C" w:rsidRPr="00286C2F" w:rsidRDefault="004D729C" w:rsidP="004D729C">
      <w:pPr>
        <w:spacing w:line="0" w:lineRule="atLeast"/>
        <w:ind w:firstLine="567"/>
        <w:jc w:val="both"/>
      </w:pPr>
      <w:r w:rsidRPr="00286C2F">
        <w:t>Данное условие не применяется в случае, если контракт заключается с Подрядчиком, являющимся субъектом малого предпринимательства или  социально ориентированной некоммерческой организацией.</w:t>
      </w:r>
    </w:p>
    <w:p w:rsidR="004D729C" w:rsidRPr="00286C2F" w:rsidRDefault="004D729C" w:rsidP="004D729C">
      <w:pPr>
        <w:spacing w:line="0" w:lineRule="atLeast"/>
        <w:ind w:firstLine="567"/>
        <w:jc w:val="both"/>
        <w:rPr>
          <w:b/>
        </w:rPr>
      </w:pPr>
      <w:r w:rsidRPr="00286C2F">
        <w:t xml:space="preserve">В случае, если Подрядчик является субъектом малого предпринимательства или социально-ориентированной некоммерческой организацией не позднее 10 рабочих дней с даты заключения Контракта представить Заказчику декларацию о принадлежности 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t>
      </w:r>
    </w:p>
    <w:p w:rsidR="004D729C" w:rsidRPr="00286C2F" w:rsidRDefault="004D729C" w:rsidP="004D729C">
      <w:pPr>
        <w:spacing w:line="0" w:lineRule="atLeast"/>
        <w:ind w:firstLine="567"/>
        <w:jc w:val="both"/>
      </w:pPr>
      <w:r w:rsidRPr="00286C2F">
        <w:t>4.2.28. В срок не более 5 рабочих дней со дня заключения договора с субподрядчиком из числа субъектов малого предпринимательства, социально ориентированных некоммерческих организаций  представить Заказчику:</w:t>
      </w:r>
    </w:p>
    <w:p w:rsidR="004D729C" w:rsidRPr="00286C2F" w:rsidRDefault="004D729C" w:rsidP="004D729C">
      <w:pPr>
        <w:spacing w:line="0" w:lineRule="atLeast"/>
        <w:ind w:firstLine="567"/>
        <w:jc w:val="both"/>
        <w:rPr>
          <w:b/>
        </w:rPr>
      </w:pPr>
      <w:r w:rsidRPr="00286C2F">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t>
      </w:r>
    </w:p>
    <w:p w:rsidR="004D729C" w:rsidRPr="00286C2F" w:rsidRDefault="004D729C" w:rsidP="004D729C">
      <w:pPr>
        <w:widowControl w:val="0"/>
        <w:tabs>
          <w:tab w:val="left" w:pos="708"/>
        </w:tabs>
        <w:autoSpaceDE w:val="0"/>
        <w:autoSpaceDN w:val="0"/>
        <w:ind w:firstLine="567"/>
        <w:jc w:val="both"/>
        <w:rPr>
          <w:bCs/>
        </w:rPr>
      </w:pPr>
      <w:r w:rsidRPr="00286C2F">
        <w:rPr>
          <w:bCs/>
        </w:rPr>
        <w:t>б)</w:t>
      </w:r>
      <w:r w:rsidRPr="00286C2F">
        <w:rPr>
          <w:b/>
          <w:bCs/>
        </w:rPr>
        <w:t xml:space="preserve"> </w:t>
      </w:r>
      <w:r w:rsidRPr="00286C2F">
        <w:rPr>
          <w:bCs/>
        </w:rPr>
        <w:t>копию договора (договоров), заключенного с субподрядчиком, соисполнителем из числа субъектов малого предпринимательства и (или) социально ориентированных некоммерческих организаций, заверенную Подрядчиком.</w:t>
      </w:r>
    </w:p>
    <w:p w:rsidR="004D729C" w:rsidRPr="00286C2F" w:rsidRDefault="004D729C" w:rsidP="004D729C">
      <w:pPr>
        <w:widowControl w:val="0"/>
        <w:autoSpaceDE w:val="0"/>
        <w:autoSpaceDN w:val="0"/>
        <w:ind w:firstLine="567"/>
        <w:jc w:val="both"/>
        <w:rPr>
          <w:bCs/>
        </w:rPr>
      </w:pPr>
      <w:r w:rsidRPr="00286C2F">
        <w:rPr>
          <w:bCs/>
        </w:rPr>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и (или) социально ориентированных некоммерческих организаций представлять заказчику документы, указанные в настоящем пункте,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4D729C" w:rsidRPr="00286C2F" w:rsidRDefault="004D729C" w:rsidP="004D729C">
      <w:pPr>
        <w:widowControl w:val="0"/>
        <w:autoSpaceDE w:val="0"/>
        <w:autoSpaceDN w:val="0"/>
        <w:ind w:firstLine="567"/>
        <w:jc w:val="both"/>
        <w:rPr>
          <w:bCs/>
        </w:rPr>
      </w:pPr>
      <w:r w:rsidRPr="00286C2F">
        <w:rPr>
          <w:bCs/>
        </w:rPr>
        <w:t>4.2.29.  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Заказчику следующие документы:</w:t>
      </w:r>
    </w:p>
    <w:p w:rsidR="004D729C" w:rsidRPr="00286C2F" w:rsidRDefault="004D729C" w:rsidP="004D729C">
      <w:pPr>
        <w:widowControl w:val="0"/>
        <w:autoSpaceDE w:val="0"/>
        <w:autoSpaceDN w:val="0"/>
        <w:ind w:firstLine="567"/>
        <w:jc w:val="both"/>
        <w:rPr>
          <w:bCs/>
        </w:rPr>
      </w:pPr>
      <w:r w:rsidRPr="00286C2F">
        <w:rPr>
          <w:bCs/>
        </w:rPr>
        <w:t xml:space="preserve">а) копии документов о приемке поставленного товара, выполненной работы,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 </w:t>
      </w:r>
    </w:p>
    <w:p w:rsidR="004D729C" w:rsidRPr="00286C2F" w:rsidRDefault="004D729C" w:rsidP="004D729C">
      <w:pPr>
        <w:widowControl w:val="0"/>
        <w:autoSpaceDE w:val="0"/>
        <w:autoSpaceDN w:val="0"/>
        <w:ind w:firstLine="567"/>
        <w:jc w:val="both"/>
        <w:rPr>
          <w:bCs/>
        </w:rPr>
      </w:pPr>
      <w:r w:rsidRPr="00286C2F">
        <w:rPr>
          <w:bCs/>
        </w:rP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w:t>
      </w:r>
    </w:p>
    <w:p w:rsidR="004D729C" w:rsidRPr="00286C2F" w:rsidRDefault="004D729C" w:rsidP="004D729C">
      <w:pPr>
        <w:spacing w:line="0" w:lineRule="atLeast"/>
        <w:ind w:firstLine="567"/>
        <w:jc w:val="both"/>
      </w:pPr>
      <w:r w:rsidRPr="00286C2F">
        <w:t>4.2.30. Заполнить отчет о привлечении субподрядчиков, соисполнителей из числа субъектов малого предпринимательства, социально-ориентированных некоммерческих организаций по рекомендуемой форме (</w:t>
      </w:r>
      <w:r w:rsidRPr="00BD0A6E">
        <w:t>Приложение  № 5 к</w:t>
      </w:r>
      <w:r w:rsidRPr="00286C2F">
        <w:t xml:space="preserve"> настоящему Контракту).</w:t>
      </w:r>
    </w:p>
    <w:p w:rsidR="004D729C" w:rsidRPr="00286C2F" w:rsidRDefault="004D729C" w:rsidP="004D729C">
      <w:pPr>
        <w:widowControl w:val="0"/>
        <w:autoSpaceDE w:val="0"/>
        <w:autoSpaceDN w:val="0"/>
        <w:ind w:firstLine="567"/>
        <w:jc w:val="both"/>
        <w:rPr>
          <w:bCs/>
        </w:rPr>
      </w:pPr>
      <w:r w:rsidRPr="00286C2F">
        <w:rPr>
          <w:bCs/>
        </w:rPr>
        <w:t xml:space="preserve">4.2.31. Оплачивать поставленные субподрядчиком, соисполнителем из числа субъектов малого предпринимательства, социально-ориентированных некоммерческих организаций </w:t>
      </w:r>
      <w:r w:rsidRPr="00286C2F">
        <w:rPr>
          <w:bCs/>
        </w:rPr>
        <w:lastRenderedPageBreak/>
        <w:t>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rsidR="004D729C" w:rsidRPr="00286C2F" w:rsidRDefault="004D729C" w:rsidP="004D729C">
      <w:pPr>
        <w:widowControl w:val="0"/>
        <w:autoSpaceDE w:val="0"/>
        <w:autoSpaceDN w:val="0"/>
        <w:ind w:firstLine="567"/>
        <w:jc w:val="both"/>
        <w:rPr>
          <w:bCs/>
        </w:rPr>
      </w:pPr>
      <w:r w:rsidRPr="00286C2F">
        <w:rPr>
          <w:bCs/>
        </w:rPr>
        <w:t>4.2.32.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4D729C" w:rsidRPr="00286C2F" w:rsidRDefault="004D729C" w:rsidP="004D729C">
      <w:pPr>
        <w:widowControl w:val="0"/>
        <w:autoSpaceDE w:val="0"/>
        <w:autoSpaceDN w:val="0"/>
        <w:ind w:firstLine="567"/>
        <w:jc w:val="both"/>
        <w:rPr>
          <w:bCs/>
        </w:rPr>
      </w:pPr>
      <w:r w:rsidRPr="00286C2F">
        <w:rPr>
          <w:bCs/>
        </w:rPr>
        <w:t xml:space="preserve">а) за представление документов, указанных в </w:t>
      </w:r>
      <w:hyperlink r:id="rId42" w:anchor="1102" w:history="1">
        <w:r w:rsidRPr="00BD0A6E">
          <w:rPr>
            <w:bCs/>
          </w:rPr>
          <w:t>пунктах 4.2.28,  </w:t>
        </w:r>
      </w:hyperlink>
      <w:r w:rsidRPr="00BD0A6E">
        <w:rPr>
          <w:bCs/>
        </w:rPr>
        <w:t>4.2.29 Контракта, содержащих недостоверные сведения, либо их непредставление или представл</w:t>
      </w:r>
      <w:r w:rsidRPr="00286C2F">
        <w:rPr>
          <w:bCs/>
        </w:rPr>
        <w:t>ение таких документов с нарушением установленных сроков;</w:t>
      </w:r>
    </w:p>
    <w:p w:rsidR="004D729C" w:rsidRPr="00286C2F" w:rsidRDefault="004D729C" w:rsidP="004D729C">
      <w:pPr>
        <w:widowControl w:val="0"/>
        <w:autoSpaceDE w:val="0"/>
        <w:autoSpaceDN w:val="0"/>
        <w:ind w:firstLine="567"/>
        <w:jc w:val="both"/>
        <w:rPr>
          <w:bCs/>
        </w:rPr>
      </w:pPr>
      <w:r w:rsidRPr="00286C2F">
        <w:rPr>
          <w:bCs/>
        </w:rPr>
        <w:t>б) за не привлечение субподрядчиков, соисполнителей из числа субъектов малого предпринимательства и (или) социально ориентированных некоммерческих организаций в объеме, установленном в Контракте.</w:t>
      </w:r>
    </w:p>
    <w:p w:rsidR="004D729C" w:rsidRPr="00286C2F" w:rsidRDefault="004D729C" w:rsidP="004D729C">
      <w:pPr>
        <w:spacing w:line="0" w:lineRule="atLeast"/>
        <w:ind w:firstLine="567"/>
        <w:jc w:val="both"/>
        <w:rPr>
          <w:rFonts w:eastAsia="Calibri"/>
        </w:rPr>
      </w:pPr>
      <w:r w:rsidRPr="00286C2F">
        <w:t xml:space="preserve">4.2.33. В соответствии с частями 23, 24 статьи 34 Закона Подрядчик обязан </w:t>
      </w:r>
      <w:r w:rsidRPr="00286C2F">
        <w:rPr>
          <w:rFonts w:eastAsia="Calibri"/>
        </w:rPr>
        <w:t>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4D729C" w:rsidRPr="00286C2F" w:rsidRDefault="004D729C" w:rsidP="004D729C">
      <w:pPr>
        <w:autoSpaceDE w:val="0"/>
        <w:autoSpaceDN w:val="0"/>
        <w:adjustRightInd w:val="0"/>
        <w:ind w:firstLine="540"/>
        <w:jc w:val="both"/>
        <w:rPr>
          <w:rFonts w:eastAsia="Calibri"/>
        </w:rPr>
      </w:pPr>
      <w:r w:rsidRPr="00286C2F">
        <w:rPr>
          <w:rFonts w:eastAsia="Calibri"/>
        </w:rPr>
        <w:t>Информация предоставляется заказчику Подрядчиком в течение десяти дней с момента заключения им договора с соисполнителем, субподрядчиком.</w:t>
      </w:r>
    </w:p>
    <w:p w:rsidR="004D729C" w:rsidRPr="00286C2F" w:rsidRDefault="004D729C" w:rsidP="004D729C">
      <w:pPr>
        <w:tabs>
          <w:tab w:val="num" w:pos="284"/>
        </w:tabs>
        <w:spacing w:line="0" w:lineRule="atLeast"/>
        <w:ind w:firstLine="540"/>
        <w:jc w:val="both"/>
      </w:pPr>
      <w:r w:rsidRPr="00286C2F">
        <w:t xml:space="preserve">За непредставление указанной информации Подрядчик уплачивает Заказчику пени в соответствии с пунктом </w:t>
      </w:r>
      <w:r w:rsidRPr="00BD0A6E">
        <w:t>12.16 настоящего Кон</w:t>
      </w:r>
      <w:r w:rsidRPr="00286C2F">
        <w:t>тракта.</w:t>
      </w:r>
    </w:p>
    <w:p w:rsidR="004D729C" w:rsidRPr="00286C2F" w:rsidRDefault="004D729C" w:rsidP="004D729C">
      <w:pPr>
        <w:spacing w:line="0" w:lineRule="atLeast"/>
        <w:ind w:firstLine="709"/>
        <w:jc w:val="both"/>
        <w:rPr>
          <w:bCs/>
        </w:rPr>
      </w:pPr>
      <w:r w:rsidRPr="00286C2F">
        <w:t>4.3. Подрядчик вправе з</w:t>
      </w:r>
      <w:r w:rsidRPr="00286C2F">
        <w:rPr>
          <w:bCs/>
        </w:rPr>
        <w:t>апрашивать и получать у Заказчика техническую документацию и информацию, необходимую для выполнения работ по Контракту.</w:t>
      </w:r>
    </w:p>
    <w:p w:rsidR="004D729C" w:rsidRPr="00286C2F" w:rsidRDefault="004D729C" w:rsidP="004D729C">
      <w:pPr>
        <w:tabs>
          <w:tab w:val="num" w:pos="284"/>
        </w:tabs>
        <w:spacing w:line="0" w:lineRule="atLeast"/>
        <w:ind w:firstLine="709"/>
        <w:jc w:val="both"/>
      </w:pPr>
      <w:r w:rsidRPr="00286C2F">
        <w:rPr>
          <w:bCs/>
        </w:rPr>
        <w:t xml:space="preserve">4.4. </w:t>
      </w:r>
      <w:r w:rsidRPr="00286C2F">
        <w:t>Подрядчик вправе т</w:t>
      </w:r>
      <w:r w:rsidRPr="00286C2F">
        <w:rPr>
          <w:snapToGrid w:val="0"/>
        </w:rPr>
        <w:t>ребовать оплату за выполненные работы по Контракту.</w:t>
      </w:r>
    </w:p>
    <w:p w:rsidR="004D729C" w:rsidRPr="00286C2F" w:rsidRDefault="004D729C" w:rsidP="004D729C">
      <w:pPr>
        <w:spacing w:line="0" w:lineRule="atLeast"/>
        <w:ind w:firstLine="709"/>
        <w:jc w:val="both"/>
      </w:pPr>
      <w:r w:rsidRPr="00286C2F">
        <w:t>4.5. Для выполнения настоящего Контракта Подрядчик за счет собственных средств имеет право осуществить страхование строительных рисков.</w:t>
      </w:r>
    </w:p>
    <w:p w:rsidR="004D729C" w:rsidRPr="00286C2F" w:rsidRDefault="004D729C" w:rsidP="004D729C">
      <w:pPr>
        <w:widowControl w:val="0"/>
        <w:autoSpaceDE w:val="0"/>
        <w:autoSpaceDN w:val="0"/>
        <w:spacing w:line="0" w:lineRule="atLeast"/>
        <w:ind w:firstLine="709"/>
        <w:jc w:val="both"/>
        <w:rPr>
          <w:bCs/>
        </w:rPr>
      </w:pPr>
      <w:r w:rsidRPr="00286C2F">
        <w:rPr>
          <w:bCs/>
        </w:rPr>
        <w:t>Страхование не освобождает Подрядчика от обязанности принять необходимые меры для предотвращения наступления страхового случая.</w:t>
      </w:r>
    </w:p>
    <w:p w:rsidR="004D729C" w:rsidRPr="00286C2F" w:rsidRDefault="004D729C" w:rsidP="004D729C">
      <w:pPr>
        <w:spacing w:line="0" w:lineRule="atLeast"/>
        <w:ind w:firstLine="567"/>
        <w:jc w:val="both"/>
        <w:rPr>
          <w:rFonts w:eastAsia="Calibri"/>
        </w:rPr>
      </w:pPr>
      <w:r w:rsidRPr="00286C2F">
        <w:rPr>
          <w:bCs/>
        </w:rPr>
        <w:t>4.6.</w:t>
      </w:r>
      <w:r w:rsidRPr="00286C2F">
        <w:rPr>
          <w:b/>
          <w:bCs/>
        </w:rPr>
        <w:t xml:space="preserve"> </w:t>
      </w:r>
      <w:r w:rsidRPr="00286C2F">
        <w:t>В соответствии с ч. 8 ст. 110.2 Закона Подрядчик обязан п</w:t>
      </w:r>
      <w:r w:rsidRPr="00286C2F">
        <w:rPr>
          <w:bCs/>
        </w:rPr>
        <w:t xml:space="preserve">редставить Заказчику имеющиеся у него документы, необходимые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и документы, </w:t>
      </w:r>
      <w:r w:rsidRPr="00286C2F">
        <w:rPr>
          <w:rFonts w:eastAsia="Calibri"/>
        </w:rPr>
        <w:t>необходимые в соответствии с Градостроительным кодексом Российской Федерации для получения разрешения на ввод объекта в эксплуатацию.</w:t>
      </w:r>
    </w:p>
    <w:p w:rsidR="004D729C" w:rsidRPr="00286C2F" w:rsidRDefault="004D729C" w:rsidP="004D729C">
      <w:pPr>
        <w:tabs>
          <w:tab w:val="num" w:pos="284"/>
        </w:tabs>
        <w:spacing w:line="0" w:lineRule="atLeast"/>
        <w:ind w:firstLine="567"/>
        <w:jc w:val="both"/>
      </w:pPr>
      <w:r w:rsidRPr="00286C2F">
        <w:rPr>
          <w:rFonts w:eastAsia="Calibri"/>
        </w:rPr>
        <w:t xml:space="preserve">4.7. </w:t>
      </w:r>
      <w:r w:rsidRPr="00286C2F">
        <w:t>Подрядчик вправе 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D729C" w:rsidRPr="00286C2F" w:rsidRDefault="004D729C" w:rsidP="004D729C">
      <w:pPr>
        <w:spacing w:line="0" w:lineRule="atLeast"/>
        <w:ind w:firstLine="567"/>
        <w:jc w:val="both"/>
        <w:rPr>
          <w:rFonts w:eastAsia="Calibri"/>
        </w:rPr>
      </w:pPr>
    </w:p>
    <w:p w:rsidR="004D729C" w:rsidRPr="00286C2F" w:rsidRDefault="004D729C" w:rsidP="004D729C">
      <w:pPr>
        <w:widowControl w:val="0"/>
        <w:autoSpaceDE w:val="0"/>
        <w:autoSpaceDN w:val="0"/>
        <w:spacing w:line="0" w:lineRule="atLeast"/>
        <w:ind w:firstLine="709"/>
        <w:jc w:val="both"/>
        <w:rPr>
          <w:b/>
          <w:bCs/>
        </w:rPr>
      </w:pPr>
    </w:p>
    <w:p w:rsidR="004D729C" w:rsidRPr="00286C2F" w:rsidRDefault="004D729C" w:rsidP="003949F0">
      <w:pPr>
        <w:numPr>
          <w:ilvl w:val="0"/>
          <w:numId w:val="41"/>
        </w:numPr>
        <w:spacing w:line="0" w:lineRule="atLeast"/>
        <w:ind w:firstLine="709"/>
        <w:jc w:val="center"/>
        <w:rPr>
          <w:b/>
          <w:bCs/>
        </w:rPr>
      </w:pPr>
      <w:r w:rsidRPr="00286C2F">
        <w:rPr>
          <w:b/>
          <w:bCs/>
        </w:rPr>
        <w:t>Права и обязанности Заказчика.</w:t>
      </w:r>
    </w:p>
    <w:p w:rsidR="004D729C" w:rsidRPr="00286C2F" w:rsidRDefault="004D729C" w:rsidP="004D729C">
      <w:pPr>
        <w:spacing w:line="0" w:lineRule="atLeast"/>
        <w:ind w:firstLine="709"/>
        <w:jc w:val="both"/>
      </w:pPr>
      <w:r w:rsidRPr="00286C2F">
        <w:t>5.1. Для выполнения настоящего Контракта Заказчик обязуется:</w:t>
      </w:r>
    </w:p>
    <w:p w:rsidR="004D729C" w:rsidRPr="00286C2F" w:rsidRDefault="004D729C" w:rsidP="004D729C">
      <w:pPr>
        <w:spacing w:line="0" w:lineRule="atLeast"/>
        <w:ind w:firstLine="709"/>
        <w:jc w:val="both"/>
      </w:pPr>
      <w:r w:rsidRPr="00286C2F">
        <w:t>5.1.1.  В течение 5 (пяти) рабочих дней с даты заключения Контракта направить Подрядчику для рассмотрения и подписания проект акта о соответствии состояния земельного участка условиям Контракта с приложением координат характерных точек земельного участка, в порядке, предусмотренном пунктом 15.11 Контракта для подписания актов.</w:t>
      </w:r>
    </w:p>
    <w:p w:rsidR="004D729C" w:rsidRPr="00286C2F" w:rsidRDefault="004D729C" w:rsidP="004D729C">
      <w:pPr>
        <w:spacing w:line="0" w:lineRule="atLeast"/>
        <w:ind w:firstLine="709"/>
        <w:jc w:val="both"/>
      </w:pPr>
      <w:r w:rsidRPr="00286C2F">
        <w:t>5.1.2. Обеспечить ежемесячную приемку выполненных Подрядчиком работ по Объекту.</w:t>
      </w:r>
    </w:p>
    <w:p w:rsidR="004D729C" w:rsidRPr="00286C2F" w:rsidRDefault="004D729C" w:rsidP="004D729C">
      <w:pPr>
        <w:spacing w:line="0" w:lineRule="atLeast"/>
        <w:ind w:firstLine="709"/>
        <w:jc w:val="both"/>
      </w:pPr>
      <w:r w:rsidRPr="00286C2F">
        <w:t xml:space="preserve">5.1.3. Произвести оплату выполненных Подрядчиком работ в соответствии с условиями настоящего Контракта и  утвержденным Графиком оплаты выполненных работ </w:t>
      </w:r>
      <w:r w:rsidRPr="00BD0A6E">
        <w:t>(Приложение № 3 к настоящему Контракту).</w:t>
      </w:r>
      <w:r w:rsidRPr="00286C2F">
        <w:t xml:space="preserve"> </w:t>
      </w:r>
    </w:p>
    <w:p w:rsidR="004D729C" w:rsidRPr="00286C2F" w:rsidRDefault="004D729C" w:rsidP="004D729C">
      <w:pPr>
        <w:spacing w:line="0" w:lineRule="atLeast"/>
        <w:ind w:firstLine="709"/>
        <w:jc w:val="both"/>
      </w:pPr>
      <w:r w:rsidRPr="00286C2F">
        <w:t xml:space="preserve">5.1.4. В течение 10-ти (десяти) рабочих дней </w:t>
      </w:r>
      <w:proofErr w:type="gramStart"/>
      <w:r w:rsidRPr="00286C2F">
        <w:t>с даты подписания</w:t>
      </w:r>
      <w:proofErr w:type="gramEnd"/>
      <w:r w:rsidRPr="00286C2F">
        <w:t xml:space="preserve"> настоящего Контракта  передать Подрядчику  </w:t>
      </w:r>
      <w:r w:rsidRPr="00BD0A6E">
        <w:t>два экземпляра рабочей документации</w:t>
      </w:r>
      <w:r w:rsidRPr="00286C2F">
        <w:t xml:space="preserve"> на бумажном носителе. </w:t>
      </w:r>
    </w:p>
    <w:p w:rsidR="004D729C" w:rsidRPr="00286C2F" w:rsidRDefault="004D729C" w:rsidP="004D729C">
      <w:pPr>
        <w:spacing w:line="0" w:lineRule="atLeast"/>
        <w:ind w:firstLine="709"/>
        <w:jc w:val="both"/>
      </w:pPr>
      <w:r w:rsidRPr="00286C2F">
        <w:lastRenderedPageBreak/>
        <w:t xml:space="preserve">5.1.5. В течение 10-ти рабочих дней со дня получения согласно </w:t>
      </w:r>
      <w:r w:rsidRPr="00BD0A6E">
        <w:t>п.4.2.8</w:t>
      </w:r>
      <w:r w:rsidRPr="00286C2F">
        <w:t xml:space="preserve"> настоящего Контракта сообщения от Подрядчика о выявленных в процессе выполнения входного контроля проектно-сметной документации ошибках  передать Подрядчику согласованное с проектной организацией решение.  </w:t>
      </w:r>
    </w:p>
    <w:p w:rsidR="004D729C" w:rsidRPr="00286C2F" w:rsidRDefault="004D729C" w:rsidP="004D729C">
      <w:pPr>
        <w:tabs>
          <w:tab w:val="left" w:pos="567"/>
        </w:tabs>
        <w:ind w:firstLine="709"/>
        <w:jc w:val="both"/>
      </w:pPr>
      <w:r w:rsidRPr="00286C2F">
        <w:t xml:space="preserve">5.1.6. Передать Подрядчику перечень исполнительной документации в </w:t>
      </w:r>
      <w:r w:rsidRPr="001A3BB4">
        <w:t>соответствии с РД 11-02-2006, необходимой для сдачи  Объекта в эксплуатацию.</w:t>
      </w:r>
      <w:r w:rsidRPr="00286C2F">
        <w:t xml:space="preserve"> </w:t>
      </w:r>
    </w:p>
    <w:p w:rsidR="004D729C" w:rsidRPr="00286C2F" w:rsidRDefault="004D729C" w:rsidP="004D729C">
      <w:pPr>
        <w:tabs>
          <w:tab w:val="left" w:pos="567"/>
        </w:tabs>
        <w:spacing w:line="0" w:lineRule="atLeast"/>
        <w:ind w:firstLine="709"/>
        <w:jc w:val="both"/>
      </w:pPr>
      <w:r w:rsidRPr="00286C2F">
        <w:t>5.1.7. Осуществлять контроль за исполнением Подрядчиком условий контракта в соответствии с законодательством Российской Федерации.</w:t>
      </w:r>
    </w:p>
    <w:p w:rsidR="004D729C" w:rsidRPr="00286C2F" w:rsidRDefault="004D729C" w:rsidP="004D729C">
      <w:pPr>
        <w:spacing w:line="0" w:lineRule="atLeast"/>
        <w:ind w:firstLine="709"/>
        <w:jc w:val="both"/>
      </w:pPr>
      <w:r w:rsidRPr="00286C2F">
        <w:t>5.1.8. Выполнить в полном объеме иные обязательства, предусмотренные в последующих частях настоящего Контракта.</w:t>
      </w:r>
    </w:p>
    <w:p w:rsidR="004D729C" w:rsidRDefault="004D729C" w:rsidP="004D729C">
      <w:pPr>
        <w:tabs>
          <w:tab w:val="left" w:pos="567"/>
        </w:tabs>
        <w:ind w:firstLine="567"/>
        <w:jc w:val="both"/>
      </w:pPr>
      <w:r w:rsidRPr="00286C2F">
        <w:t xml:space="preserve">   5.1.9. В соответствии с частью 2 статьи 101 Закона осуществлять контроль за предусмотренным частью 5 статьи 30 Закона привлечением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D729C" w:rsidRPr="00286C2F" w:rsidRDefault="004D729C" w:rsidP="004D729C">
      <w:pPr>
        <w:spacing w:line="0" w:lineRule="atLeast"/>
        <w:ind w:firstLine="709"/>
        <w:jc w:val="both"/>
      </w:pPr>
      <w:r w:rsidRPr="00286C2F">
        <w:t>5.2. Для выполнения настоящего Контракта Заказчик имеет право:</w:t>
      </w:r>
    </w:p>
    <w:p w:rsidR="004D729C" w:rsidRPr="00286C2F" w:rsidRDefault="004D729C" w:rsidP="004D729C">
      <w:pPr>
        <w:spacing w:line="0" w:lineRule="atLeast"/>
        <w:ind w:firstLine="709"/>
        <w:jc w:val="both"/>
      </w:pPr>
      <w:r w:rsidRPr="00286C2F">
        <w:t>5.2.1. Осуществлять строительный контроль, а также контроль за соблюдением сроков выполнения работ,</w:t>
      </w:r>
      <w:r>
        <w:t xml:space="preserve"> </w:t>
      </w:r>
      <w:r w:rsidRPr="001A3BB4">
        <w:t>объемов выполненных работ</w:t>
      </w:r>
      <w:r>
        <w:t>,</w:t>
      </w:r>
      <w:r w:rsidRPr="00286C2F">
        <w:t xml:space="preserve"> качеством предоставленных Подря</w:t>
      </w:r>
      <w:r>
        <w:t xml:space="preserve">дчиком строительных материалов, </w:t>
      </w:r>
      <w:r w:rsidRPr="00286C2F">
        <w:t xml:space="preserve">оборудования, малых архитектурных форм. </w:t>
      </w:r>
    </w:p>
    <w:p w:rsidR="004D729C" w:rsidRPr="00286C2F" w:rsidRDefault="004D729C" w:rsidP="004D729C">
      <w:pPr>
        <w:spacing w:line="0" w:lineRule="atLeast"/>
        <w:ind w:firstLine="709"/>
        <w:jc w:val="both"/>
      </w:pPr>
      <w:r w:rsidRPr="00286C2F">
        <w:t>5.2.2. Получать беспрепятственный доступ на Объект в целях осуществления строительного контроля.</w:t>
      </w:r>
    </w:p>
    <w:p w:rsidR="004D729C" w:rsidRPr="00286C2F" w:rsidRDefault="004D729C" w:rsidP="004D729C">
      <w:pPr>
        <w:spacing w:line="0" w:lineRule="atLeast"/>
        <w:ind w:firstLine="709"/>
        <w:jc w:val="both"/>
      </w:pPr>
      <w:r w:rsidRPr="00286C2F">
        <w:t>5.2.3. Дать Подрядчику указание по мотивированной обоснованной причине о замене Подрядчиком материалов, изделий, оборудования, которое обязательно для Подрядчика.</w:t>
      </w:r>
    </w:p>
    <w:p w:rsidR="004D729C" w:rsidRPr="00286C2F" w:rsidRDefault="004D729C" w:rsidP="004D729C">
      <w:pPr>
        <w:tabs>
          <w:tab w:val="left" w:pos="142"/>
        </w:tabs>
        <w:spacing w:line="0" w:lineRule="atLeast"/>
        <w:ind w:firstLine="709"/>
        <w:jc w:val="both"/>
      </w:pPr>
      <w:r w:rsidRPr="00286C2F">
        <w:t>5.2.4. Осуществлять контроль за соблюдением Подрядчиком требований правил, норм, инструкций по технике безопасности при выполнении работ по настоящему Контракту.</w:t>
      </w:r>
    </w:p>
    <w:p w:rsidR="004D729C" w:rsidRPr="00286C2F" w:rsidRDefault="004D729C" w:rsidP="004D729C">
      <w:pPr>
        <w:tabs>
          <w:tab w:val="left" w:pos="142"/>
        </w:tabs>
        <w:spacing w:line="0" w:lineRule="atLeast"/>
        <w:ind w:firstLine="709"/>
        <w:jc w:val="both"/>
      </w:pPr>
      <w:r w:rsidRPr="00286C2F">
        <w:t>5.2.5. Осуществлять иные права, предоставленные Заказчику в соответствии с законодательством Российской Федерации и Контрактом.</w:t>
      </w:r>
    </w:p>
    <w:p w:rsidR="004D729C" w:rsidRPr="00286C2F" w:rsidRDefault="004D729C" w:rsidP="004D729C">
      <w:pPr>
        <w:tabs>
          <w:tab w:val="left" w:pos="142"/>
        </w:tabs>
        <w:spacing w:line="0" w:lineRule="atLeast"/>
        <w:ind w:firstLine="709"/>
        <w:jc w:val="both"/>
      </w:pPr>
    </w:p>
    <w:p w:rsidR="004D729C" w:rsidRPr="00286C2F" w:rsidRDefault="004D729C" w:rsidP="004D729C">
      <w:pPr>
        <w:tabs>
          <w:tab w:val="left" w:pos="142"/>
        </w:tabs>
        <w:ind w:firstLine="709"/>
        <w:jc w:val="center"/>
        <w:rPr>
          <w:b/>
          <w:bCs/>
        </w:rPr>
      </w:pPr>
      <w:r w:rsidRPr="00286C2F">
        <w:rPr>
          <w:b/>
          <w:bCs/>
        </w:rPr>
        <w:t xml:space="preserve">6. </w:t>
      </w:r>
      <w:r w:rsidRPr="00286C2F">
        <w:t xml:space="preserve">  </w:t>
      </w:r>
      <w:r w:rsidRPr="00286C2F">
        <w:rPr>
          <w:b/>
          <w:bCs/>
        </w:rPr>
        <w:t>Платежи и расчеты.</w:t>
      </w:r>
    </w:p>
    <w:p w:rsidR="004D729C" w:rsidRPr="00286C2F" w:rsidRDefault="004D729C" w:rsidP="004D729C">
      <w:pPr>
        <w:spacing w:line="0" w:lineRule="atLeast"/>
        <w:ind w:firstLine="567"/>
        <w:jc w:val="both"/>
      </w:pPr>
      <w:r w:rsidRPr="00286C2F">
        <w:t>6.1.  Порядок и срок оплаты выполненных работ:</w:t>
      </w:r>
    </w:p>
    <w:p w:rsidR="004D729C" w:rsidRPr="00286C2F" w:rsidRDefault="004D729C" w:rsidP="004D729C">
      <w:pPr>
        <w:spacing w:line="0" w:lineRule="atLeast"/>
        <w:ind w:firstLine="567"/>
        <w:jc w:val="both"/>
      </w:pPr>
      <w:r w:rsidRPr="00286C2F">
        <w:t xml:space="preserve">Заказчик производит оплату работ в сроки и в размерах, которые установлены Графиком оплаты выполненных работ </w:t>
      </w:r>
      <w:r w:rsidRPr="00EC7B06">
        <w:t xml:space="preserve">(Приложение </w:t>
      </w:r>
      <w:r w:rsidRPr="00EC7B06">
        <w:rPr>
          <w:rFonts w:eastAsia="Calibri"/>
          <w:lang w:eastAsia="en-US"/>
        </w:rPr>
        <w:t>№</w:t>
      </w:r>
      <w:r w:rsidRPr="00EC7B06">
        <w:t xml:space="preserve"> 3 к Контракту)</w:t>
      </w:r>
      <w:r w:rsidRPr="00286C2F">
        <w:t xml:space="preserve"> с учетом положений, предусмотренных настоящим пунктом  Контракта.</w:t>
      </w:r>
    </w:p>
    <w:p w:rsidR="004D729C" w:rsidRPr="00286C2F" w:rsidRDefault="004D729C" w:rsidP="004D729C">
      <w:pPr>
        <w:spacing w:line="0" w:lineRule="atLeast"/>
        <w:ind w:firstLine="567"/>
        <w:jc w:val="both"/>
      </w:pPr>
      <w:r w:rsidRPr="00286C2F">
        <w:t>Безналичный расчет. Авансирование по контракту не предусматривается.</w:t>
      </w:r>
    </w:p>
    <w:p w:rsidR="004D729C" w:rsidRPr="00286C2F" w:rsidRDefault="004D729C" w:rsidP="004D729C">
      <w:pPr>
        <w:spacing w:line="0" w:lineRule="atLeast"/>
        <w:ind w:firstLine="567"/>
        <w:jc w:val="both"/>
      </w:pPr>
      <w:r w:rsidRPr="00286C2F">
        <w:rPr>
          <w:b/>
        </w:rPr>
        <w:t>Расчеты за фактически выполненные за отчетный период</w:t>
      </w:r>
      <w:r w:rsidRPr="00286C2F">
        <w:t xml:space="preserve"> работы производятся на основании  справки о стоимости выполненных работ и затрат за отчетный период  (форма КС-3) с расшифровкой физических объемов по акту о приемке выполненных работ за отчетный период  (форма КС-2), счета-фактуры (счета) 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p w:rsidR="004D729C" w:rsidRPr="00EC7B06" w:rsidRDefault="004D729C" w:rsidP="004D729C">
      <w:pPr>
        <w:spacing w:line="0" w:lineRule="atLeast"/>
        <w:ind w:firstLine="567"/>
        <w:jc w:val="both"/>
        <w:rPr>
          <w:bCs/>
        </w:rPr>
      </w:pPr>
      <w:r w:rsidRPr="00286C2F">
        <w:rPr>
          <w:b/>
        </w:rPr>
        <w:t>Окончательный расчет</w:t>
      </w:r>
      <w:r w:rsidRPr="00286C2F">
        <w:t xml:space="preserve"> за выполненные работы по настоящему Контракту производится после полного завершения работ по Контракту, уплаты Подрядчиком Заказчику неустойки (пени, штрафа), определенных </w:t>
      </w:r>
      <w:r w:rsidRPr="00EC7B06">
        <w:t>разделом 12 настоящего Контракта,  на основании  справки о стоимости выполненных работ и затрат (форма КС-3) с расшифровкой физических объемов по акту о приемке выполненных работ (форма КС-2), счета-фактуры (счета) с зачетом всех ранее произведенных платежей в течение 30 (тридцати) дней  с даты подписания Заказчиком Акта сдачи-приемки объекта.</w:t>
      </w:r>
    </w:p>
    <w:p w:rsidR="004D729C" w:rsidRPr="00286C2F" w:rsidRDefault="004D729C" w:rsidP="004D729C">
      <w:pPr>
        <w:spacing w:line="0" w:lineRule="atLeast"/>
        <w:ind w:firstLine="567"/>
        <w:jc w:val="both"/>
      </w:pPr>
      <w:r w:rsidRPr="00EC7B06">
        <w:t>6.2. В случае отказа Подрядчика от добровольного возмещения размера неустойки (штрафа) в размере, определенном разделом 12</w:t>
      </w:r>
      <w:r w:rsidRPr="00286C2F">
        <w:t xml:space="preserve"> настоящего Контракта, Заказчик вправе в одностороннем порядке уменьшить подлежащую оплате сумму за выполненные по Контракту работы на размер встречного требования в сумме начисленной неустойки (пени, штрафа), направив Подрядчику уведомление о зачете взаимных требований в порядке статьи 410 Гражданского Кодекса Российской Федерации.</w:t>
      </w:r>
    </w:p>
    <w:p w:rsidR="004D729C" w:rsidRPr="00286C2F" w:rsidRDefault="004D729C" w:rsidP="004D729C">
      <w:pPr>
        <w:spacing w:line="0" w:lineRule="atLeast"/>
        <w:ind w:firstLine="709"/>
        <w:jc w:val="both"/>
      </w:pPr>
    </w:p>
    <w:p w:rsidR="004D729C" w:rsidRPr="00286C2F" w:rsidRDefault="004D729C" w:rsidP="004D729C">
      <w:pPr>
        <w:spacing w:line="0" w:lineRule="atLeast"/>
        <w:ind w:firstLine="709"/>
        <w:jc w:val="both"/>
      </w:pPr>
    </w:p>
    <w:p w:rsidR="004D729C" w:rsidRPr="00286C2F" w:rsidRDefault="004D729C" w:rsidP="004D729C">
      <w:pPr>
        <w:ind w:firstLine="709"/>
        <w:jc w:val="center"/>
        <w:rPr>
          <w:b/>
          <w:bCs/>
        </w:rPr>
      </w:pPr>
      <w:r w:rsidRPr="00286C2F">
        <w:rPr>
          <w:b/>
          <w:bCs/>
        </w:rPr>
        <w:t>7.   Производство работ.</w:t>
      </w:r>
    </w:p>
    <w:p w:rsidR="004D729C" w:rsidRPr="00286C2F" w:rsidRDefault="004D729C" w:rsidP="004D729C">
      <w:pPr>
        <w:ind w:firstLine="709"/>
        <w:jc w:val="center"/>
        <w:rPr>
          <w:b/>
          <w:bCs/>
        </w:rPr>
      </w:pPr>
    </w:p>
    <w:p w:rsidR="004D729C" w:rsidRPr="00286C2F" w:rsidRDefault="004D729C" w:rsidP="004D729C">
      <w:pPr>
        <w:spacing w:line="0" w:lineRule="atLeast"/>
        <w:ind w:firstLine="709"/>
        <w:jc w:val="both"/>
      </w:pPr>
      <w:r w:rsidRPr="00286C2F">
        <w:lastRenderedPageBreak/>
        <w:t xml:space="preserve">7.1.  Заказчик назначает на Объекте своего представителя технического надзора, который от имени Заказчика совместно с Подрядчиком  оформляет </w:t>
      </w:r>
      <w:r w:rsidRPr="00EC7B06">
        <w:t xml:space="preserve">акты приемки  на выполненные работы и акты на скрытые работы, </w:t>
      </w:r>
      <w:r w:rsidRPr="00286C2F">
        <w:t>осуществляет технический надзор и контроль за выполнением работ, соответствием  используемых материалов и оборудования Описанию объекта закупки (Техническому задания</w:t>
      </w:r>
      <w:r w:rsidRPr="00EC7B06">
        <w:t>) (Приложение № 1 к настоящему Контракту),</w:t>
      </w:r>
      <w:r w:rsidRPr="00286C2F">
        <w:t xml:space="preserve"> проектной документации и условиям настоящего Контракта. Представитель Заказчика имеет право беспрепятственного доступа  ко всем видам работ в любое время их производства.</w:t>
      </w:r>
    </w:p>
    <w:p w:rsidR="004D729C" w:rsidRPr="00286C2F" w:rsidRDefault="004D729C" w:rsidP="004D729C">
      <w:pPr>
        <w:spacing w:line="0" w:lineRule="atLeast"/>
        <w:ind w:firstLine="709"/>
        <w:jc w:val="both"/>
      </w:pPr>
      <w:r w:rsidRPr="00286C2F">
        <w:t>7.2. Согласование с  уполномоченными государственными органами и /или органами местного самоуправления порядка ведения работ на  Объекте и его соблюдение, а также соблюдение общего порядка на строительной площадке, соблюдение правил техники безопасности и охраны труда при выполнении работ осуществляет Подрядчик. Подрядчик должен содержать за свой счет водоснабжение, водоотведение,   электроснабжение, освещение, пункт мойки  колес, охрану, содержание строительного городка, ограждения, временные и инженерные коммуникации, связанные с выполнением работ по Объекту, обеспечивать установку ограждений, знаков и указателей, установку паспорта объекта.</w:t>
      </w:r>
    </w:p>
    <w:p w:rsidR="004D729C" w:rsidRPr="00286C2F" w:rsidRDefault="004D729C" w:rsidP="004D729C">
      <w:pPr>
        <w:spacing w:line="0" w:lineRule="atLeast"/>
        <w:ind w:firstLine="709"/>
        <w:jc w:val="both"/>
      </w:pPr>
      <w:r w:rsidRPr="00286C2F">
        <w:t>7.3. Подрядчик информирует Заказчика за два дня до начала приемки отдельных ответственных конструкций и скрытых работ по мере их готовности.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Если Заказчик не был информирован о проведении приемки ответственных конструкций и скрытых работ, или был информирован с опозданием, Подрядчик обязан за свой счет и своими силами вскрыть любую часть скрытых работ  согласно указанию Заказчика, а затем восстановить ее.</w:t>
      </w:r>
    </w:p>
    <w:p w:rsidR="004D729C" w:rsidRPr="00286C2F" w:rsidRDefault="004D729C" w:rsidP="004D729C">
      <w:pPr>
        <w:spacing w:line="0" w:lineRule="atLeast"/>
        <w:ind w:firstLine="709"/>
        <w:jc w:val="both"/>
      </w:pPr>
      <w:r w:rsidRPr="00286C2F">
        <w:t>7.4. С момента начала работ и до подписания Акта сдачи-приемки объекта Подрядчик ведет общий и специальные журналы  производства работ, в которых отражается весь ход производства работ, а также все факты и обстоятельства, с</w:t>
      </w:r>
      <w:r>
        <w:t>вязанные с производством работ.</w:t>
      </w:r>
    </w:p>
    <w:p w:rsidR="004D729C" w:rsidRPr="00286C2F" w:rsidRDefault="004D729C" w:rsidP="004D729C">
      <w:pPr>
        <w:spacing w:line="0" w:lineRule="atLeast"/>
        <w:ind w:firstLine="709"/>
        <w:jc w:val="both"/>
      </w:pPr>
      <w:r w:rsidRPr="00286C2F">
        <w:t>Если Заказчик не удовлетворен производством и качеством работ, то он излагает свое мнение в журнале производства работ.</w:t>
      </w:r>
    </w:p>
    <w:p w:rsidR="004D729C" w:rsidRPr="00286C2F" w:rsidRDefault="004D729C" w:rsidP="004D729C">
      <w:pPr>
        <w:spacing w:line="0" w:lineRule="atLeast"/>
        <w:ind w:firstLine="709"/>
        <w:jc w:val="both"/>
      </w:pPr>
      <w:r w:rsidRPr="00286C2F">
        <w:t>Подрядчик обязуется в трехдневный срок с даты фиксации недостатков в журнале производства работ принять меры к их устранению. После устранения недостатков Подрядчик обязан сделать отметку в журнале производства работ.</w:t>
      </w:r>
    </w:p>
    <w:p w:rsidR="004D729C" w:rsidRPr="00286C2F" w:rsidRDefault="004D729C" w:rsidP="004D729C">
      <w:pPr>
        <w:spacing w:line="240" w:lineRule="atLeast"/>
        <w:ind w:firstLine="709"/>
        <w:jc w:val="both"/>
      </w:pPr>
      <w:r w:rsidRPr="00286C2F">
        <w:t xml:space="preserve">7.5. От начала выполнения работ и до подписания Акта сдачи-приемки объекта  Подрядчик ведет учет создаваемой исполнительной документации в форме реестра. Своевременно предоставляет Заказчику исполнительную документацию, оформляемую в процессе строительства и фиксирующую процесс производства работ в соответствии </w:t>
      </w:r>
      <w:r w:rsidRPr="00EC7B06">
        <w:t>с РД-11-02-2006</w:t>
      </w:r>
      <w:r w:rsidRPr="00286C2F">
        <w:t xml:space="preserve">, подтверждающую выполнение работ в соответствии со сроками, </w:t>
      </w:r>
      <w:proofErr w:type="gramStart"/>
      <w:r w:rsidRPr="00286C2F">
        <w:t>указанными</w:t>
      </w:r>
      <w:proofErr w:type="gramEnd"/>
      <w:r w:rsidRPr="00286C2F">
        <w:t xml:space="preserve"> в общем и специальном журнале производства  работ.</w:t>
      </w:r>
    </w:p>
    <w:p w:rsidR="004D729C" w:rsidRPr="00286C2F" w:rsidRDefault="004D729C" w:rsidP="004D729C">
      <w:pPr>
        <w:tabs>
          <w:tab w:val="left" w:pos="0"/>
        </w:tabs>
        <w:spacing w:line="240" w:lineRule="atLeast"/>
        <w:ind w:firstLine="709"/>
        <w:jc w:val="both"/>
        <w:rPr>
          <w:b/>
          <w:bCs/>
        </w:rPr>
      </w:pPr>
      <w:r w:rsidRPr="00286C2F">
        <w:rPr>
          <w:b/>
          <w:bCs/>
        </w:rPr>
        <w:t xml:space="preserve">       </w:t>
      </w:r>
    </w:p>
    <w:p w:rsidR="004D729C" w:rsidRPr="00286C2F" w:rsidRDefault="004D729C" w:rsidP="004D729C">
      <w:pPr>
        <w:spacing w:line="240" w:lineRule="atLeast"/>
        <w:ind w:left="-1" w:firstLine="709"/>
        <w:jc w:val="both"/>
        <w:rPr>
          <w:b/>
          <w:bCs/>
        </w:rPr>
      </w:pPr>
    </w:p>
    <w:p w:rsidR="004D729C" w:rsidRPr="00286C2F" w:rsidRDefault="004D729C" w:rsidP="004D729C">
      <w:pPr>
        <w:spacing w:line="240" w:lineRule="atLeast"/>
        <w:ind w:left="-1" w:firstLine="709"/>
        <w:jc w:val="center"/>
        <w:rPr>
          <w:b/>
          <w:bCs/>
        </w:rPr>
      </w:pPr>
      <w:r w:rsidRPr="00286C2F">
        <w:rPr>
          <w:b/>
          <w:bCs/>
        </w:rPr>
        <w:t>8.   Сдача и приемка работ.</w:t>
      </w:r>
    </w:p>
    <w:p w:rsidR="004D729C" w:rsidRPr="00286C2F" w:rsidRDefault="004D729C" w:rsidP="004D729C">
      <w:pPr>
        <w:ind w:firstLine="709"/>
        <w:jc w:val="center"/>
        <w:rPr>
          <w:b/>
          <w:bCs/>
        </w:rPr>
      </w:pPr>
    </w:p>
    <w:p w:rsidR="004D729C" w:rsidRPr="00286C2F" w:rsidRDefault="004D729C" w:rsidP="004D729C">
      <w:pPr>
        <w:ind w:firstLine="567"/>
        <w:jc w:val="both"/>
        <w:rPr>
          <w:rFonts w:eastAsia="Calibri"/>
        </w:rPr>
      </w:pPr>
      <w:r w:rsidRPr="00286C2F">
        <w:t xml:space="preserve">8.1. </w:t>
      </w:r>
      <w:r w:rsidRPr="00286C2F">
        <w:rPr>
          <w:rFonts w:eastAsia="Calibri"/>
        </w:rPr>
        <w:t xml:space="preserve">Результатом выполненной работы по Контракту является построенный Объект, в отношении которого получено заключение </w:t>
      </w:r>
      <w:r w:rsidRPr="00286C2F">
        <w:t>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D729C" w:rsidRPr="00286C2F" w:rsidRDefault="004D729C" w:rsidP="004D729C">
      <w:pPr>
        <w:ind w:firstLine="567"/>
        <w:jc w:val="both"/>
      </w:pPr>
      <w:r w:rsidRPr="00286C2F">
        <w:t xml:space="preserve">8.2. Настоящим Контрактом </w:t>
      </w:r>
      <w:proofErr w:type="gramStart"/>
      <w:r w:rsidRPr="00286C2F">
        <w:t>предусмотрены</w:t>
      </w:r>
      <w:proofErr w:type="gramEnd"/>
      <w:r w:rsidRPr="00286C2F">
        <w:t xml:space="preserve"> </w:t>
      </w:r>
      <w:r w:rsidRPr="00286C2F">
        <w:rPr>
          <w:b/>
        </w:rPr>
        <w:t>промежуточная приемка и приемка законченного строительством  Объекта.</w:t>
      </w:r>
      <w:r w:rsidRPr="00286C2F">
        <w:t xml:space="preserve"> В процессе </w:t>
      </w:r>
      <w:r w:rsidRPr="00286C2F">
        <w:rPr>
          <w:b/>
        </w:rPr>
        <w:t>промежуточной приемки</w:t>
      </w:r>
      <w:r w:rsidRPr="00286C2F">
        <w:t xml:space="preserve"> и </w:t>
      </w:r>
      <w:r w:rsidRPr="00286C2F">
        <w:rPr>
          <w:b/>
        </w:rPr>
        <w:t>приемки законченного строительством  объекта</w:t>
      </w:r>
      <w:r w:rsidRPr="00286C2F">
        <w:t xml:space="preserve"> Заказчиком проверяется соответствие выполненных Работ Описанию объекта закупки (Техническому заданию), в том числе Проектной документации, условиям Контракта, требованиям строительных норм и правил и иных нормативных документов в области строительства.</w:t>
      </w:r>
    </w:p>
    <w:p w:rsidR="004D729C" w:rsidRPr="00286C2F" w:rsidRDefault="004D729C" w:rsidP="004D729C">
      <w:pPr>
        <w:ind w:firstLine="567"/>
        <w:jc w:val="both"/>
      </w:pPr>
      <w:r w:rsidRPr="00286C2F">
        <w:t>К моменту передачи Заказчику любого отчетного документа Подрядчик обязан заблаговременно подписать документы. Документы, не подписанные Подрядчиком, Заказчиком не принимаются.</w:t>
      </w:r>
    </w:p>
    <w:p w:rsidR="004D729C" w:rsidRPr="00286C2F" w:rsidRDefault="004D729C" w:rsidP="004D729C">
      <w:pPr>
        <w:suppressAutoHyphens/>
        <w:ind w:firstLine="567"/>
        <w:jc w:val="both"/>
      </w:pPr>
      <w:r w:rsidRPr="00286C2F">
        <w:lastRenderedPageBreak/>
        <w:t xml:space="preserve">  8.3. </w:t>
      </w:r>
      <w:r w:rsidRPr="00286C2F">
        <w:rPr>
          <w:b/>
        </w:rPr>
        <w:t>Промежуточная приемка</w:t>
      </w:r>
      <w:r w:rsidRPr="00286C2F">
        <w:t xml:space="preserve"> выполненных работ:</w:t>
      </w:r>
    </w:p>
    <w:p w:rsidR="004D729C" w:rsidRPr="00286C2F" w:rsidRDefault="004D729C" w:rsidP="004D729C">
      <w:pPr>
        <w:spacing w:line="0" w:lineRule="atLeast"/>
        <w:ind w:firstLine="709"/>
        <w:jc w:val="both"/>
      </w:pPr>
      <w:r w:rsidRPr="00286C2F">
        <w:t>8.3.1. Приемка результатов выполненных работ (отдельных ответственных конструкций и скрытых работ)  и оформление документов о приемке (актов на скрытые работы)  производится Заказчиком в течение 3-х дней со дня получения извещения Подрядчика  о готовности их к сдаче.</w:t>
      </w:r>
    </w:p>
    <w:p w:rsidR="004D729C" w:rsidRPr="00286C2F" w:rsidRDefault="004D729C" w:rsidP="004D729C">
      <w:pPr>
        <w:suppressAutoHyphens/>
        <w:spacing w:line="0" w:lineRule="atLeast"/>
        <w:ind w:firstLine="709"/>
        <w:jc w:val="both"/>
      </w:pPr>
      <w:r w:rsidRPr="00286C2F">
        <w:t>8.3.2. Подрядчик ежемесячно в срок не позднее 20 числа текущего месяца представляет Заказчику акты о приемке выполненных работ (Унифицированная форма КС-2, утвержденная постановлением Госкомстата России от 11.11.99 г. №100) за отчетный период.</w:t>
      </w:r>
    </w:p>
    <w:p w:rsidR="004D729C" w:rsidRPr="00286C2F" w:rsidRDefault="004D729C" w:rsidP="004D729C">
      <w:pPr>
        <w:suppressAutoHyphens/>
        <w:spacing w:line="0" w:lineRule="atLeast"/>
        <w:ind w:firstLine="709"/>
        <w:jc w:val="both"/>
      </w:pPr>
      <w:r w:rsidRPr="00286C2F">
        <w:t xml:space="preserve">8.3.3. Заказчик в течение </w:t>
      </w:r>
      <w:r>
        <w:t>5 (пяти)</w:t>
      </w:r>
      <w:r w:rsidRPr="00286C2F">
        <w:t xml:space="preserve"> рабочих дней обязуется проверить и подписать   представленные на проверку акты о приемке выполненных работ (Унифицированная форма КС-2) или направляет Подрядчику замечания к представленным актам о приемке выполненных работ (Унифицированная форма КС-2). </w:t>
      </w:r>
    </w:p>
    <w:p w:rsidR="004D729C" w:rsidRPr="00286C2F" w:rsidRDefault="004D729C" w:rsidP="004D729C">
      <w:pPr>
        <w:spacing w:line="0" w:lineRule="atLeast"/>
        <w:ind w:firstLine="709"/>
        <w:jc w:val="both"/>
      </w:pPr>
      <w:r w:rsidRPr="00286C2F">
        <w:t xml:space="preserve">На основании проверенных и подписанных Заказчиком актов о приемке выполненных за отчетный период  работ (Унифицированная форма КС-2) Сторонами подписывается справка о стоимости выполненных за отчетный период  работ и затрат (Унифицированная форма КС-3). </w:t>
      </w:r>
    </w:p>
    <w:p w:rsidR="004D729C" w:rsidRPr="00286C2F" w:rsidRDefault="004D729C" w:rsidP="004D729C">
      <w:pPr>
        <w:ind w:firstLine="567"/>
        <w:jc w:val="both"/>
      </w:pPr>
      <w:r w:rsidRPr="00286C2F">
        <w:t xml:space="preserve">8.4. По окончании выполнения работ по Контракту </w:t>
      </w:r>
      <w:r w:rsidRPr="00286C2F">
        <w:rPr>
          <w:b/>
        </w:rPr>
        <w:t>в полном объеме,</w:t>
      </w:r>
      <w:r w:rsidRPr="00286C2F">
        <w:t xml:space="preserve"> Подрядчик письменно извещает Заказчика, о готовности Объекта и необходимости </w:t>
      </w:r>
      <w:r w:rsidRPr="00286C2F">
        <w:rPr>
          <w:b/>
        </w:rPr>
        <w:t>приемки законченного строительством Объекта</w:t>
      </w:r>
      <w:r w:rsidRPr="00286C2F">
        <w:t xml:space="preserve"> и передает Заказчику </w:t>
      </w:r>
      <w:r>
        <w:rPr>
          <w:b/>
          <w:bCs/>
        </w:rPr>
        <w:t>3</w:t>
      </w:r>
      <w:r w:rsidRPr="00286C2F">
        <w:rPr>
          <w:b/>
          <w:bCs/>
        </w:rPr>
        <w:t xml:space="preserve"> экземпляра исполнительной документации</w:t>
      </w:r>
      <w:r w:rsidRPr="00286C2F">
        <w:t xml:space="preserve"> по Объекту в соответствии с перечнем, определенном Заказчиком </w:t>
      </w:r>
      <w:r w:rsidRPr="00286C2F">
        <w:rPr>
          <w:b/>
          <w:bCs/>
        </w:rPr>
        <w:t>на основании РД 11-02-2006</w:t>
      </w:r>
      <w:r w:rsidRPr="00286C2F">
        <w:t xml:space="preserve">, с письменным подтверждением о соответствии  фактически выполненным работам. Подрядчик также передает Заказчику комплект документов, необходимых в соответствии с Градостроительным </w:t>
      </w:r>
      <w:hyperlink r:id="rId43" w:history="1">
        <w:r w:rsidRPr="00286C2F">
          <w:t>кодексом</w:t>
        </w:r>
      </w:hyperlink>
      <w:r w:rsidRPr="00286C2F">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комплект документов, необходимых в соответствии с Градостроительным </w:t>
      </w:r>
      <w:hyperlink r:id="rId44" w:history="1">
        <w:r w:rsidRPr="00286C2F">
          <w:t>кодексом</w:t>
        </w:r>
      </w:hyperlink>
      <w:r w:rsidRPr="00286C2F">
        <w:t xml:space="preserve"> Российской Федерации для получения разрешения на ввод Объекта в эксплуатацию.</w:t>
      </w:r>
    </w:p>
    <w:p w:rsidR="004D729C" w:rsidRPr="00286C2F" w:rsidRDefault="004D729C" w:rsidP="004D729C">
      <w:pPr>
        <w:spacing w:line="0" w:lineRule="atLeast"/>
        <w:ind w:firstLine="709"/>
        <w:jc w:val="both"/>
      </w:pPr>
      <w:r w:rsidRPr="00286C2F">
        <w:t xml:space="preserve">8.5. Приемка </w:t>
      </w:r>
      <w:r w:rsidRPr="00286C2F">
        <w:rPr>
          <w:b/>
        </w:rPr>
        <w:t>построенного О</w:t>
      </w:r>
      <w:r w:rsidRPr="00286C2F">
        <w:rPr>
          <w:rFonts w:eastAsia="Calibri"/>
          <w:b/>
        </w:rPr>
        <w:t>бъекта</w:t>
      </w:r>
      <w:r w:rsidRPr="00286C2F">
        <w:t xml:space="preserve"> и подписание документов о приемке </w:t>
      </w:r>
      <w:r w:rsidRPr="00286C2F">
        <w:rPr>
          <w:rFonts w:eastAsia="Calibri"/>
        </w:rPr>
        <w:t>выполненной работы</w:t>
      </w:r>
      <w:r w:rsidRPr="00286C2F">
        <w:t xml:space="preserve"> (Акта сдачи-приемки объекта) осуществляется в течение 20 (двадцати) рабочих дней с даты получения Заказчиком письменного извещения Подрядчика, а также передачи Подрядчиком полного пакета документов, предусмотренного пунктом 8.4 настоящего Контракта. Сдача-приемка </w:t>
      </w:r>
      <w:r w:rsidRPr="00286C2F">
        <w:rPr>
          <w:b/>
        </w:rPr>
        <w:t>построенного объекта</w:t>
      </w:r>
      <w:r w:rsidRPr="00286C2F">
        <w:t xml:space="preserve"> оформляется Актом сдачи-приемки объекта</w:t>
      </w:r>
      <w:r w:rsidRPr="00286C2F">
        <w:rPr>
          <w:b/>
          <w:bCs/>
        </w:rPr>
        <w:t>,</w:t>
      </w:r>
      <w:r w:rsidRPr="00286C2F">
        <w:t xml:space="preserve"> подписанным Заказчиком, Подрядчиком. В случае мотивированного отказа от приемки работ Заказчиком и Подрядчиком составляется Акт с указанием перечня необходимых доработок и  сроков их устранения.  </w:t>
      </w:r>
    </w:p>
    <w:p w:rsidR="004D729C" w:rsidRPr="00286C2F" w:rsidRDefault="004D729C" w:rsidP="004D729C">
      <w:pPr>
        <w:ind w:firstLine="567"/>
        <w:jc w:val="both"/>
        <w:rPr>
          <w:b/>
        </w:rPr>
      </w:pPr>
      <w:r w:rsidRPr="00286C2F">
        <w:rPr>
          <w:b/>
        </w:rPr>
        <w:t>8.6. В соответствии с частью 7.1 статьи 94 Закона оформление Акта сдачи-приемки объекта осуществляется после предоставления Подрядчиком  обеспечения гарантийных обязательств в соответствии с Законом в порядке и в сроки, которые установлены Контрактом.</w:t>
      </w:r>
    </w:p>
    <w:p w:rsidR="004D729C" w:rsidRPr="00804062" w:rsidRDefault="004D729C" w:rsidP="00804062">
      <w:pPr>
        <w:spacing w:line="0" w:lineRule="atLeast"/>
        <w:ind w:firstLine="567"/>
        <w:jc w:val="both"/>
      </w:pPr>
      <w:r w:rsidRPr="00804062">
        <w:t xml:space="preserve">8.7. В процессе приемки представленных Подрядчиком результатов выполненных работ Заказчик обязан провести экспертизу на  соответствие выполненных работ условиям Контракта, Описанию объекта закупки (Техническому заданию), проектной документации,  требованиям </w:t>
      </w:r>
      <w:r w:rsidRPr="00804062">
        <w:rPr>
          <w:snapToGrid w:val="0"/>
        </w:rPr>
        <w:t xml:space="preserve">СП, ТУ, СНиП, ГОСТ, СанПин, других нормативно правовых актов Российской Федерации в области строительства. </w:t>
      </w:r>
    </w:p>
    <w:p w:rsidR="004D729C" w:rsidRPr="00C23EF9" w:rsidRDefault="004D729C" w:rsidP="00804062">
      <w:pPr>
        <w:autoSpaceDE w:val="0"/>
        <w:autoSpaceDN w:val="0"/>
        <w:adjustRightInd w:val="0"/>
        <w:spacing w:line="0" w:lineRule="atLeast"/>
        <w:ind w:firstLine="567"/>
        <w:jc w:val="both"/>
      </w:pPr>
      <w:r w:rsidRPr="00804062">
        <w:t xml:space="preserve">Экспертиза результатов, предусмотренных контрактом, может проводиться Заказчиком </w:t>
      </w:r>
      <w:hyperlink r:id="rId45" w:history="1">
        <w:r w:rsidRPr="00804062">
          <w:t>своими силами</w:t>
        </w:r>
      </w:hyperlink>
      <w:r w:rsidRPr="00804062">
        <w:t xml:space="preserve">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D729C" w:rsidRPr="00286C2F" w:rsidRDefault="004D729C" w:rsidP="004D729C">
      <w:pPr>
        <w:spacing w:line="0" w:lineRule="atLeast"/>
        <w:ind w:firstLine="709"/>
        <w:jc w:val="both"/>
      </w:pPr>
      <w:r w:rsidRPr="00286C2F">
        <w:t xml:space="preserve">8.8. </w:t>
      </w:r>
      <w:r w:rsidRPr="00286C2F">
        <w:rPr>
          <w:snapToGrid w:val="0"/>
        </w:rPr>
        <w:t>В случае обнаружения Заказчиком недостатков в выполненных работах, некачественно выполненных работ или выполнения работ с браком, отступление от СП, ТУ, СНиП, ГОСТ, СанПин, других нормативно правовых актов Российской Федерации в области строительства Сторонами в течение 3 (трех) рабочих дней составляется А</w:t>
      </w:r>
      <w:r w:rsidRPr="00286C2F">
        <w:t>кт с указанием перечня необходимых доработок и  сроков их устранения (далее – Акт)</w:t>
      </w:r>
      <w:r w:rsidRPr="00286C2F">
        <w:rPr>
          <w:snapToGrid w:val="0"/>
        </w:rPr>
        <w:t xml:space="preserve">. </w:t>
      </w:r>
      <w:r w:rsidRPr="00286C2F">
        <w:t xml:space="preserve">Для участия в составлении Акта, фиксирующего дефекты, согласования порядка и сроков их устранения </w:t>
      </w:r>
      <w:r w:rsidRPr="00286C2F">
        <w:lastRenderedPageBreak/>
        <w:t xml:space="preserve">Подрядчик обязан командировать своего представителя не позднее 3 (трех) дней со дня получения письменного извещения Заказчика. </w:t>
      </w:r>
      <w:r w:rsidRPr="00286C2F">
        <w:rPr>
          <w:snapToGrid w:val="0"/>
        </w:rPr>
        <w:t>После подписания Акта Подрядчик обязан  в срок установленный Заказчиком, своими силами, без увеличения цены Контракта переделать работы.</w:t>
      </w:r>
    </w:p>
    <w:p w:rsidR="004D729C" w:rsidRPr="00286C2F" w:rsidRDefault="004D729C" w:rsidP="004D729C">
      <w:pPr>
        <w:widowControl w:val="0"/>
        <w:suppressAutoHyphens/>
        <w:spacing w:line="0" w:lineRule="atLeast"/>
        <w:ind w:firstLine="709"/>
        <w:jc w:val="both"/>
        <w:rPr>
          <w:rFonts w:eastAsia="WenQuanYi Zen Hei"/>
          <w:snapToGrid w:val="0"/>
          <w:kern w:val="2"/>
          <w:lang w:bidi="hi-IN"/>
        </w:rPr>
      </w:pPr>
      <w:r w:rsidRPr="00286C2F">
        <w:rPr>
          <w:rFonts w:eastAsia="WenQuanYi Zen Hei"/>
          <w:snapToGrid w:val="0"/>
          <w:kern w:val="2"/>
          <w:lang w:bidi="hi-IN"/>
        </w:rPr>
        <w:t>8.9. В случае отказа Подрядчика подписать Акт или уклонения от его подписания по любой причине (отсутствие ответственного лица на строительной площадке, отсутствие Подрядчика по указанному им месту нахождения и др.)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в порядке, установленном законодательством Российской Федерации о размещении муниципальных заказов, другую организацию  с последующей оплатой понесенных расходов за счет средств Подрядчика (в том числе предусмотренных для выплаты ему по Контракту).</w:t>
      </w:r>
    </w:p>
    <w:p w:rsidR="004D729C" w:rsidRPr="00286C2F" w:rsidRDefault="004D729C" w:rsidP="004D729C">
      <w:pPr>
        <w:widowControl w:val="0"/>
        <w:tabs>
          <w:tab w:val="left" w:pos="993"/>
        </w:tabs>
        <w:autoSpaceDE w:val="0"/>
        <w:autoSpaceDN w:val="0"/>
        <w:adjustRightInd w:val="0"/>
        <w:spacing w:line="0" w:lineRule="atLeast"/>
        <w:ind w:firstLine="709"/>
        <w:jc w:val="both"/>
      </w:pPr>
      <w:r w:rsidRPr="00286C2F">
        <w:rPr>
          <w:snapToGrid w:val="0"/>
        </w:rPr>
        <w:t xml:space="preserve">8.10. </w:t>
      </w:r>
      <w:r w:rsidRPr="00286C2F">
        <w:t xml:space="preserve">Заказчик, обнаруживший после приемки Заказчиком результата </w:t>
      </w:r>
      <w:r w:rsidRPr="00286C2F">
        <w:rPr>
          <w:rFonts w:eastAsia="Calibri"/>
        </w:rPr>
        <w:t>выполненных работ</w:t>
      </w:r>
      <w:r w:rsidRPr="00286C2F">
        <w:t xml:space="preserve"> отступления от условий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 </w:t>
      </w:r>
    </w:p>
    <w:p w:rsidR="004D729C" w:rsidRPr="00286C2F" w:rsidRDefault="004D729C" w:rsidP="004D729C">
      <w:pPr>
        <w:widowControl w:val="0"/>
        <w:tabs>
          <w:tab w:val="left" w:pos="993"/>
        </w:tabs>
        <w:autoSpaceDE w:val="0"/>
        <w:autoSpaceDN w:val="0"/>
        <w:adjustRightInd w:val="0"/>
        <w:spacing w:line="0" w:lineRule="atLeast"/>
        <w:ind w:firstLine="709"/>
        <w:jc w:val="both"/>
      </w:pPr>
      <w:r w:rsidRPr="00286C2F">
        <w:t xml:space="preserve">8.11. При возникновении между Заказчиком и Подрядчиком спора по поводу недостатков или их причин по требованию любой из сторон настоящего Контракта должна быть назначена экспертиза. </w:t>
      </w:r>
    </w:p>
    <w:p w:rsidR="004D729C" w:rsidRPr="00286C2F" w:rsidRDefault="004D729C" w:rsidP="004D729C">
      <w:pPr>
        <w:widowControl w:val="0"/>
        <w:tabs>
          <w:tab w:val="left" w:pos="993"/>
        </w:tabs>
        <w:autoSpaceDE w:val="0"/>
        <w:autoSpaceDN w:val="0"/>
        <w:adjustRightInd w:val="0"/>
        <w:spacing w:line="0" w:lineRule="atLeast"/>
        <w:ind w:firstLine="709"/>
        <w:jc w:val="both"/>
      </w:pPr>
      <w:r w:rsidRPr="00286C2F">
        <w:t>8.12. При обоснованности претензий Заказчика Подрядчик обязан за свой счет в согласованные с Заказчиком сроки устранить недоделки и недостатки работ и сдать результат устранения недостатков в порядке, определенном для сдачи работ.</w:t>
      </w:r>
    </w:p>
    <w:p w:rsidR="004D729C" w:rsidRPr="00286C2F" w:rsidRDefault="004D729C" w:rsidP="004D729C">
      <w:pPr>
        <w:spacing w:line="0" w:lineRule="atLeast"/>
        <w:ind w:firstLine="709"/>
        <w:jc w:val="both"/>
        <w:rPr>
          <w:b/>
          <w:bCs/>
        </w:rPr>
      </w:pPr>
      <w:r w:rsidRPr="00286C2F">
        <w:t xml:space="preserve">8.13. Подрядчик после приемки результата </w:t>
      </w:r>
      <w:r w:rsidRPr="00286C2F">
        <w:rPr>
          <w:rFonts w:eastAsia="Calibri"/>
        </w:rPr>
        <w:t>выполненных работ</w:t>
      </w:r>
      <w:r w:rsidRPr="00286C2F">
        <w:t xml:space="preserve"> Заказчиком не освобождается от выполнения любых договорных обязательств, которые не выполнены или выполнены с ненадлежащим качеством</w:t>
      </w:r>
      <w:r w:rsidRPr="00286C2F">
        <w:rPr>
          <w:b/>
          <w:bCs/>
        </w:rPr>
        <w:t>.</w:t>
      </w:r>
    </w:p>
    <w:p w:rsidR="004D729C" w:rsidRPr="00286C2F" w:rsidRDefault="004D729C" w:rsidP="004D729C">
      <w:pPr>
        <w:spacing w:line="0" w:lineRule="atLeast"/>
        <w:ind w:firstLine="709"/>
        <w:jc w:val="both"/>
      </w:pPr>
      <w:r w:rsidRPr="00286C2F">
        <w:t xml:space="preserve">8.14. Заказчик вправе отказаться от приемки </w:t>
      </w:r>
      <w:r w:rsidRPr="00286C2F">
        <w:rPr>
          <w:rFonts w:eastAsia="Calibri"/>
        </w:rPr>
        <w:t>Объекта (</w:t>
      </w:r>
      <w:r w:rsidRPr="00286C2F">
        <w:t xml:space="preserve">результата </w:t>
      </w:r>
      <w:r w:rsidRPr="00286C2F">
        <w:rPr>
          <w:rFonts w:eastAsia="Calibri"/>
        </w:rPr>
        <w:t>выполненных работ)</w:t>
      </w:r>
      <w:r w:rsidRPr="00286C2F">
        <w:t xml:space="preserve"> в случае обнаружения недостатков, которые исключают его эксплуатацию и не могут быть устранены Подрядчиком.</w:t>
      </w:r>
    </w:p>
    <w:p w:rsidR="004D729C" w:rsidRPr="00286C2F" w:rsidRDefault="004D729C" w:rsidP="004D729C">
      <w:pPr>
        <w:spacing w:line="0" w:lineRule="atLeast"/>
        <w:ind w:firstLine="567"/>
        <w:jc w:val="both"/>
      </w:pPr>
      <w:r w:rsidRPr="00286C2F">
        <w:t xml:space="preserve">  8.15. В течение десяти рабочих дней с даты представления Подрядчиком документов, необходимых в соответствии с Градостроительным </w:t>
      </w:r>
      <w:hyperlink r:id="rId46" w:history="1">
        <w:r w:rsidRPr="00286C2F">
          <w:t>кодексом</w:t>
        </w:r>
      </w:hyperlink>
      <w:r w:rsidRPr="00286C2F">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даты приемки Объекта (даты подписания Сторонами Акта сдачи-приемки объекта), Заказчик направляет представленные документы в органы, уполномоченные в соответствии с законодательством Российской Федерации на выдачу указанных заключений. </w:t>
      </w:r>
    </w:p>
    <w:p w:rsidR="004D729C" w:rsidRPr="00286C2F" w:rsidRDefault="004D729C" w:rsidP="004D729C">
      <w:pPr>
        <w:ind w:firstLine="567"/>
        <w:jc w:val="both"/>
      </w:pPr>
      <w:r w:rsidRPr="00286C2F">
        <w:t xml:space="preserve">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47" w:history="1">
        <w:r w:rsidRPr="00286C2F">
          <w:t>кодексом</w:t>
        </w:r>
      </w:hyperlink>
      <w:r w:rsidRPr="00286C2F">
        <w:t xml:space="preserve">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w:t>
      </w:r>
      <w:hyperlink r:id="rId48" w:history="1">
        <w:r w:rsidRPr="00286C2F">
          <w:t>кодексом</w:t>
        </w:r>
      </w:hyperlink>
      <w:r w:rsidRPr="00286C2F">
        <w:t xml:space="preserve"> Российской Федерации на выдачу разрешения на ввод Объекта в эксплуатацию.</w:t>
      </w:r>
    </w:p>
    <w:p w:rsidR="004D729C" w:rsidRPr="00286C2F" w:rsidRDefault="004D729C" w:rsidP="004D729C">
      <w:pPr>
        <w:ind w:firstLine="540"/>
        <w:jc w:val="both"/>
        <w:rPr>
          <w:rFonts w:ascii="Verdana" w:hAnsi="Verdana"/>
          <w:sz w:val="21"/>
          <w:szCs w:val="21"/>
        </w:rPr>
      </w:pPr>
      <w:r w:rsidRPr="00286C2F">
        <w:t xml:space="preserve">8.16. Подрядчик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w:t>
      </w:r>
    </w:p>
    <w:p w:rsidR="004D729C" w:rsidRPr="00286C2F" w:rsidRDefault="004D729C" w:rsidP="004D729C">
      <w:pPr>
        <w:spacing w:line="0" w:lineRule="atLeast"/>
        <w:ind w:firstLine="709"/>
        <w:jc w:val="both"/>
      </w:pPr>
    </w:p>
    <w:p w:rsidR="004D729C" w:rsidRPr="00286C2F" w:rsidRDefault="004D729C" w:rsidP="004D729C">
      <w:pPr>
        <w:spacing w:line="0" w:lineRule="atLeast"/>
        <w:ind w:firstLine="709"/>
        <w:jc w:val="center"/>
        <w:rPr>
          <w:b/>
          <w:bCs/>
        </w:rPr>
      </w:pPr>
      <w:r w:rsidRPr="00286C2F">
        <w:rPr>
          <w:b/>
          <w:bCs/>
        </w:rPr>
        <w:t>9.  Расторжение  и изменение Контракта.</w:t>
      </w:r>
    </w:p>
    <w:p w:rsidR="004D729C" w:rsidRPr="00286C2F" w:rsidRDefault="004D729C" w:rsidP="004D729C">
      <w:pPr>
        <w:widowControl w:val="0"/>
        <w:tabs>
          <w:tab w:val="left" w:pos="993"/>
          <w:tab w:val="left" w:pos="1134"/>
          <w:tab w:val="left" w:pos="1276"/>
        </w:tabs>
        <w:autoSpaceDE w:val="0"/>
        <w:autoSpaceDN w:val="0"/>
        <w:adjustRightInd w:val="0"/>
        <w:spacing w:line="0" w:lineRule="atLeast"/>
        <w:ind w:firstLine="709"/>
        <w:jc w:val="both"/>
        <w:rPr>
          <w:lang w:eastAsia="en-US"/>
        </w:rPr>
      </w:pPr>
    </w:p>
    <w:p w:rsidR="004D729C" w:rsidRPr="00286C2F" w:rsidRDefault="004D729C" w:rsidP="004D729C">
      <w:pPr>
        <w:spacing w:line="0" w:lineRule="atLeast"/>
        <w:ind w:firstLine="567"/>
        <w:jc w:val="both"/>
      </w:pPr>
      <w:r w:rsidRPr="00286C2F">
        <w:lastRenderedPageBreak/>
        <w:t>9.1. Расторжение настоящего Контракта возможно:</w:t>
      </w:r>
    </w:p>
    <w:p w:rsidR="004D729C" w:rsidRPr="00286C2F" w:rsidRDefault="004D729C" w:rsidP="004D729C">
      <w:pPr>
        <w:spacing w:line="0" w:lineRule="atLeast"/>
        <w:ind w:firstLine="567"/>
        <w:jc w:val="both"/>
      </w:pPr>
      <w:r w:rsidRPr="00286C2F">
        <w:t>9.1.1. По взаимному соглашению Сторон или по решению суда.</w:t>
      </w:r>
    </w:p>
    <w:p w:rsidR="004D729C" w:rsidRPr="00286C2F" w:rsidRDefault="004D729C" w:rsidP="004D729C">
      <w:pPr>
        <w:spacing w:line="0" w:lineRule="atLeast"/>
        <w:ind w:firstLine="567"/>
        <w:jc w:val="both"/>
      </w:pPr>
      <w:r w:rsidRPr="00286C2F">
        <w:t>9.1.2.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4D729C" w:rsidRPr="00286C2F" w:rsidRDefault="004D729C" w:rsidP="004D729C">
      <w:pPr>
        <w:ind w:firstLine="540"/>
        <w:jc w:val="both"/>
      </w:pPr>
      <w:r w:rsidRPr="00286C2F">
        <w:t xml:space="preserve">9.1.2.1. Заказчик  вправе принять решение об одностороннем отказе от исполнения Контракта в следующих случаях: </w:t>
      </w:r>
    </w:p>
    <w:p w:rsidR="004D729C" w:rsidRPr="00286C2F" w:rsidRDefault="004D729C" w:rsidP="004D729C">
      <w:pPr>
        <w:ind w:firstLine="540"/>
        <w:jc w:val="both"/>
        <w:rPr>
          <w:rFonts w:ascii="Verdana" w:hAnsi="Verdana"/>
          <w:sz w:val="21"/>
          <w:szCs w:val="21"/>
        </w:rPr>
      </w:pPr>
      <w:r w:rsidRPr="00286C2F">
        <w:t>-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(в соответствии со статьей 715 Гражданского кодекса Российской Федерации);</w:t>
      </w:r>
    </w:p>
    <w:p w:rsidR="004D729C" w:rsidRPr="00286C2F" w:rsidRDefault="004D729C" w:rsidP="004D729C">
      <w:pPr>
        <w:numPr>
          <w:ilvl w:val="0"/>
          <w:numId w:val="36"/>
        </w:numPr>
        <w:spacing w:line="0" w:lineRule="atLeast"/>
        <w:ind w:left="0" w:firstLine="567"/>
        <w:jc w:val="both"/>
      </w:pPr>
      <w:proofErr w:type="spellStart"/>
      <w:r w:rsidRPr="00286C2F">
        <w:t>неустранения</w:t>
      </w:r>
      <w:proofErr w:type="spellEnd"/>
      <w:r w:rsidRPr="00286C2F">
        <w:t xml:space="preserve"> Подрядчиком в установленный Заказчиком срок отступлений в работе от условий Контракта, ведущих к ухудшению результата работ, предусмотренного проектом, либо выполнения Подрядчиком работы с недостатками, являющимися существенными и неустранимыми (в соответствии со статьей 723 Гражданского  кодекса  Российской  Федерации);</w:t>
      </w:r>
    </w:p>
    <w:p w:rsidR="004D729C" w:rsidRPr="00286C2F" w:rsidRDefault="004D729C" w:rsidP="004D729C">
      <w:pPr>
        <w:numPr>
          <w:ilvl w:val="0"/>
          <w:numId w:val="36"/>
        </w:numPr>
        <w:spacing w:line="0" w:lineRule="atLeast"/>
        <w:ind w:left="0" w:firstLine="567"/>
        <w:jc w:val="both"/>
      </w:pPr>
      <w:r w:rsidRPr="00286C2F">
        <w:t>систематическое (два и более раз) несоблюдение Подрядчиком требований к качеству работ;</w:t>
      </w:r>
    </w:p>
    <w:p w:rsidR="004D729C" w:rsidRPr="00286C2F" w:rsidRDefault="004D729C" w:rsidP="004D729C">
      <w:pPr>
        <w:numPr>
          <w:ilvl w:val="0"/>
          <w:numId w:val="36"/>
        </w:numPr>
        <w:spacing w:line="0" w:lineRule="atLeast"/>
        <w:ind w:left="0" w:firstLine="567"/>
        <w:jc w:val="both"/>
        <w:rPr>
          <w:b/>
        </w:rPr>
      </w:pPr>
      <w:r w:rsidRPr="00286C2F">
        <w:rPr>
          <w:rFonts w:eastAsia="Calibri"/>
          <w:b/>
        </w:rPr>
        <w:t xml:space="preserve">отсутствия у Подрядчика членства в саморегулируемой организации, необходимого для исполнения обязательств по контракту (в соответствии с пунктом 3 статьи 450.1 Гражданского кодекса Российской Федерации), </w:t>
      </w:r>
      <w:r w:rsidRPr="00286C2F">
        <w:t>за исключением случаев предусмотренных частями 2.1, 2.2 статьи 52 Градостроительного кодекса РФ</w:t>
      </w:r>
      <w:r w:rsidRPr="00286C2F">
        <w:rPr>
          <w:rFonts w:eastAsia="Calibri"/>
          <w:b/>
        </w:rPr>
        <w:t xml:space="preserve">; </w:t>
      </w:r>
    </w:p>
    <w:p w:rsidR="004D729C" w:rsidRPr="00286C2F" w:rsidRDefault="004D729C" w:rsidP="004D729C">
      <w:pPr>
        <w:numPr>
          <w:ilvl w:val="0"/>
          <w:numId w:val="36"/>
        </w:numPr>
        <w:spacing w:line="0" w:lineRule="atLeast"/>
        <w:ind w:left="0" w:firstLine="567"/>
        <w:jc w:val="both"/>
      </w:pPr>
      <w:r w:rsidRPr="00286C2F">
        <w:t xml:space="preserve">в иных случаях, предусмотренных Гражданским Кодексом Российской Федерации.  </w:t>
      </w:r>
    </w:p>
    <w:p w:rsidR="004D729C" w:rsidRPr="00286C2F" w:rsidRDefault="004D729C" w:rsidP="004D729C">
      <w:pPr>
        <w:spacing w:line="0" w:lineRule="atLeast"/>
        <w:ind w:firstLine="567"/>
        <w:jc w:val="both"/>
      </w:pPr>
      <w:r w:rsidRPr="00286C2F">
        <w:t>9.1.2.2.  Подрядчик вправе принять решение об одностороннем отказе от исполнения Контракта в следующих случаях:</w:t>
      </w:r>
    </w:p>
    <w:p w:rsidR="004D729C" w:rsidRPr="00286C2F" w:rsidRDefault="004D729C" w:rsidP="004D729C">
      <w:pPr>
        <w:numPr>
          <w:ilvl w:val="0"/>
          <w:numId w:val="37"/>
        </w:numPr>
        <w:spacing w:line="0" w:lineRule="atLeast"/>
        <w:ind w:left="0" w:firstLine="567"/>
        <w:jc w:val="both"/>
      </w:pPr>
      <w:r w:rsidRPr="00286C2F">
        <w:t>консервации или остановки Заказчиком строительства Объекта по причинам, не зависящим от Подрядчика, на срок, превышающий два месяца.</w:t>
      </w:r>
    </w:p>
    <w:p w:rsidR="004D729C" w:rsidRPr="00286C2F" w:rsidRDefault="004D729C" w:rsidP="004D729C">
      <w:pPr>
        <w:spacing w:line="0" w:lineRule="atLeast"/>
        <w:ind w:firstLine="567"/>
        <w:jc w:val="both"/>
        <w:rPr>
          <w:lang w:eastAsia="en-US"/>
        </w:rPr>
      </w:pPr>
      <w:r w:rsidRPr="00286C2F">
        <w:rPr>
          <w:lang w:eastAsia="en-US"/>
        </w:rPr>
        <w:t xml:space="preserve">9.2. </w:t>
      </w:r>
      <w:r w:rsidRPr="00286C2F">
        <w:t>Заказчик обязан принять решение об одностороннем отказе от исполнения контракта по основаниям, предусмотренным статьей 95 Закона.</w:t>
      </w:r>
    </w:p>
    <w:p w:rsidR="004D729C" w:rsidRPr="00286C2F" w:rsidRDefault="004D729C" w:rsidP="004D729C">
      <w:pPr>
        <w:spacing w:line="0" w:lineRule="atLeast"/>
        <w:ind w:firstLine="567"/>
        <w:jc w:val="both"/>
      </w:pPr>
      <w:r w:rsidRPr="00286C2F">
        <w:t xml:space="preserve">9.3. В случае расторжения контракта по соглашению Сторон контракт прекращает свое действие со дня, определенного соглашением о расторжении заключенного между ними контракта. </w:t>
      </w:r>
    </w:p>
    <w:p w:rsidR="004D729C" w:rsidRPr="00286C2F" w:rsidRDefault="004D729C" w:rsidP="004D729C">
      <w:pPr>
        <w:spacing w:line="0" w:lineRule="atLeast"/>
        <w:ind w:firstLine="567"/>
        <w:jc w:val="both"/>
      </w:pPr>
      <w:r w:rsidRPr="00286C2F">
        <w:t>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4D729C" w:rsidRPr="00286C2F" w:rsidRDefault="004D729C" w:rsidP="004D729C">
      <w:pPr>
        <w:spacing w:line="0" w:lineRule="atLeast"/>
        <w:ind w:firstLine="567"/>
        <w:jc w:val="both"/>
      </w:pPr>
      <w:r w:rsidRPr="00286C2F">
        <w:t>9.4.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D729C" w:rsidRPr="00286C2F" w:rsidRDefault="004D729C" w:rsidP="004D729C">
      <w:pPr>
        <w:spacing w:line="0" w:lineRule="atLeast"/>
        <w:ind w:firstLine="567"/>
        <w:jc w:val="both"/>
      </w:pPr>
      <w:r w:rsidRPr="00286C2F">
        <w:t>9.5. Сторона, решившая расторгнуть Контракт по соглашению Сторон, направляет письменное уведомление другой Стороне, которое рассматривается получившей Стороной в течение 5 (пяти) рабочих дней. Контракт расторгается в установленном законодательством Российской Федерации порядке.</w:t>
      </w:r>
    </w:p>
    <w:p w:rsidR="004D729C" w:rsidRPr="00286C2F" w:rsidRDefault="004D729C" w:rsidP="004D729C">
      <w:pPr>
        <w:spacing w:line="0" w:lineRule="atLeast"/>
        <w:ind w:firstLine="567"/>
        <w:jc w:val="both"/>
      </w:pPr>
      <w:r w:rsidRPr="00286C2F">
        <w:t xml:space="preserve">9.6. При одностороннем отказе Заказчика или Подрядчика от исполнения Контракта решение об одностороннем отказе направляется другой Стороне не позднее чем в течение трех рабочих дней </w:t>
      </w:r>
      <w:proofErr w:type="gramStart"/>
      <w:r w:rsidRPr="00286C2F">
        <w:t>с даты принятия</w:t>
      </w:r>
      <w:proofErr w:type="gramEnd"/>
      <w:r w:rsidRPr="00286C2F">
        <w:t xml:space="preserve"> указанного решения,  и вступает в силу в установленный действующим законодательством срок.  </w:t>
      </w:r>
    </w:p>
    <w:p w:rsidR="004D729C" w:rsidRPr="00286C2F" w:rsidRDefault="004D729C" w:rsidP="004D729C">
      <w:pPr>
        <w:ind w:firstLine="540"/>
        <w:jc w:val="both"/>
        <w:rPr>
          <w:lang w:eastAsia="en-US"/>
        </w:rPr>
      </w:pPr>
      <w:r w:rsidRPr="00286C2F">
        <w:t>9.7.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подпунктами</w:t>
      </w:r>
      <w:r w:rsidRPr="00286C2F">
        <w:rPr>
          <w:lang w:eastAsia="en-US"/>
        </w:rPr>
        <w:t xml:space="preserve"> «а», «в» пункта 1, пунктом 6, </w:t>
      </w:r>
      <w:r w:rsidR="00B027DE">
        <w:rPr>
          <w:lang w:eastAsia="en-US"/>
        </w:rPr>
        <w:t xml:space="preserve">пунктом 8, </w:t>
      </w:r>
      <w:r w:rsidRPr="00286C2F">
        <w:rPr>
          <w:lang w:eastAsia="en-US"/>
        </w:rPr>
        <w:t xml:space="preserve">пунктом 9 части 1 статьи 95 Закона. </w:t>
      </w:r>
    </w:p>
    <w:p w:rsidR="004D729C" w:rsidRPr="00286C2F" w:rsidRDefault="004D729C" w:rsidP="004D729C">
      <w:pPr>
        <w:widowControl w:val="0"/>
        <w:tabs>
          <w:tab w:val="left" w:pos="993"/>
          <w:tab w:val="left" w:pos="1134"/>
          <w:tab w:val="left" w:pos="1276"/>
        </w:tabs>
        <w:autoSpaceDE w:val="0"/>
        <w:autoSpaceDN w:val="0"/>
        <w:adjustRightInd w:val="0"/>
        <w:spacing w:line="0" w:lineRule="atLeast"/>
        <w:ind w:firstLine="709"/>
        <w:jc w:val="both"/>
        <w:rPr>
          <w:lang w:eastAsia="en-US"/>
        </w:rPr>
      </w:pPr>
    </w:p>
    <w:p w:rsidR="004D729C" w:rsidRPr="00286C2F" w:rsidRDefault="004D729C" w:rsidP="004D729C">
      <w:pPr>
        <w:spacing w:line="0" w:lineRule="atLeast"/>
        <w:ind w:firstLine="709"/>
        <w:jc w:val="center"/>
        <w:rPr>
          <w:b/>
          <w:bCs/>
        </w:rPr>
      </w:pPr>
      <w:r w:rsidRPr="00286C2F">
        <w:rPr>
          <w:b/>
          <w:bCs/>
        </w:rPr>
        <w:t>10. Порядок разрешения споров.</w:t>
      </w:r>
    </w:p>
    <w:p w:rsidR="004D729C" w:rsidRPr="00286C2F" w:rsidRDefault="004D729C" w:rsidP="004D729C">
      <w:pPr>
        <w:spacing w:line="0" w:lineRule="atLeast"/>
        <w:ind w:firstLine="709"/>
        <w:jc w:val="both"/>
      </w:pPr>
      <w:r w:rsidRPr="00286C2F">
        <w:t>10.1. Любые спорные вопросы, разногласия, возникшие в ходе исполнения настоящего Контракта, разрешаются сторонами в претензионном порядке: путем переговоров, оформления дополнительных соглашений, направления факсимильной, почтовой, электронной связью в  адрес стороны по Контракту писем претензионного характера, срок ответа на которые не должен превышать десять дней.</w:t>
      </w:r>
    </w:p>
    <w:p w:rsidR="004D729C" w:rsidRPr="00286C2F" w:rsidRDefault="004D729C" w:rsidP="004D729C">
      <w:pPr>
        <w:spacing w:line="0" w:lineRule="atLeast"/>
        <w:ind w:firstLine="709"/>
        <w:jc w:val="both"/>
        <w:rPr>
          <w:b/>
          <w:bCs/>
        </w:rPr>
      </w:pPr>
      <w:r w:rsidRPr="00286C2F">
        <w:lastRenderedPageBreak/>
        <w:t>10.2. В случае невозможности  урегулирования спорных вопросов в претензионном, досудебном порядке, спорные вопросы разрешаются в соответствии с действующим законодательством Российской Федерации в Арбитражном суде Вологодской области.</w:t>
      </w:r>
      <w:r w:rsidRPr="00286C2F">
        <w:rPr>
          <w:b/>
          <w:bCs/>
        </w:rPr>
        <w:t xml:space="preserve">  </w:t>
      </w:r>
    </w:p>
    <w:p w:rsidR="004D729C" w:rsidRPr="00286C2F" w:rsidRDefault="004D729C" w:rsidP="004D729C">
      <w:pPr>
        <w:spacing w:line="0" w:lineRule="atLeast"/>
        <w:ind w:firstLine="709"/>
        <w:jc w:val="both"/>
        <w:rPr>
          <w:b/>
          <w:bCs/>
        </w:rPr>
      </w:pPr>
    </w:p>
    <w:p w:rsidR="004D729C" w:rsidRPr="00286C2F" w:rsidRDefault="004D729C" w:rsidP="004D729C">
      <w:pPr>
        <w:spacing w:line="0" w:lineRule="atLeast"/>
        <w:ind w:firstLine="709"/>
        <w:jc w:val="center"/>
        <w:rPr>
          <w:b/>
          <w:bCs/>
        </w:rPr>
      </w:pPr>
      <w:r w:rsidRPr="00286C2F">
        <w:rPr>
          <w:b/>
          <w:bCs/>
        </w:rPr>
        <w:t>11.  Охрана работ.</w:t>
      </w:r>
    </w:p>
    <w:p w:rsidR="004D729C" w:rsidRPr="00286C2F" w:rsidRDefault="004D729C" w:rsidP="004D729C">
      <w:pPr>
        <w:spacing w:line="0" w:lineRule="atLeast"/>
        <w:ind w:firstLine="567"/>
        <w:jc w:val="both"/>
        <w:rPr>
          <w:strike/>
        </w:rPr>
      </w:pPr>
      <w:r w:rsidRPr="00286C2F">
        <w:t>11.1. Подрядчик обеспечивает надлежащую охрану материалов, оборудования, строительной техники и другого имущества на Объекте от начала работ до завершения Работ и подписания Акта сдачи-приемки объекта (в том числе, в случае необходимости, специализированными охранными организациями).</w:t>
      </w:r>
    </w:p>
    <w:p w:rsidR="004D729C" w:rsidRPr="00286C2F" w:rsidRDefault="004D729C" w:rsidP="004D729C">
      <w:pPr>
        <w:spacing w:line="0" w:lineRule="atLeast"/>
        <w:ind w:firstLine="567"/>
        <w:jc w:val="both"/>
      </w:pPr>
      <w:r w:rsidRPr="00286C2F">
        <w:t xml:space="preserve">11.2. До приемки законченного строительством Объекта по Акту сдачи-приемки объекта риск его случайной гибели или повреждения несет Подрядчик. </w:t>
      </w:r>
    </w:p>
    <w:p w:rsidR="004D729C" w:rsidRPr="00286C2F" w:rsidRDefault="004D729C" w:rsidP="004D729C">
      <w:pPr>
        <w:spacing w:line="0" w:lineRule="atLeast"/>
        <w:ind w:firstLine="709"/>
        <w:jc w:val="center"/>
        <w:rPr>
          <w:b/>
          <w:bCs/>
        </w:rPr>
      </w:pPr>
    </w:p>
    <w:p w:rsidR="004D729C" w:rsidRPr="00286C2F" w:rsidRDefault="004D729C" w:rsidP="004D729C">
      <w:pPr>
        <w:spacing w:line="0" w:lineRule="atLeast"/>
        <w:ind w:firstLine="709"/>
        <w:jc w:val="center"/>
        <w:rPr>
          <w:b/>
          <w:bCs/>
        </w:rPr>
      </w:pPr>
      <w:r w:rsidRPr="00286C2F">
        <w:rPr>
          <w:b/>
          <w:bCs/>
        </w:rPr>
        <w:t>12.   Ответственность Сторон.</w:t>
      </w:r>
    </w:p>
    <w:p w:rsidR="004D729C" w:rsidRPr="00286C2F" w:rsidRDefault="004D729C" w:rsidP="004D729C">
      <w:pPr>
        <w:autoSpaceDE w:val="0"/>
        <w:autoSpaceDN w:val="0"/>
        <w:adjustRightInd w:val="0"/>
        <w:ind w:firstLine="567"/>
        <w:jc w:val="both"/>
      </w:pPr>
      <w:r w:rsidRPr="00286C2F">
        <w:t>12.1.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4D729C" w:rsidRPr="00286C2F" w:rsidRDefault="004D729C" w:rsidP="004D729C">
      <w:pPr>
        <w:autoSpaceDE w:val="0"/>
        <w:autoSpaceDN w:val="0"/>
        <w:adjustRightInd w:val="0"/>
        <w:ind w:firstLine="567"/>
        <w:jc w:val="both"/>
        <w:rPr>
          <w:rFonts w:eastAsia="Calibri"/>
          <w:lang w:eastAsia="en-US"/>
        </w:rPr>
      </w:pPr>
      <w:r w:rsidRPr="00286C2F">
        <w:t xml:space="preserve"> 12.2. В случае просрочки исполнения Заказчиком обязательств, предусмотренных</w:t>
      </w:r>
      <w:r w:rsidRPr="00286C2F">
        <w:rPr>
          <w:rFonts w:eastAsia="Calibri"/>
          <w:lang w:eastAsia="en-US"/>
        </w:rPr>
        <w:t xml:space="preserve">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286C2F">
        <w:rPr>
          <w:rFonts w:eastAsia="Calibri"/>
          <w:i/>
          <w:lang w:eastAsia="en-US"/>
        </w:rPr>
        <w:t>ключевой</w:t>
      </w:r>
      <w:r w:rsidRPr="00286C2F">
        <w:rPr>
          <w:rFonts w:eastAsia="Calibri"/>
          <w:lang w:eastAsia="en-US"/>
        </w:rPr>
        <w:t xml:space="preserve"> ставки Центрального банка Российской Федерации от не уплаченной в срок суммы.</w:t>
      </w:r>
    </w:p>
    <w:p w:rsidR="004D729C" w:rsidRPr="00286C2F" w:rsidRDefault="004D729C" w:rsidP="004D729C">
      <w:pPr>
        <w:autoSpaceDE w:val="0"/>
        <w:autoSpaceDN w:val="0"/>
        <w:adjustRightInd w:val="0"/>
        <w:ind w:firstLine="567"/>
        <w:jc w:val="both"/>
        <w:rPr>
          <w:lang w:eastAsia="en-US"/>
        </w:rPr>
      </w:pPr>
      <w:r w:rsidRPr="00286C2F">
        <w:t>12.3.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286C2F">
        <w:rPr>
          <w:lang w:eastAsia="en-US"/>
        </w:rPr>
        <w:t>:</w:t>
      </w:r>
    </w:p>
    <w:p w:rsidR="004D729C" w:rsidRPr="00286C2F" w:rsidRDefault="004D729C" w:rsidP="004D729C">
      <w:pPr>
        <w:autoSpaceDE w:val="0"/>
        <w:autoSpaceDN w:val="0"/>
        <w:adjustRightInd w:val="0"/>
        <w:ind w:firstLine="540"/>
        <w:jc w:val="both"/>
        <w:rPr>
          <w:lang w:eastAsia="en-US"/>
        </w:rPr>
      </w:pPr>
      <w:r w:rsidRPr="00286C2F">
        <w:rPr>
          <w:lang w:eastAsia="en-US"/>
        </w:rPr>
        <w:t>а) 1000 рублей, если цена контракта не превышает 3 млн. рублей (включительно);</w:t>
      </w:r>
    </w:p>
    <w:p w:rsidR="004D729C" w:rsidRPr="00286C2F" w:rsidRDefault="004D729C" w:rsidP="004D729C">
      <w:pPr>
        <w:autoSpaceDE w:val="0"/>
        <w:autoSpaceDN w:val="0"/>
        <w:adjustRightInd w:val="0"/>
        <w:ind w:firstLine="540"/>
        <w:jc w:val="both"/>
        <w:rPr>
          <w:lang w:eastAsia="en-US"/>
        </w:rPr>
      </w:pPr>
      <w:r w:rsidRPr="00286C2F">
        <w:rPr>
          <w:lang w:eastAsia="en-US"/>
        </w:rPr>
        <w:t>б) 5000 рублей, если цена контракта составляет от 3 млн. рублей до 50 млн. рублей (включительно);</w:t>
      </w:r>
    </w:p>
    <w:p w:rsidR="004D729C" w:rsidRPr="00286C2F" w:rsidRDefault="004D729C" w:rsidP="004D729C">
      <w:pPr>
        <w:autoSpaceDE w:val="0"/>
        <w:autoSpaceDN w:val="0"/>
        <w:adjustRightInd w:val="0"/>
        <w:ind w:firstLine="540"/>
        <w:jc w:val="both"/>
        <w:rPr>
          <w:lang w:eastAsia="en-US"/>
        </w:rPr>
      </w:pPr>
      <w:r w:rsidRPr="00286C2F">
        <w:rPr>
          <w:lang w:eastAsia="en-US"/>
        </w:rPr>
        <w:t>в) 10000 рублей, если цена контракта составляет от 50 млн. рублей до 100 млн. рублей (включительно);</w:t>
      </w:r>
    </w:p>
    <w:p w:rsidR="004D729C" w:rsidRPr="00286C2F" w:rsidRDefault="004D729C" w:rsidP="004D729C">
      <w:pPr>
        <w:autoSpaceDE w:val="0"/>
        <w:autoSpaceDN w:val="0"/>
        <w:adjustRightInd w:val="0"/>
        <w:ind w:firstLine="540"/>
        <w:jc w:val="both"/>
        <w:rPr>
          <w:lang w:eastAsia="en-US"/>
        </w:rPr>
      </w:pPr>
      <w:r w:rsidRPr="00286C2F">
        <w:rPr>
          <w:lang w:eastAsia="en-US"/>
        </w:rPr>
        <w:t>г) 100000 рублей, если цена контракта превышает 100 млн. рублей.</w:t>
      </w:r>
    </w:p>
    <w:p w:rsidR="004D729C" w:rsidRPr="00286C2F" w:rsidRDefault="004D729C" w:rsidP="004D7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286C2F">
        <w:t>12.4.</w:t>
      </w:r>
      <w:r w:rsidRPr="00286C2F">
        <w:rPr>
          <w:rFonts w:ascii="Courier New" w:hAnsi="Courier New" w:cs="Courier New"/>
        </w:rPr>
        <w:t xml:space="preserve"> </w:t>
      </w:r>
      <w:r w:rsidRPr="00286C2F">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D729C" w:rsidRPr="00286C2F" w:rsidRDefault="004D729C" w:rsidP="004D7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1"/>
          <w:szCs w:val="21"/>
        </w:rPr>
      </w:pPr>
      <w:r w:rsidRPr="00286C2F">
        <w:t xml:space="preserve">12.5. Пеня начисляется за каждый день просрочки исполнения </w:t>
      </w:r>
      <w:r w:rsidRPr="00286C2F">
        <w:rPr>
          <w:rFonts w:eastAsia="Calibri"/>
          <w:lang w:eastAsia="en-US"/>
        </w:rPr>
        <w:t>Подрядчиком</w:t>
      </w:r>
      <w:r w:rsidRPr="00286C2F">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86C2F">
        <w:rPr>
          <w:rFonts w:eastAsia="Calibri"/>
          <w:lang w:eastAsia="en-US"/>
        </w:rPr>
        <w:t>Подрядчиком</w:t>
      </w:r>
      <w:r w:rsidRPr="00286C2F">
        <w:t>, за исключением случаев, если законодательством Российской Федерации установлен иной порядок начисления пени.</w:t>
      </w:r>
    </w:p>
    <w:p w:rsidR="004D729C" w:rsidRPr="00286C2F" w:rsidRDefault="004D729C" w:rsidP="004D729C">
      <w:pPr>
        <w:autoSpaceDE w:val="0"/>
        <w:autoSpaceDN w:val="0"/>
        <w:adjustRightInd w:val="0"/>
        <w:ind w:firstLine="567"/>
        <w:jc w:val="both"/>
        <w:rPr>
          <w:lang w:eastAsia="en-US"/>
        </w:rPr>
      </w:pPr>
      <w:r w:rsidRPr="00286C2F">
        <w:t xml:space="preserve"> 12.6.  За каждый факт неисполнения или ненадлежащего исполнения </w:t>
      </w:r>
      <w:r w:rsidRPr="00286C2F">
        <w:rPr>
          <w:rFonts w:eastAsia="Calibri"/>
          <w:lang w:eastAsia="en-US"/>
        </w:rPr>
        <w:t>Подрядчиком</w:t>
      </w:r>
      <w:r w:rsidRPr="00286C2F">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sidRPr="00286C2F">
        <w:rPr>
          <w:b/>
          <w:i/>
        </w:rPr>
        <w:t>за исключением случаев, предусмотренных пунктами 12.7, 12.8, 12.9, 12.10  настоящего контракта</w:t>
      </w:r>
      <w:r w:rsidRPr="00286C2F">
        <w:t>)</w:t>
      </w:r>
      <w:r w:rsidRPr="00286C2F">
        <w:rPr>
          <w:lang w:eastAsia="en-US"/>
        </w:rPr>
        <w:t>:</w:t>
      </w:r>
    </w:p>
    <w:p w:rsidR="004D729C" w:rsidRPr="00286C2F" w:rsidRDefault="004D729C" w:rsidP="004D729C">
      <w:pPr>
        <w:autoSpaceDE w:val="0"/>
        <w:autoSpaceDN w:val="0"/>
        <w:adjustRightInd w:val="0"/>
        <w:ind w:firstLine="480"/>
        <w:jc w:val="both"/>
        <w:rPr>
          <w:rFonts w:cs="Arial"/>
        </w:rPr>
      </w:pPr>
      <w:r w:rsidRPr="00286C2F">
        <w:rPr>
          <w:rFonts w:cs="Arial"/>
        </w:rPr>
        <w:t>а) 10 процентов цены контракта (этапа) в случае, если цена контракта (этапа) не превышает 3 млн. рублей;</w:t>
      </w:r>
    </w:p>
    <w:p w:rsidR="004D729C" w:rsidRPr="00286C2F" w:rsidRDefault="004D729C" w:rsidP="004D729C">
      <w:pPr>
        <w:autoSpaceDE w:val="0"/>
        <w:autoSpaceDN w:val="0"/>
        <w:adjustRightInd w:val="0"/>
        <w:ind w:firstLine="480"/>
        <w:jc w:val="both"/>
        <w:rPr>
          <w:rFonts w:cs="Arial"/>
        </w:rPr>
      </w:pPr>
      <w:r w:rsidRPr="00286C2F">
        <w:rPr>
          <w:rFonts w:cs="Arial"/>
        </w:rPr>
        <w:t>б) 5 процентов цены контракта (этапа) в случае, если цена контракта (этапа) составляет от 3 млн. рублей до 50 млн.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t>в) 1 процент цены контракта (этапа) в случае, если цена контракта (этапа) составляет от 50 млн. рублей до 100 млн.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t>д) 0,4 процента цены контракта (этапа) в случае, если цена контракта (этапа) составляет от 500 млн. рублей до 1 млрд.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t>е) 0,3 процента цены контракта (этапа) в случае, если цена контракта (этапа) составляет от 1 млрд. рублей до 2 млрд.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t>ж) 0,25 процента цены контракта (этапа) в случае, если цена контракта (этапа) составляет от 2 млрд. рублей до 5 млрд.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t>з) 0,2 процента цены контракта (этапа) в случае, если цена контракта (этапа) составляет от 5 млрд. рублей до 10 млрд. рублей (включительно);</w:t>
      </w:r>
    </w:p>
    <w:p w:rsidR="004D729C" w:rsidRPr="00286C2F" w:rsidRDefault="004D729C" w:rsidP="004D729C">
      <w:pPr>
        <w:autoSpaceDE w:val="0"/>
        <w:autoSpaceDN w:val="0"/>
        <w:adjustRightInd w:val="0"/>
        <w:ind w:firstLine="480"/>
        <w:jc w:val="both"/>
        <w:rPr>
          <w:rFonts w:cs="Arial"/>
        </w:rPr>
      </w:pPr>
      <w:r w:rsidRPr="00286C2F">
        <w:rPr>
          <w:rFonts w:cs="Arial"/>
        </w:rPr>
        <w:t>и) 0,1 процента цены контракта (этапа) в случае, если цена контракта (этапа) превышает 10 млрд. рублей.</w:t>
      </w:r>
    </w:p>
    <w:p w:rsidR="004D729C" w:rsidRPr="00286C2F" w:rsidRDefault="004D729C" w:rsidP="004D729C">
      <w:pPr>
        <w:autoSpaceDE w:val="0"/>
        <w:autoSpaceDN w:val="0"/>
        <w:adjustRightInd w:val="0"/>
        <w:ind w:firstLine="480"/>
        <w:jc w:val="both"/>
        <w:rPr>
          <w:rFonts w:cs="Arial"/>
        </w:rPr>
      </w:pPr>
      <w:r w:rsidRPr="00286C2F">
        <w:t xml:space="preserve"> 12.7. За каждый факт неисполнения или ненадлежащего исполнения </w:t>
      </w:r>
      <w:r w:rsidRPr="00286C2F">
        <w:rPr>
          <w:rFonts w:eastAsia="Calibri"/>
          <w:lang w:eastAsia="en-US"/>
        </w:rPr>
        <w:t>Подрядчиком</w:t>
      </w:r>
      <w:r w:rsidRPr="00286C2F">
        <w:t xml:space="preserve"> обязательств, предусмотренных контрактом, заключенным с</w:t>
      </w:r>
      <w:r w:rsidRPr="00286C2F">
        <w:rPr>
          <w:rFonts w:eastAsia="Calibri"/>
          <w:lang w:eastAsia="en-US"/>
        </w:rPr>
        <w:t xml:space="preserve"> победителем закупки</w:t>
      </w:r>
      <w:r w:rsidRPr="00286C2F">
        <w:t xml:space="preserve">, (или с иным участником закупки в случаях, установленных </w:t>
      </w:r>
      <w:hyperlink r:id="rId49" w:history="1">
        <w:r w:rsidRPr="00286C2F">
          <w:t>Законом</w:t>
        </w:r>
      </w:hyperlink>
      <w:r w:rsidRPr="00286C2F">
        <w:t xml:space="preserve">), </w:t>
      </w:r>
      <w:r w:rsidRPr="00286C2F">
        <w:rPr>
          <w:b/>
          <w:i/>
        </w:rPr>
        <w:t>предложившим наиболее высокую цену за право заключения контракта</w:t>
      </w:r>
      <w:r w:rsidRPr="00286C2F">
        <w:t>, размер штрафа рассчитывается в порядке, установленном Правилами, утвержденными постановлением Правительства РФ от 30.08.2017 N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D729C" w:rsidRPr="00286C2F" w:rsidRDefault="004D729C" w:rsidP="004D729C">
      <w:pPr>
        <w:autoSpaceDE w:val="0"/>
        <w:autoSpaceDN w:val="0"/>
        <w:adjustRightInd w:val="0"/>
        <w:ind w:firstLine="539"/>
        <w:contextualSpacing/>
        <w:jc w:val="both"/>
      </w:pPr>
      <w:r w:rsidRPr="00286C2F">
        <w:t>а) в случае, если цена контракта не превышает начальную (максимальную) цену контракта:</w:t>
      </w:r>
    </w:p>
    <w:p w:rsidR="004D729C" w:rsidRPr="00286C2F" w:rsidRDefault="004D729C" w:rsidP="004D729C">
      <w:pPr>
        <w:autoSpaceDE w:val="0"/>
        <w:autoSpaceDN w:val="0"/>
        <w:adjustRightInd w:val="0"/>
        <w:spacing w:before="240"/>
        <w:ind w:firstLine="540"/>
        <w:contextualSpacing/>
        <w:jc w:val="both"/>
      </w:pPr>
      <w:r w:rsidRPr="00286C2F">
        <w:t>10 процентов начальной (максимальной) цены контракта, если цена контракта не превышает 3 млн. рублей;</w:t>
      </w:r>
    </w:p>
    <w:p w:rsidR="004D729C" w:rsidRPr="00286C2F" w:rsidRDefault="004D729C" w:rsidP="004D729C">
      <w:pPr>
        <w:autoSpaceDE w:val="0"/>
        <w:autoSpaceDN w:val="0"/>
        <w:adjustRightInd w:val="0"/>
        <w:spacing w:before="240"/>
        <w:ind w:firstLine="540"/>
        <w:contextualSpacing/>
        <w:jc w:val="both"/>
      </w:pPr>
      <w:r w:rsidRPr="00286C2F">
        <w:t>5 процентов начальной (максимальной) цены контракта, если цена контракта составляет от 3 млн. рублей до 50 млн. рублей (включительно);</w:t>
      </w:r>
    </w:p>
    <w:p w:rsidR="004D729C" w:rsidRPr="00286C2F" w:rsidRDefault="004D729C" w:rsidP="004D729C">
      <w:pPr>
        <w:autoSpaceDE w:val="0"/>
        <w:autoSpaceDN w:val="0"/>
        <w:adjustRightInd w:val="0"/>
        <w:spacing w:before="240"/>
        <w:ind w:firstLine="540"/>
        <w:contextualSpacing/>
        <w:jc w:val="both"/>
      </w:pPr>
      <w:r w:rsidRPr="00286C2F">
        <w:t>1 процент начальной (максимальной) цены контракта, если цена контракта составляет от 50 млн. рублей до 100 млн. рублей (включительно);</w:t>
      </w:r>
    </w:p>
    <w:p w:rsidR="004D729C" w:rsidRPr="00286C2F" w:rsidRDefault="004D729C" w:rsidP="004D729C">
      <w:pPr>
        <w:autoSpaceDE w:val="0"/>
        <w:autoSpaceDN w:val="0"/>
        <w:adjustRightInd w:val="0"/>
        <w:spacing w:before="240"/>
        <w:ind w:firstLine="540"/>
        <w:contextualSpacing/>
        <w:jc w:val="both"/>
      </w:pPr>
      <w:r w:rsidRPr="00286C2F">
        <w:t>б) в случае, если цена контракта превышает начальную (максимальную) цену контракта:</w:t>
      </w:r>
    </w:p>
    <w:p w:rsidR="004D729C" w:rsidRPr="00286C2F" w:rsidRDefault="004D729C" w:rsidP="004D729C">
      <w:pPr>
        <w:autoSpaceDE w:val="0"/>
        <w:autoSpaceDN w:val="0"/>
        <w:adjustRightInd w:val="0"/>
        <w:spacing w:before="240"/>
        <w:ind w:firstLine="540"/>
        <w:contextualSpacing/>
        <w:jc w:val="both"/>
      </w:pPr>
      <w:r w:rsidRPr="00286C2F">
        <w:t>10 процентов цены контракта, если цена контракта не превышает 3 млн. рублей;</w:t>
      </w:r>
    </w:p>
    <w:p w:rsidR="004D729C" w:rsidRPr="00286C2F" w:rsidRDefault="004D729C" w:rsidP="004D729C">
      <w:pPr>
        <w:autoSpaceDE w:val="0"/>
        <w:autoSpaceDN w:val="0"/>
        <w:adjustRightInd w:val="0"/>
        <w:spacing w:before="240"/>
        <w:ind w:firstLine="540"/>
        <w:contextualSpacing/>
        <w:jc w:val="both"/>
      </w:pPr>
      <w:r w:rsidRPr="00286C2F">
        <w:t>5 процентов цены контракта, если цена контракта составляет от 3 млн. рублей до 50 млн. рублей (включительно);</w:t>
      </w:r>
    </w:p>
    <w:p w:rsidR="004D729C" w:rsidRPr="00286C2F" w:rsidRDefault="004D729C" w:rsidP="004D729C">
      <w:pPr>
        <w:autoSpaceDE w:val="0"/>
        <w:autoSpaceDN w:val="0"/>
        <w:adjustRightInd w:val="0"/>
        <w:spacing w:before="240"/>
        <w:ind w:firstLine="540"/>
        <w:contextualSpacing/>
        <w:jc w:val="both"/>
      </w:pPr>
      <w:r w:rsidRPr="00286C2F">
        <w:t>1 процент цены контракта, если цена контракта составляет от 50 млн. рублей до 100 млн. рублей (включительно).</w:t>
      </w:r>
    </w:p>
    <w:p w:rsidR="004D729C" w:rsidRPr="00286C2F" w:rsidRDefault="004D729C" w:rsidP="004D729C">
      <w:pPr>
        <w:autoSpaceDE w:val="0"/>
        <w:autoSpaceDN w:val="0"/>
        <w:adjustRightInd w:val="0"/>
        <w:ind w:firstLine="540"/>
        <w:jc w:val="both"/>
        <w:rPr>
          <w:lang w:eastAsia="en-US"/>
        </w:rPr>
      </w:pPr>
      <w:r w:rsidRPr="00286C2F">
        <w:t xml:space="preserve"> 12.8.</w:t>
      </w:r>
      <w:r w:rsidRPr="00286C2F">
        <w:rPr>
          <w:szCs w:val="22"/>
        </w:rPr>
        <w:t xml:space="preserve"> </w:t>
      </w:r>
      <w:r w:rsidRPr="00286C2F">
        <w:t xml:space="preserve">За каждый факт неисполнения или ненадлежащего исполнения </w:t>
      </w:r>
      <w:r w:rsidRPr="00286C2F">
        <w:rPr>
          <w:rFonts w:eastAsia="Calibri"/>
          <w:lang w:eastAsia="en-US"/>
        </w:rPr>
        <w:t>Подрядчиком</w:t>
      </w:r>
      <w:r w:rsidRPr="00286C2F">
        <w:t xml:space="preserve"> обязательства, предусмотренного контрактом, </w:t>
      </w:r>
      <w:r w:rsidRPr="00286C2F">
        <w:rPr>
          <w:b/>
          <w:i/>
        </w:rPr>
        <w:t>которое не имеет стоимостного выражения</w:t>
      </w:r>
      <w:r w:rsidRPr="00286C2F">
        <w:t>, размер штрафа устанавливается (при наличии в контракте таких обязательств) в следующем порядке</w:t>
      </w:r>
      <w:r w:rsidRPr="00286C2F">
        <w:rPr>
          <w:lang w:eastAsia="en-US"/>
        </w:rPr>
        <w:t>:</w:t>
      </w:r>
    </w:p>
    <w:p w:rsidR="004D729C" w:rsidRPr="00286C2F" w:rsidRDefault="004D729C" w:rsidP="004D729C">
      <w:pPr>
        <w:autoSpaceDE w:val="0"/>
        <w:autoSpaceDN w:val="0"/>
        <w:adjustRightInd w:val="0"/>
        <w:ind w:left="480"/>
        <w:jc w:val="both"/>
        <w:rPr>
          <w:rFonts w:cs="Arial"/>
        </w:rPr>
      </w:pPr>
      <w:r w:rsidRPr="00286C2F">
        <w:rPr>
          <w:rFonts w:cs="Arial"/>
        </w:rPr>
        <w:t>а) 1000 рублей, если цена контракта не превышает 3 млн. рублей;</w:t>
      </w:r>
    </w:p>
    <w:p w:rsidR="004D729C" w:rsidRPr="00286C2F" w:rsidRDefault="004D729C" w:rsidP="004D729C">
      <w:pPr>
        <w:autoSpaceDE w:val="0"/>
        <w:autoSpaceDN w:val="0"/>
        <w:adjustRightInd w:val="0"/>
        <w:ind w:left="480"/>
        <w:jc w:val="both"/>
        <w:rPr>
          <w:rFonts w:cs="Arial"/>
        </w:rPr>
      </w:pPr>
      <w:r w:rsidRPr="00286C2F">
        <w:rPr>
          <w:rFonts w:cs="Arial"/>
        </w:rPr>
        <w:t>б) 5000 рублей, если цена контракта составляет от 3 млн. рублей до 50 млн. рублей (включительно);</w:t>
      </w:r>
    </w:p>
    <w:p w:rsidR="004D729C" w:rsidRPr="00286C2F" w:rsidRDefault="004D729C" w:rsidP="004D729C">
      <w:pPr>
        <w:autoSpaceDE w:val="0"/>
        <w:autoSpaceDN w:val="0"/>
        <w:adjustRightInd w:val="0"/>
        <w:ind w:left="480"/>
        <w:jc w:val="both"/>
        <w:rPr>
          <w:rFonts w:cs="Arial"/>
        </w:rPr>
      </w:pPr>
      <w:r w:rsidRPr="00286C2F">
        <w:rPr>
          <w:rFonts w:cs="Arial"/>
        </w:rPr>
        <w:t>в) 10000 рублей, если цена контракта составляет от 50 млн. рублей до 100 млн. рублей (включительно);</w:t>
      </w:r>
    </w:p>
    <w:p w:rsidR="004D729C" w:rsidRPr="00286C2F" w:rsidRDefault="004D729C" w:rsidP="004D729C">
      <w:pPr>
        <w:autoSpaceDE w:val="0"/>
        <w:autoSpaceDN w:val="0"/>
        <w:adjustRightInd w:val="0"/>
        <w:ind w:left="480"/>
        <w:jc w:val="both"/>
        <w:rPr>
          <w:rFonts w:cs="Arial"/>
        </w:rPr>
      </w:pPr>
      <w:r w:rsidRPr="00286C2F">
        <w:rPr>
          <w:rFonts w:cs="Arial"/>
        </w:rPr>
        <w:t xml:space="preserve">г) 100000 рублей, если цена контракта превышает 100 млн. рублей. </w:t>
      </w:r>
    </w:p>
    <w:p w:rsidR="004D729C" w:rsidRPr="00286C2F" w:rsidRDefault="004D729C" w:rsidP="004D729C">
      <w:pPr>
        <w:tabs>
          <w:tab w:val="left" w:pos="0"/>
          <w:tab w:val="left" w:pos="426"/>
          <w:tab w:val="left" w:pos="1134"/>
        </w:tabs>
        <w:suppressAutoHyphens/>
        <w:jc w:val="both"/>
      </w:pPr>
      <w:r w:rsidRPr="00286C2F">
        <w:tab/>
        <w:t xml:space="preserve">12.9. За ненадлежащее исполнение Подрядчиком обязательств по выполнению видов и объемов работ по строительству Объекта, определенных в  пункте 4.2.6  Контракта и указанных в Приложении 4 к настоящему Контракту, которые </w:t>
      </w:r>
      <w:r w:rsidRPr="00286C2F">
        <w:rPr>
          <w:b/>
          <w:i/>
        </w:rPr>
        <w:t>Подрядчик обязан выполнить самостоятельно</w:t>
      </w:r>
      <w:r w:rsidRPr="00286C2F">
        <w:t xml:space="preserve">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D729C" w:rsidRPr="00286C2F" w:rsidRDefault="004D729C" w:rsidP="004D729C">
      <w:pPr>
        <w:tabs>
          <w:tab w:val="left" w:pos="0"/>
          <w:tab w:val="left" w:pos="426"/>
          <w:tab w:val="left" w:pos="1134"/>
        </w:tabs>
        <w:suppressAutoHyphens/>
        <w:jc w:val="both"/>
      </w:pPr>
      <w:r w:rsidRPr="00286C2F">
        <w:tab/>
        <w:t xml:space="preserve">12.10. За неисполнение условия о привлечении к исполнению Контракта субподрядчиков, соисполнителей </w:t>
      </w:r>
      <w:r w:rsidRPr="00286C2F">
        <w:rPr>
          <w:b/>
          <w:i/>
        </w:rPr>
        <w:t>из числа субъектов малого предпринимательства, социально ориентированных некоммерческих организаций</w:t>
      </w:r>
      <w:r w:rsidRPr="00286C2F">
        <w:t xml:space="preserve"> Подрядчик  выплачивает Заказчику штраф в размере 5 процентов объема такого привлечения, установленного в пункте 4.2.27 Контракта.</w:t>
      </w:r>
    </w:p>
    <w:p w:rsidR="004D729C" w:rsidRPr="00286C2F" w:rsidRDefault="004D729C" w:rsidP="004D729C">
      <w:pPr>
        <w:tabs>
          <w:tab w:val="left" w:pos="0"/>
          <w:tab w:val="left" w:pos="426"/>
          <w:tab w:val="left" w:pos="1134"/>
        </w:tabs>
        <w:suppressAutoHyphens/>
        <w:jc w:val="both"/>
      </w:pPr>
      <w:r w:rsidRPr="00286C2F">
        <w:tab/>
        <w:t xml:space="preserve">12.11. За каждый день просрочки исполнения Подрядчиком обязательства, предусмотренного пунктом 13.4 Контракта, начисляется пеня в размере, определенном в порядке, установленном в соответствии с пунктом 12.5 Контракта. </w:t>
      </w:r>
    </w:p>
    <w:p w:rsidR="004D729C" w:rsidRPr="00286C2F" w:rsidRDefault="004D729C" w:rsidP="004D729C">
      <w:pPr>
        <w:autoSpaceDE w:val="0"/>
        <w:autoSpaceDN w:val="0"/>
        <w:adjustRightInd w:val="0"/>
        <w:ind w:firstLine="540"/>
        <w:jc w:val="both"/>
        <w:rPr>
          <w:lang w:eastAsia="en-US"/>
        </w:rPr>
      </w:pPr>
      <w:r w:rsidRPr="00286C2F">
        <w:rPr>
          <w:rFonts w:cs="Arial"/>
        </w:rPr>
        <w:t xml:space="preserve">12.12. </w:t>
      </w:r>
      <w:r w:rsidRPr="00286C2F">
        <w:rPr>
          <w:lang w:eastAsia="en-US"/>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D729C" w:rsidRPr="00286C2F" w:rsidRDefault="004D729C" w:rsidP="004D729C">
      <w:pPr>
        <w:autoSpaceDE w:val="0"/>
        <w:autoSpaceDN w:val="0"/>
        <w:adjustRightInd w:val="0"/>
        <w:ind w:firstLine="540"/>
        <w:jc w:val="both"/>
        <w:rPr>
          <w:lang w:eastAsia="en-US"/>
        </w:rPr>
      </w:pPr>
      <w:r w:rsidRPr="00286C2F">
        <w:rPr>
          <w:rFonts w:cs="Arial"/>
        </w:rPr>
        <w:lastRenderedPageBreak/>
        <w:t xml:space="preserve">12.13. </w:t>
      </w:r>
      <w:r w:rsidRPr="00286C2F">
        <w:rPr>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D729C" w:rsidRPr="00286C2F" w:rsidRDefault="004D729C" w:rsidP="004D729C">
      <w:pPr>
        <w:autoSpaceDE w:val="0"/>
        <w:autoSpaceDN w:val="0"/>
        <w:adjustRightInd w:val="0"/>
        <w:ind w:firstLine="540"/>
        <w:jc w:val="both"/>
        <w:rPr>
          <w:rFonts w:cs="Arial"/>
        </w:rPr>
      </w:pPr>
      <w:r w:rsidRPr="00286C2F">
        <w:rPr>
          <w:rFonts w:cs="Arial"/>
        </w:rPr>
        <w:t>12.14. Уплата неустойки (штрафа, пени)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4D729C" w:rsidRPr="00286C2F" w:rsidRDefault="004D729C" w:rsidP="004D729C">
      <w:pPr>
        <w:autoSpaceDE w:val="0"/>
        <w:autoSpaceDN w:val="0"/>
        <w:adjustRightInd w:val="0"/>
        <w:ind w:firstLine="540"/>
        <w:jc w:val="both"/>
        <w:rPr>
          <w:rFonts w:cs="Arial"/>
        </w:rPr>
      </w:pPr>
      <w:r w:rsidRPr="00286C2F">
        <w:rPr>
          <w:rFonts w:cs="Arial"/>
        </w:rPr>
        <w:t>12.15.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729C" w:rsidRPr="00286C2F" w:rsidRDefault="004D729C" w:rsidP="004D729C">
      <w:pPr>
        <w:autoSpaceDE w:val="0"/>
        <w:autoSpaceDN w:val="0"/>
        <w:adjustRightInd w:val="0"/>
        <w:ind w:firstLine="540"/>
        <w:jc w:val="both"/>
        <w:rPr>
          <w:rFonts w:cs="Arial"/>
        </w:rPr>
      </w:pPr>
      <w:r w:rsidRPr="00286C2F">
        <w:rPr>
          <w:rFonts w:cs="Arial"/>
        </w:rPr>
        <w:t>12.16. В соответствии с частью 24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непредставления Подрядчиком Заказчику в срок, определенный настоящим Контрактом, информации, указанной в п. 4.2.33 Контракта,  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субподрядной организацией, за каждый день просрочки предоставления такой информации.</w:t>
      </w:r>
    </w:p>
    <w:p w:rsidR="004D729C" w:rsidRPr="00286C2F" w:rsidRDefault="004D729C" w:rsidP="004D729C">
      <w:pPr>
        <w:widowControl w:val="0"/>
        <w:ind w:firstLine="709"/>
        <w:contextualSpacing/>
        <w:jc w:val="both"/>
      </w:pPr>
    </w:p>
    <w:p w:rsidR="004D729C" w:rsidRPr="00286C2F" w:rsidRDefault="004D729C" w:rsidP="004D729C">
      <w:pPr>
        <w:spacing w:line="0" w:lineRule="atLeast"/>
        <w:ind w:firstLine="709"/>
        <w:jc w:val="both"/>
        <w:rPr>
          <w:b/>
          <w:bCs/>
        </w:rPr>
      </w:pPr>
    </w:p>
    <w:p w:rsidR="004D729C" w:rsidRPr="00286C2F" w:rsidRDefault="004D729C" w:rsidP="004D729C">
      <w:pPr>
        <w:spacing w:line="0" w:lineRule="atLeast"/>
        <w:ind w:firstLine="709"/>
        <w:jc w:val="center"/>
        <w:rPr>
          <w:b/>
          <w:bCs/>
        </w:rPr>
      </w:pPr>
      <w:r w:rsidRPr="00286C2F">
        <w:rPr>
          <w:b/>
          <w:bCs/>
        </w:rPr>
        <w:t>13.    Обеспечение исполнения контракта.</w:t>
      </w:r>
    </w:p>
    <w:p w:rsidR="004D729C" w:rsidRPr="00286C2F" w:rsidRDefault="004D729C" w:rsidP="004D729C">
      <w:pPr>
        <w:ind w:firstLine="390"/>
        <w:jc w:val="both"/>
      </w:pPr>
      <w:r w:rsidRPr="00286C2F">
        <w:t xml:space="preserve">13.1. Исполнение контракта может обеспечиваться Подрядчиком предоставлением банковской гарантии или внесением денежных средств на указанный Заказчиком счет. </w:t>
      </w:r>
    </w:p>
    <w:p w:rsidR="004D729C" w:rsidRPr="00286C2F" w:rsidRDefault="004D729C" w:rsidP="004D729C">
      <w:pPr>
        <w:ind w:firstLine="390"/>
        <w:jc w:val="both"/>
      </w:pPr>
      <w:r w:rsidRPr="00286C2F">
        <w:t xml:space="preserve">Обеспечение исполнения настоящего контракта предоставлено Подрядчиком на </w:t>
      </w:r>
      <w:proofErr w:type="spellStart"/>
      <w:r w:rsidRPr="00286C2F">
        <w:t>сумму:______________________руб._____коп</w:t>
      </w:r>
      <w:proofErr w:type="spellEnd"/>
      <w:proofErr w:type="gramStart"/>
      <w:r w:rsidRPr="00286C2F">
        <w:t xml:space="preserve">., </w:t>
      </w:r>
      <w:proofErr w:type="gramEnd"/>
      <w:r w:rsidRPr="00286C2F">
        <w:t>что составляет _____ процентов начальной (максимальной) цены контракта</w:t>
      </w:r>
      <w:r w:rsidRPr="00286C2F">
        <w:rPr>
          <w:i/>
        </w:rPr>
        <w:t>.</w:t>
      </w:r>
    </w:p>
    <w:p w:rsidR="004D729C" w:rsidRPr="00286C2F" w:rsidRDefault="004D729C" w:rsidP="004D729C">
      <w:pPr>
        <w:ind w:firstLine="390"/>
        <w:jc w:val="both"/>
      </w:pPr>
      <w:r w:rsidRPr="00286C2F">
        <w:t xml:space="preserve">13.2. Способ обеспечения исполнения контракта, срок действия банковской гарантии определяются в соответствии с требованиями Закона Подрядчиком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0" w:history="1">
        <w:r w:rsidRPr="00286C2F">
          <w:rPr>
            <w:u w:val="single"/>
          </w:rPr>
          <w:t>статьей 95</w:t>
        </w:r>
      </w:hyperlink>
      <w:r w:rsidRPr="00286C2F">
        <w:t xml:space="preserve"> Закона. </w:t>
      </w:r>
    </w:p>
    <w:p w:rsidR="004D729C" w:rsidRPr="00286C2F" w:rsidRDefault="004D729C" w:rsidP="004D729C">
      <w:pPr>
        <w:ind w:firstLine="390"/>
        <w:jc w:val="both"/>
      </w:pPr>
      <w:r w:rsidRPr="00286C2F">
        <w:t>13.3. Банковская гарантия</w:t>
      </w:r>
      <w:r w:rsidRPr="00286C2F">
        <w:rPr>
          <w:snapToGrid w:val="0"/>
        </w:rPr>
        <w:t xml:space="preserve"> должна быть безотзывной и должна содержать помимо условий, перечисленных в части 2 статьи 45 Закона,</w:t>
      </w:r>
      <w:r w:rsidRPr="00286C2F">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729C" w:rsidRPr="00286C2F" w:rsidRDefault="004D729C" w:rsidP="004D729C">
      <w:pPr>
        <w:ind w:firstLine="390"/>
        <w:jc w:val="both"/>
      </w:pPr>
      <w:r w:rsidRPr="00286C2F">
        <w:t xml:space="preserve">13.4. Подрядчик обязан в случае отзыва в соответствии с </w:t>
      </w:r>
      <w:hyperlink r:id="rId51" w:history="1">
        <w:r w:rsidRPr="00286C2F">
          <w:t>законодательством</w:t>
        </w:r>
      </w:hyperlink>
      <w:r w:rsidRPr="00286C2F">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52" w:history="1">
        <w:r w:rsidRPr="00286C2F">
          <w:t>частями 7</w:t>
        </w:r>
      </w:hyperlink>
      <w:r w:rsidRPr="00286C2F">
        <w:t xml:space="preserve">, </w:t>
      </w:r>
      <w:hyperlink r:id="rId53" w:history="1">
        <w:r w:rsidRPr="00286C2F">
          <w:t>7.1</w:t>
        </w:r>
      </w:hyperlink>
      <w:r w:rsidRPr="00286C2F">
        <w:t xml:space="preserve">, </w:t>
      </w:r>
      <w:hyperlink r:id="rId54" w:history="1">
        <w:r w:rsidRPr="00286C2F">
          <w:t>7.2</w:t>
        </w:r>
      </w:hyperlink>
      <w:r w:rsidRPr="00286C2F">
        <w:t xml:space="preserve"> и </w:t>
      </w:r>
      <w:hyperlink r:id="rId55" w:history="1">
        <w:r w:rsidRPr="00286C2F">
          <w:t>7.3 статьи 96</w:t>
        </w:r>
      </w:hyperlink>
      <w:r w:rsidRPr="00286C2F">
        <w:t xml:space="preserve"> Закона.    </w:t>
      </w:r>
    </w:p>
    <w:p w:rsidR="004D729C" w:rsidRPr="00286C2F" w:rsidRDefault="004D729C" w:rsidP="004D729C">
      <w:pPr>
        <w:ind w:firstLine="390"/>
        <w:jc w:val="both"/>
      </w:pPr>
      <w:r w:rsidRPr="00286C2F">
        <w:t xml:space="preserve">13.5.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6" w:history="1">
        <w:r w:rsidRPr="00286C2F">
          <w:t>частями 7.2</w:t>
        </w:r>
      </w:hyperlink>
      <w:r w:rsidRPr="00286C2F">
        <w:t xml:space="preserve"> и </w:t>
      </w:r>
      <w:hyperlink r:id="rId57" w:history="1">
        <w:r w:rsidRPr="00286C2F">
          <w:t>7.3</w:t>
        </w:r>
      </w:hyperlink>
      <w:r w:rsidRPr="00286C2F">
        <w:t xml:space="preserve"> статьи 96 Закона. </w:t>
      </w:r>
    </w:p>
    <w:p w:rsidR="004D729C" w:rsidRPr="00286C2F" w:rsidRDefault="004D729C" w:rsidP="004D729C">
      <w:pPr>
        <w:ind w:firstLine="390"/>
        <w:jc w:val="both"/>
      </w:pPr>
      <w:r w:rsidRPr="00286C2F">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8" w:history="1">
        <w:r w:rsidRPr="00286C2F">
          <w:rPr>
            <w:u w:val="single"/>
          </w:rPr>
          <w:t>частями 7.2</w:t>
        </w:r>
      </w:hyperlink>
      <w:r w:rsidRPr="00286C2F">
        <w:t xml:space="preserve"> и </w:t>
      </w:r>
      <w:hyperlink r:id="rId59" w:history="1">
        <w:r w:rsidRPr="00286C2F">
          <w:rPr>
            <w:u w:val="single"/>
          </w:rPr>
          <w:t>7.3</w:t>
        </w:r>
      </w:hyperlink>
      <w:r w:rsidRPr="00286C2F">
        <w:t xml:space="preserve"> статьи 96 Закона.</w:t>
      </w:r>
    </w:p>
    <w:p w:rsidR="004D729C" w:rsidRPr="00286C2F" w:rsidRDefault="004D729C" w:rsidP="004D729C">
      <w:pPr>
        <w:ind w:firstLine="390"/>
        <w:jc w:val="both"/>
        <w:rPr>
          <w:snapToGrid w:val="0"/>
        </w:rPr>
      </w:pPr>
      <w:r w:rsidRPr="00286C2F">
        <w:rPr>
          <w:snapToGrid w:val="0"/>
        </w:rPr>
        <w:t xml:space="preserve">  13.6. Возврат денежных средств, внесенных в качестве обеспечения исполнения контракта (если такая форма обеспечения исполнения контракта применяется Подрядчиком) производится Заказчиком в течение </w:t>
      </w:r>
      <w:r w:rsidRPr="00286C2F">
        <w:rPr>
          <w:b/>
          <w:snapToGrid w:val="0"/>
        </w:rPr>
        <w:t>тридцати</w:t>
      </w:r>
      <w:r w:rsidRPr="00286C2F">
        <w:rPr>
          <w:snapToGrid w:val="0"/>
        </w:rPr>
        <w:t xml:space="preserve"> дней с даты исполнения Подрядчиком обязательств, предусмотренных настоящим контрактом.</w:t>
      </w:r>
    </w:p>
    <w:p w:rsidR="004D729C" w:rsidRPr="00286C2F" w:rsidRDefault="004D729C" w:rsidP="004D729C">
      <w:pPr>
        <w:ind w:firstLine="540"/>
        <w:jc w:val="both"/>
        <w:rPr>
          <w:rFonts w:ascii="Verdana" w:hAnsi="Verdana"/>
        </w:rPr>
      </w:pPr>
      <w:r w:rsidRPr="00286C2F">
        <w:lastRenderedPageBreak/>
        <w:t xml:space="preserve">13.7.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w:t>
      </w:r>
      <w:r w:rsidRPr="00286C2F">
        <w:rPr>
          <w:snapToGrid w:val="0"/>
        </w:rPr>
        <w:t>течение</w:t>
      </w:r>
      <w:r w:rsidRPr="00286C2F">
        <w:rPr>
          <w:b/>
          <w:snapToGrid w:val="0"/>
        </w:rPr>
        <w:t xml:space="preserve"> тридцати</w:t>
      </w:r>
      <w:r w:rsidRPr="00286C2F">
        <w:rPr>
          <w:snapToGrid w:val="0"/>
        </w:rPr>
        <w:t xml:space="preserve"> дней с даты исполнения Подрядчиком обязательств, предусмотренных настоящим контрактом</w:t>
      </w:r>
      <w:r w:rsidRPr="00286C2F">
        <w:t>.</w:t>
      </w:r>
    </w:p>
    <w:p w:rsidR="004D729C" w:rsidRPr="00286C2F" w:rsidRDefault="004D729C" w:rsidP="004D729C">
      <w:pPr>
        <w:spacing w:line="0" w:lineRule="atLeast"/>
        <w:jc w:val="center"/>
        <w:rPr>
          <w:b/>
          <w:bCs/>
        </w:rPr>
      </w:pPr>
    </w:p>
    <w:p w:rsidR="004D729C" w:rsidRPr="00286C2F" w:rsidRDefault="004D729C" w:rsidP="004D729C">
      <w:pPr>
        <w:pStyle w:val="af2"/>
        <w:keepNext/>
        <w:widowControl w:val="0"/>
        <w:tabs>
          <w:tab w:val="left" w:pos="993"/>
          <w:tab w:val="left" w:pos="1134"/>
          <w:tab w:val="left" w:pos="1276"/>
        </w:tabs>
        <w:suppressAutoHyphens/>
        <w:autoSpaceDE w:val="0"/>
        <w:autoSpaceDN w:val="0"/>
        <w:adjustRightInd w:val="0"/>
        <w:spacing w:before="120"/>
        <w:ind w:left="0"/>
        <w:jc w:val="center"/>
        <w:rPr>
          <w:b/>
          <w:sz w:val="24"/>
          <w:szCs w:val="24"/>
        </w:rPr>
      </w:pPr>
      <w:r w:rsidRPr="00286C2F">
        <w:rPr>
          <w:b/>
          <w:bCs/>
          <w:sz w:val="24"/>
          <w:szCs w:val="24"/>
        </w:rPr>
        <w:t xml:space="preserve">14. </w:t>
      </w:r>
      <w:r w:rsidRPr="00286C2F">
        <w:rPr>
          <w:b/>
          <w:sz w:val="24"/>
          <w:szCs w:val="24"/>
        </w:rPr>
        <w:t>Гарантийные обязательства. Размер, порядок и срок предоставления обеспечения гарантийных обязательств</w:t>
      </w:r>
    </w:p>
    <w:p w:rsidR="004D729C" w:rsidRPr="00286C2F" w:rsidRDefault="004D729C" w:rsidP="004D729C">
      <w:pPr>
        <w:autoSpaceDE w:val="0"/>
        <w:autoSpaceDN w:val="0"/>
        <w:adjustRightInd w:val="0"/>
        <w:ind w:firstLine="720"/>
        <w:jc w:val="both"/>
      </w:pPr>
    </w:p>
    <w:p w:rsidR="004D729C" w:rsidRPr="00286C2F" w:rsidRDefault="004D729C" w:rsidP="004D729C">
      <w:pPr>
        <w:widowControl w:val="0"/>
        <w:suppressAutoHyphens/>
        <w:autoSpaceDE w:val="0"/>
        <w:autoSpaceDN w:val="0"/>
        <w:adjustRightInd w:val="0"/>
        <w:ind w:firstLine="720"/>
        <w:contextualSpacing/>
        <w:jc w:val="both"/>
      </w:pPr>
      <w:r w:rsidRPr="00286C2F">
        <w:t xml:space="preserve">14.1. Подрядчик гарантирует выполнение работ с надлежащим качеством в соответствии с Описанием объекта закупки, в том числе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86C2F">
          <w:t>пунктом 14.3</w:t>
        </w:r>
      </w:hyperlink>
      <w:r w:rsidRPr="00286C2F">
        <w:t xml:space="preserve"> Контракта.</w:t>
      </w:r>
    </w:p>
    <w:p w:rsidR="004D729C" w:rsidRPr="00286C2F" w:rsidRDefault="004D729C" w:rsidP="004D729C">
      <w:pPr>
        <w:widowControl w:val="0"/>
        <w:suppressAutoHyphens/>
        <w:autoSpaceDE w:val="0"/>
        <w:autoSpaceDN w:val="0"/>
        <w:adjustRightInd w:val="0"/>
        <w:ind w:firstLine="720"/>
        <w:contextualSpacing/>
        <w:jc w:val="both"/>
      </w:pPr>
      <w:r w:rsidRPr="00286C2F">
        <w:t>14.2. Подрядчик несет ответственность перед Заказчиком за допущенные отступления от Проектной документации и Рабочей документации.</w:t>
      </w:r>
    </w:p>
    <w:p w:rsidR="004D729C" w:rsidRPr="00286C2F" w:rsidRDefault="004D729C" w:rsidP="004D729C">
      <w:pPr>
        <w:widowControl w:val="0"/>
        <w:suppressAutoHyphens/>
        <w:autoSpaceDE w:val="0"/>
        <w:autoSpaceDN w:val="0"/>
        <w:adjustRightInd w:val="0"/>
        <w:ind w:firstLine="720"/>
        <w:contextualSpacing/>
        <w:jc w:val="both"/>
      </w:pPr>
      <w:r w:rsidRPr="00286C2F">
        <w:t>14.3. Гарантийный срок на результат выполненных работ, предусмотренный контрактом, устанавливается сроком на 5 (пять) лет. Гарантийный срок исчисляется со дня подписания Сторонами Акта сдачи-приемки объекта.</w:t>
      </w:r>
    </w:p>
    <w:p w:rsidR="004D729C" w:rsidRPr="00286C2F" w:rsidRDefault="004D729C" w:rsidP="004D729C">
      <w:pPr>
        <w:widowControl w:val="0"/>
        <w:suppressAutoHyphens/>
        <w:autoSpaceDE w:val="0"/>
        <w:autoSpaceDN w:val="0"/>
        <w:adjustRightInd w:val="0"/>
        <w:ind w:firstLine="720"/>
        <w:contextualSpacing/>
        <w:jc w:val="both"/>
      </w:pPr>
      <w:r w:rsidRPr="00286C2F">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4D729C" w:rsidRPr="00286C2F" w:rsidRDefault="004D729C" w:rsidP="004D729C">
      <w:pPr>
        <w:spacing w:line="0" w:lineRule="atLeast"/>
        <w:ind w:firstLine="709"/>
        <w:jc w:val="both"/>
      </w:pPr>
      <w:r w:rsidRPr="00286C2F">
        <w:t xml:space="preserve">Гарантии качества распространяются на все конструктивные элементы и работы, выполненные Подрядчиком по Контракту. </w:t>
      </w:r>
    </w:p>
    <w:p w:rsidR="004D729C" w:rsidRPr="00286C2F" w:rsidRDefault="004D729C" w:rsidP="004D729C">
      <w:pPr>
        <w:spacing w:line="0" w:lineRule="atLeast"/>
        <w:ind w:firstLine="709"/>
        <w:jc w:val="both"/>
      </w:pPr>
      <w:r w:rsidRPr="00286C2F">
        <w:t>Если в течение гарантийного срока выявится, что выполненные Подрядчиком работы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(изделия, оборудование), которые не соответствуют сертификатам качества или требованиям настоящего Контракта, Заказчик вправе привлечь  независимые специализированные  лаборатории для проведения квалифицированной экспертизы.</w:t>
      </w:r>
    </w:p>
    <w:p w:rsidR="004D729C" w:rsidRPr="00286C2F" w:rsidRDefault="004D729C" w:rsidP="004D729C">
      <w:pPr>
        <w:widowControl w:val="0"/>
        <w:suppressAutoHyphens/>
        <w:autoSpaceDE w:val="0"/>
        <w:autoSpaceDN w:val="0"/>
        <w:adjustRightInd w:val="0"/>
        <w:ind w:firstLine="720"/>
        <w:contextualSpacing/>
        <w:jc w:val="both"/>
      </w:pPr>
      <w:r w:rsidRPr="00286C2F">
        <w:t>14.4.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4D729C" w:rsidRPr="00286C2F" w:rsidRDefault="004D729C" w:rsidP="004D729C">
      <w:pPr>
        <w:widowControl w:val="0"/>
        <w:suppressAutoHyphens/>
        <w:autoSpaceDE w:val="0"/>
        <w:autoSpaceDN w:val="0"/>
        <w:adjustRightInd w:val="0"/>
        <w:ind w:firstLine="720"/>
        <w:contextualSpacing/>
        <w:jc w:val="both"/>
      </w:pPr>
      <w:r w:rsidRPr="00286C2F">
        <w:t>14.5. Устранение недостатков (дефектов) работ, выявленных в течение гарантийного срока, осуществляется силами и за счет средств Подрядчика.</w:t>
      </w:r>
    </w:p>
    <w:p w:rsidR="004D729C" w:rsidRPr="00286C2F" w:rsidRDefault="004D729C" w:rsidP="004D729C">
      <w:pPr>
        <w:widowControl w:val="0"/>
        <w:suppressAutoHyphens/>
        <w:autoSpaceDE w:val="0"/>
        <w:autoSpaceDN w:val="0"/>
        <w:adjustRightInd w:val="0"/>
        <w:ind w:firstLine="720"/>
        <w:contextualSpacing/>
        <w:jc w:val="both"/>
      </w:pPr>
      <w:r w:rsidRPr="00286C2F">
        <w:t xml:space="preserve">14.6. Если в течение гарантийного срока, указанного в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86C2F">
          <w:t>пункте 14.3</w:t>
        </w:r>
      </w:hyperlink>
      <w:r w:rsidRPr="00286C2F">
        <w:t xml:space="preserve"> Контракта, будут обнаружены недостатки (дефекты) работ, Заказчик уведомляет об этом Подрядчика в порядке, предусмотренном Контрактом.</w:t>
      </w:r>
    </w:p>
    <w:p w:rsidR="004D729C" w:rsidRPr="00286C2F" w:rsidRDefault="004D729C" w:rsidP="004D729C">
      <w:pPr>
        <w:widowControl w:val="0"/>
        <w:suppressAutoHyphens/>
        <w:autoSpaceDE w:val="0"/>
        <w:autoSpaceDN w:val="0"/>
        <w:adjustRightInd w:val="0"/>
        <w:ind w:firstLine="720"/>
        <w:contextualSpacing/>
        <w:jc w:val="both"/>
      </w:pPr>
      <w:r w:rsidRPr="00286C2F">
        <w:t>14.7.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D729C" w:rsidRPr="00286C2F" w:rsidRDefault="004D729C" w:rsidP="004D729C">
      <w:pPr>
        <w:widowControl w:val="0"/>
        <w:suppressAutoHyphens/>
        <w:autoSpaceDE w:val="0"/>
        <w:autoSpaceDN w:val="0"/>
        <w:adjustRightInd w:val="0"/>
        <w:ind w:firstLine="720"/>
        <w:contextualSpacing/>
        <w:jc w:val="both"/>
      </w:pPr>
      <w:r w:rsidRPr="00286C2F">
        <w:t>14.8.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4D729C" w:rsidRPr="00286C2F" w:rsidRDefault="004D729C" w:rsidP="004D729C">
      <w:pPr>
        <w:widowControl w:val="0"/>
        <w:suppressAutoHyphens/>
        <w:autoSpaceDE w:val="0"/>
        <w:autoSpaceDN w:val="0"/>
        <w:adjustRightInd w:val="0"/>
        <w:ind w:firstLine="720"/>
        <w:contextualSpacing/>
        <w:jc w:val="both"/>
      </w:pPr>
      <w:r w:rsidRPr="00286C2F">
        <w:t>14.9.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4D729C" w:rsidRPr="00286C2F" w:rsidRDefault="004D729C" w:rsidP="004D729C">
      <w:pPr>
        <w:widowControl w:val="0"/>
        <w:suppressAutoHyphens/>
        <w:autoSpaceDE w:val="0"/>
        <w:autoSpaceDN w:val="0"/>
        <w:adjustRightInd w:val="0"/>
        <w:ind w:firstLine="720"/>
        <w:contextualSpacing/>
        <w:jc w:val="both"/>
      </w:pPr>
      <w:r w:rsidRPr="00286C2F">
        <w:t>14.10.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4D729C" w:rsidRPr="00286C2F" w:rsidRDefault="004D729C" w:rsidP="004D729C">
      <w:pPr>
        <w:widowControl w:val="0"/>
        <w:suppressAutoHyphens/>
        <w:autoSpaceDE w:val="0"/>
        <w:autoSpaceDN w:val="0"/>
        <w:adjustRightInd w:val="0"/>
        <w:ind w:firstLine="720"/>
        <w:contextualSpacing/>
        <w:jc w:val="both"/>
      </w:pPr>
      <w:r w:rsidRPr="00286C2F">
        <w:t>14.11.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4D729C" w:rsidRPr="00286C2F" w:rsidRDefault="004D729C" w:rsidP="004D729C">
      <w:pPr>
        <w:widowControl w:val="0"/>
        <w:suppressAutoHyphens/>
        <w:autoSpaceDE w:val="0"/>
        <w:autoSpaceDN w:val="0"/>
        <w:adjustRightInd w:val="0"/>
        <w:ind w:firstLine="720"/>
        <w:contextualSpacing/>
        <w:jc w:val="both"/>
      </w:pPr>
      <w:r w:rsidRPr="00286C2F">
        <w:lastRenderedPageBreak/>
        <w:t>14.12. Гарантийный срок на поставляемые силами подрядной организации материалы и оборудование должен соответствовать гарантийному сроку завода-изготовителя.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 Гарантийный срок на поставляемые на объект инженерное и технологическое оборудование, малые архитектурные формы начинает исчисляться со дня подписания Сторонами Акта сдачи-приемки объекта и не должен быть менее гарантии завода-изготовителя.</w:t>
      </w:r>
    </w:p>
    <w:p w:rsidR="004D729C" w:rsidRPr="00286C2F" w:rsidRDefault="004D729C" w:rsidP="004D729C">
      <w:pPr>
        <w:autoSpaceDE w:val="0"/>
        <w:autoSpaceDN w:val="0"/>
        <w:adjustRightInd w:val="0"/>
        <w:ind w:firstLine="720"/>
        <w:jc w:val="both"/>
        <w:rPr>
          <w:b/>
        </w:rPr>
      </w:pPr>
      <w:r w:rsidRPr="00286C2F">
        <w:t xml:space="preserve">14.13. Подрядчик предоставляет Заказчику обеспечение гарантийных обязательств, указанных в настоящем  разделе Контракта, </w:t>
      </w:r>
      <w:r w:rsidRPr="00EC7B06">
        <w:rPr>
          <w:b/>
        </w:rPr>
        <w:t>в размере 5 % начальной (максимальной) цены контракта, что составляет ___________________________руб. _____коп.</w:t>
      </w:r>
    </w:p>
    <w:p w:rsidR="004D729C" w:rsidRPr="00286C2F" w:rsidRDefault="004D729C" w:rsidP="004D729C">
      <w:pPr>
        <w:widowControl w:val="0"/>
        <w:suppressAutoHyphens/>
        <w:autoSpaceDE w:val="0"/>
        <w:autoSpaceDN w:val="0"/>
        <w:adjustRightInd w:val="0"/>
        <w:ind w:firstLine="720"/>
        <w:contextualSpacing/>
        <w:jc w:val="both"/>
      </w:pPr>
      <w:r w:rsidRPr="00286C2F">
        <w:t>14.14.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729C" w:rsidRPr="00286C2F" w:rsidRDefault="004D729C" w:rsidP="004D729C">
      <w:pPr>
        <w:ind w:firstLine="708"/>
        <w:jc w:val="both"/>
      </w:pPr>
      <w:r w:rsidRPr="00286C2F">
        <w:t>14.15.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Акта сдачи-приемки объекта.</w:t>
      </w:r>
    </w:p>
    <w:p w:rsidR="004D729C" w:rsidRPr="00286C2F" w:rsidRDefault="004D729C" w:rsidP="004D729C">
      <w:pPr>
        <w:autoSpaceDE w:val="0"/>
        <w:autoSpaceDN w:val="0"/>
        <w:adjustRightInd w:val="0"/>
        <w:ind w:firstLine="720"/>
        <w:jc w:val="both"/>
      </w:pPr>
      <w:r w:rsidRPr="00286C2F">
        <w:t>14.16.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D729C" w:rsidRPr="00286C2F" w:rsidRDefault="004D729C" w:rsidP="004D729C">
      <w:pPr>
        <w:ind w:firstLine="540"/>
        <w:jc w:val="both"/>
      </w:pPr>
      <w:r w:rsidRPr="00286C2F">
        <w:t xml:space="preserve">  14.17.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обязательств применяется Подрядчиком), осуществляется Заказчиком в течение 30 (тридцати) дней</w:t>
      </w:r>
      <w:r w:rsidRPr="00286C2F">
        <w:rPr>
          <w:i/>
          <w:color w:val="FF0000"/>
        </w:rPr>
        <w:t xml:space="preserve"> </w:t>
      </w:r>
      <w:r w:rsidRPr="00286C2F">
        <w:t>с даты исполнения Подрядчиком гарантийных обязательств, предусмотренных настоящим разделом Контракта, на реквизиты счета, с которого поступили такие денежные средства.</w:t>
      </w:r>
    </w:p>
    <w:p w:rsidR="004D729C" w:rsidRPr="00286C2F" w:rsidRDefault="004D729C" w:rsidP="004D729C">
      <w:pPr>
        <w:ind w:firstLine="709"/>
        <w:jc w:val="both"/>
      </w:pPr>
      <w:r w:rsidRPr="00286C2F">
        <w:t>В случае если в течение срока исполнения гарантийных обязательств у Подрядчика изменились реквизиты счета для возврата денежных средств Подрядчик представляет Заказчику новые реквизиты счета до окончания срока исполнения гарантийных обязательств на выполненные работы.</w:t>
      </w:r>
    </w:p>
    <w:p w:rsidR="004D729C" w:rsidRPr="00286C2F" w:rsidRDefault="004D729C" w:rsidP="004D729C">
      <w:pPr>
        <w:spacing w:line="0" w:lineRule="atLeast"/>
        <w:rPr>
          <w:b/>
          <w:bCs/>
        </w:rPr>
      </w:pPr>
    </w:p>
    <w:p w:rsidR="004D729C" w:rsidRPr="00286C2F" w:rsidRDefault="004D729C" w:rsidP="004D729C">
      <w:pPr>
        <w:spacing w:line="0" w:lineRule="atLeast"/>
        <w:jc w:val="center"/>
        <w:rPr>
          <w:b/>
          <w:bCs/>
        </w:rPr>
      </w:pPr>
      <w:r w:rsidRPr="00286C2F">
        <w:rPr>
          <w:b/>
          <w:bCs/>
        </w:rPr>
        <w:t>15.    Особые условия.</w:t>
      </w:r>
    </w:p>
    <w:p w:rsidR="004D729C" w:rsidRPr="00286C2F" w:rsidRDefault="004D729C" w:rsidP="004D729C">
      <w:pPr>
        <w:spacing w:line="0" w:lineRule="atLeast"/>
        <w:ind w:firstLine="567"/>
        <w:jc w:val="both"/>
      </w:pPr>
      <w:r w:rsidRPr="00286C2F">
        <w:t>15.1.  Подрядчик не имеет права передавать проектную документацию или часть ее третьей стороне без письменного разрешения Заказчика.</w:t>
      </w:r>
    </w:p>
    <w:p w:rsidR="004D729C" w:rsidRPr="00286C2F" w:rsidRDefault="004D729C" w:rsidP="004D729C">
      <w:pPr>
        <w:spacing w:line="0" w:lineRule="atLeast"/>
        <w:ind w:firstLine="567"/>
        <w:jc w:val="both"/>
      </w:pPr>
      <w:r w:rsidRPr="00286C2F">
        <w:t>15.2.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4D729C" w:rsidRPr="00286C2F" w:rsidRDefault="004D729C" w:rsidP="004D729C">
      <w:pPr>
        <w:ind w:firstLine="540"/>
        <w:jc w:val="both"/>
        <w:rPr>
          <w:rFonts w:ascii="Verdana" w:hAnsi="Verdana"/>
          <w:sz w:val="21"/>
          <w:szCs w:val="21"/>
        </w:rPr>
      </w:pPr>
      <w:r w:rsidRPr="00286C2F">
        <w:t>15.3.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4D729C" w:rsidRPr="00286C2F" w:rsidRDefault="004D729C" w:rsidP="004D729C">
      <w:pPr>
        <w:ind w:firstLine="540"/>
        <w:jc w:val="both"/>
        <w:rPr>
          <w:rFonts w:ascii="Verdana" w:hAnsi="Verdana"/>
          <w:sz w:val="21"/>
          <w:szCs w:val="21"/>
        </w:rPr>
      </w:pPr>
      <w:r w:rsidRPr="00286C2F">
        <w:t xml:space="preserve">15.4.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w:t>
      </w:r>
      <w:r w:rsidRPr="00286C2F">
        <w:lastRenderedPageBreak/>
        <w:t xml:space="preserve">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 </w:t>
      </w:r>
    </w:p>
    <w:p w:rsidR="004D729C" w:rsidRPr="00286C2F" w:rsidRDefault="004D729C" w:rsidP="004D729C">
      <w:pPr>
        <w:ind w:firstLine="540"/>
        <w:jc w:val="both"/>
      </w:pPr>
      <w:r w:rsidRPr="00286C2F">
        <w:t>15.5.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15.4.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4D729C" w:rsidRPr="00286C2F" w:rsidRDefault="004D729C" w:rsidP="004D729C">
      <w:pPr>
        <w:spacing w:line="0" w:lineRule="atLeast"/>
        <w:ind w:firstLine="567"/>
        <w:jc w:val="both"/>
      </w:pPr>
      <w:r w:rsidRPr="00286C2F">
        <w:t xml:space="preserve">15.6. В случае изменения адреса (в том числе почтового) и банковских реквизитов Подрядчик не позднее 5 (пяти) рабочих дней с даты изменения обязан письменно уведомить об этом Заказчика. </w:t>
      </w:r>
    </w:p>
    <w:p w:rsidR="004D729C" w:rsidRPr="00286C2F" w:rsidRDefault="004D729C" w:rsidP="004D729C">
      <w:pPr>
        <w:spacing w:line="0" w:lineRule="atLeast"/>
        <w:ind w:firstLine="567"/>
        <w:jc w:val="both"/>
      </w:pPr>
      <w:r w:rsidRPr="00286C2F">
        <w:t>15.8. В случае, если на дату доставки корреспонденции адресат отсутствует по адресу, указанному в разделе 17 Контракта, в связи с чем получить подтверждение получения Стороной сообщения невозможно, сообщение будет считаться надлежащим образом доставленным и при отсутствии такого подтверждения о получении.</w:t>
      </w:r>
    </w:p>
    <w:p w:rsidR="004D729C" w:rsidRPr="00286C2F" w:rsidRDefault="004D729C" w:rsidP="004D729C">
      <w:pPr>
        <w:spacing w:line="0" w:lineRule="atLeast"/>
        <w:ind w:firstLine="567"/>
        <w:jc w:val="both"/>
      </w:pPr>
      <w:r w:rsidRPr="00286C2F">
        <w:t xml:space="preserve">15.9. Во всем остальном, что не урегулировано настоящим контрактом, стороны руководствуются действующим законодательством Российской Федерации. </w:t>
      </w:r>
    </w:p>
    <w:p w:rsidR="004D729C" w:rsidRPr="00286C2F" w:rsidRDefault="004D729C" w:rsidP="004D729C">
      <w:pPr>
        <w:spacing w:line="0" w:lineRule="atLeast"/>
        <w:ind w:firstLine="567"/>
        <w:jc w:val="both"/>
      </w:pPr>
      <w:r w:rsidRPr="00286C2F">
        <w:t>15.10. Все указанные в Контракте Приложения являются его неотъемлемой частью.</w:t>
      </w:r>
    </w:p>
    <w:p w:rsidR="004D729C" w:rsidRPr="00286C2F" w:rsidRDefault="004D729C" w:rsidP="004D729C">
      <w:pPr>
        <w:ind w:firstLine="567"/>
        <w:jc w:val="both"/>
        <w:rPr>
          <w:rFonts w:ascii="Verdana" w:hAnsi="Verdana"/>
          <w:sz w:val="21"/>
          <w:szCs w:val="21"/>
        </w:rPr>
      </w:pPr>
      <w:r w:rsidRPr="00286C2F">
        <w:t>15.11.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10 Контракта.</w:t>
      </w:r>
    </w:p>
    <w:p w:rsidR="004D729C" w:rsidRPr="00286C2F" w:rsidRDefault="004D729C" w:rsidP="004D729C">
      <w:pPr>
        <w:spacing w:line="0" w:lineRule="atLeast"/>
      </w:pPr>
    </w:p>
    <w:p w:rsidR="004D729C" w:rsidRPr="00286C2F" w:rsidRDefault="004D729C" w:rsidP="004D729C">
      <w:pPr>
        <w:spacing w:line="0" w:lineRule="atLeast"/>
        <w:jc w:val="center"/>
        <w:rPr>
          <w:b/>
          <w:bCs/>
        </w:rPr>
      </w:pPr>
      <w:r w:rsidRPr="00286C2F">
        <w:rPr>
          <w:b/>
          <w:bCs/>
        </w:rPr>
        <w:t xml:space="preserve">      16.  Действие Контракта во времени.</w:t>
      </w:r>
    </w:p>
    <w:p w:rsidR="004D729C" w:rsidRPr="00286C2F" w:rsidRDefault="004D729C" w:rsidP="004D729C">
      <w:pPr>
        <w:spacing w:line="0" w:lineRule="atLeast"/>
        <w:ind w:firstLine="567"/>
        <w:jc w:val="both"/>
      </w:pPr>
      <w:r w:rsidRPr="00286C2F">
        <w:t>16.1. Настоящий Контракт подписан Сторонами посредством усиленной электронной подписи в соответствии с требованиями ст. 83.2 Федерального закона от 05.04.2013 № 44-ФЗ «О контрактной системе в сфере закупок товаров, работ, услуг для обеспечения государственных и муниципальных нужд» и имеет равную юридическую силу для каждой из Сторон.</w:t>
      </w:r>
    </w:p>
    <w:p w:rsidR="004D729C" w:rsidRPr="00286C2F" w:rsidRDefault="004D729C" w:rsidP="004D729C">
      <w:pPr>
        <w:spacing w:line="0" w:lineRule="atLeast"/>
        <w:ind w:firstLine="567"/>
        <w:jc w:val="both"/>
      </w:pPr>
      <w:r w:rsidRPr="00286C2F">
        <w:t xml:space="preserve">16.2. </w:t>
      </w:r>
      <w:proofErr w:type="gramStart"/>
      <w:r w:rsidRPr="00286C2F">
        <w:t xml:space="preserve">Настоящий Контракт вступает в силу со дня его заключения и действует до полного исполнениями сторонами своих обязательств. </w:t>
      </w:r>
      <w:proofErr w:type="gramEnd"/>
    </w:p>
    <w:p w:rsidR="004D729C" w:rsidRPr="00286C2F" w:rsidRDefault="004D729C" w:rsidP="004D729C">
      <w:pPr>
        <w:spacing w:line="0" w:lineRule="atLeast"/>
        <w:ind w:firstLine="567"/>
        <w:jc w:val="both"/>
      </w:pPr>
      <w:r w:rsidRPr="00286C2F">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w:t>
      </w:r>
    </w:p>
    <w:p w:rsidR="004D729C" w:rsidRPr="00286C2F" w:rsidRDefault="004D729C" w:rsidP="004D729C">
      <w:pPr>
        <w:tabs>
          <w:tab w:val="left" w:pos="1134"/>
          <w:tab w:val="num" w:pos="1500"/>
        </w:tabs>
        <w:ind w:firstLine="567"/>
        <w:jc w:val="both"/>
      </w:pPr>
      <w:r w:rsidRPr="00286C2F">
        <w:t>16.3. Прекращение (окончание) срока действия настоящего Контракта не освобождает Стороны от ответственности за его нарушения, если таковые имели место при исполнении условий настоящего Контракта.</w:t>
      </w:r>
    </w:p>
    <w:p w:rsidR="004D729C" w:rsidRPr="00286C2F" w:rsidRDefault="004D729C" w:rsidP="004D729C">
      <w:pPr>
        <w:spacing w:before="240" w:line="0" w:lineRule="atLeast"/>
        <w:jc w:val="both"/>
        <w:rPr>
          <w:b/>
          <w:bCs/>
        </w:rPr>
      </w:pPr>
      <w:r w:rsidRPr="00286C2F">
        <w:rPr>
          <w:b/>
          <w:bCs/>
        </w:rPr>
        <w:t>Приложения к настоящему Контракту:</w:t>
      </w:r>
    </w:p>
    <w:p w:rsidR="004D729C" w:rsidRPr="00286C2F" w:rsidRDefault="004D729C" w:rsidP="004D729C">
      <w:pPr>
        <w:ind w:firstLine="567"/>
        <w:jc w:val="both"/>
      </w:pPr>
      <w:r w:rsidRPr="00286C2F">
        <w:t>1. Приложение №1 «Описание объекта закупки»</w:t>
      </w:r>
    </w:p>
    <w:p w:rsidR="004D729C" w:rsidRPr="00286C2F" w:rsidRDefault="004D729C" w:rsidP="004D729C">
      <w:pPr>
        <w:ind w:firstLine="567"/>
        <w:jc w:val="both"/>
      </w:pPr>
      <w:r w:rsidRPr="00286C2F">
        <w:t xml:space="preserve">2.  Приложение №2 «График выполнения строительно-монтажных работ». </w:t>
      </w:r>
    </w:p>
    <w:p w:rsidR="004D729C" w:rsidRPr="00286C2F" w:rsidRDefault="004D729C" w:rsidP="004D729C">
      <w:pPr>
        <w:ind w:firstLine="567"/>
        <w:jc w:val="both"/>
      </w:pPr>
      <w:r w:rsidRPr="00286C2F">
        <w:t xml:space="preserve">3. Приложение №3 «График оплаты выполненных работ». </w:t>
      </w:r>
    </w:p>
    <w:p w:rsidR="004D729C" w:rsidRPr="00286C2F" w:rsidRDefault="004D729C" w:rsidP="004D729C">
      <w:pPr>
        <w:spacing w:line="0" w:lineRule="atLeast"/>
        <w:ind w:firstLine="567"/>
        <w:jc w:val="both"/>
      </w:pPr>
      <w:r w:rsidRPr="00286C2F">
        <w:t>4. Приложение №4 «Виды и объемы работ, которые Подрядчик обязан выполнить самостоятельно без привлечения других лиц,</w:t>
      </w:r>
      <w:r w:rsidRPr="00286C2F">
        <w:rPr>
          <w:shd w:val="clear" w:color="auto" w:fill="FFFFFF"/>
        </w:rPr>
        <w:t xml:space="preserve"> за исключением дочерних обществ такого подрядчика,</w:t>
      </w:r>
      <w:r w:rsidRPr="00286C2F">
        <w:t xml:space="preserve"> к исполнению обязательств по Контракту». </w:t>
      </w:r>
    </w:p>
    <w:p w:rsidR="004D729C" w:rsidRPr="00286C2F" w:rsidRDefault="004D729C" w:rsidP="004D729C">
      <w:pPr>
        <w:spacing w:line="0" w:lineRule="atLeast"/>
        <w:ind w:firstLine="567"/>
        <w:jc w:val="both"/>
      </w:pPr>
      <w:r w:rsidRPr="00286C2F">
        <w:t>5. Приложение № 5 «Отчет о привлечении субподрядчиков, соисполнителей из числа субъектов малого предпринимательства, социально-ориентированных некоммерческих организаций (форма).</w:t>
      </w:r>
    </w:p>
    <w:p w:rsidR="004D729C" w:rsidRDefault="004D729C" w:rsidP="004D729C">
      <w:pPr>
        <w:spacing w:line="0" w:lineRule="atLeast"/>
        <w:ind w:firstLine="567"/>
        <w:jc w:val="both"/>
      </w:pPr>
      <w:r w:rsidRPr="00286C2F">
        <w:lastRenderedPageBreak/>
        <w:t>6. Приложение № 6 «График финансирования работ».</w:t>
      </w:r>
    </w:p>
    <w:p w:rsidR="00920719" w:rsidRPr="00AF3CF6" w:rsidRDefault="00920719" w:rsidP="00920719">
      <w:pPr>
        <w:ind w:firstLine="567"/>
        <w:jc w:val="both"/>
      </w:pPr>
      <w:r>
        <w:t>7. Приложение № 7</w:t>
      </w:r>
      <w:r w:rsidRPr="00AF3CF6">
        <w:t xml:space="preserve"> «Проект сметы контракта» (</w:t>
      </w:r>
      <w:r w:rsidRPr="00AF3CF6">
        <w:rPr>
          <w:i/>
        </w:rPr>
        <w:t>Размещено на сайте отдельным файлом с наименованием «Проект сметы контракта»</w:t>
      </w:r>
      <w:r w:rsidRPr="00AF3CF6">
        <w:t>).</w:t>
      </w:r>
    </w:p>
    <w:p w:rsidR="00920719" w:rsidRPr="00286C2F" w:rsidRDefault="00920719" w:rsidP="004D729C">
      <w:pPr>
        <w:spacing w:line="0" w:lineRule="atLeast"/>
        <w:ind w:firstLine="567"/>
        <w:jc w:val="both"/>
      </w:pPr>
    </w:p>
    <w:p w:rsidR="004D729C" w:rsidRPr="00286C2F" w:rsidRDefault="004D729C" w:rsidP="004D729C">
      <w:pPr>
        <w:ind w:left="1416"/>
        <w:jc w:val="center"/>
        <w:rPr>
          <w:b/>
          <w:bCs/>
        </w:rPr>
      </w:pPr>
    </w:p>
    <w:p w:rsidR="004D729C" w:rsidRPr="00286C2F" w:rsidRDefault="004D729C" w:rsidP="004D729C">
      <w:pPr>
        <w:ind w:left="1416"/>
        <w:jc w:val="center"/>
        <w:rPr>
          <w:b/>
          <w:bCs/>
        </w:rPr>
      </w:pPr>
      <w:r w:rsidRPr="00286C2F">
        <w:rPr>
          <w:b/>
          <w:bCs/>
        </w:rPr>
        <w:t>17.   Адреса и банковские реквизиты сторон:</w:t>
      </w:r>
    </w:p>
    <w:p w:rsidR="004D729C" w:rsidRPr="00286C2F" w:rsidRDefault="004D729C" w:rsidP="004D729C">
      <w:pPr>
        <w:ind w:left="1416"/>
        <w:jc w:val="center"/>
        <w:rPr>
          <w:b/>
          <w:bCs/>
        </w:rPr>
      </w:pPr>
    </w:p>
    <w:p w:rsidR="004D729C" w:rsidRPr="00286C2F" w:rsidRDefault="004D729C" w:rsidP="004D729C">
      <w:pPr>
        <w:rPr>
          <w:b/>
          <w:bCs/>
        </w:rPr>
      </w:pPr>
      <w:r w:rsidRPr="00286C2F">
        <w:rPr>
          <w:b/>
          <w:bCs/>
        </w:rPr>
        <w:t xml:space="preserve">      Заказчика:                                                                                         Подрядчика:</w:t>
      </w:r>
    </w:p>
    <w:tbl>
      <w:tblPr>
        <w:tblW w:w="0" w:type="auto"/>
        <w:tblInd w:w="2" w:type="dxa"/>
        <w:tblLook w:val="00A0"/>
      </w:tblPr>
      <w:tblGrid>
        <w:gridCol w:w="4968"/>
        <w:gridCol w:w="4860"/>
      </w:tblGrid>
      <w:tr w:rsidR="004D729C" w:rsidRPr="00286C2F" w:rsidTr="004D729C">
        <w:trPr>
          <w:trHeight w:val="1825"/>
        </w:trPr>
        <w:tc>
          <w:tcPr>
            <w:tcW w:w="4968" w:type="dxa"/>
          </w:tcPr>
          <w:p w:rsidR="004D729C" w:rsidRPr="00286C2F" w:rsidRDefault="004D729C" w:rsidP="004D729C">
            <w:pPr>
              <w:spacing w:line="0" w:lineRule="atLeast"/>
              <w:jc w:val="both"/>
            </w:pPr>
            <w:r w:rsidRPr="00286C2F">
              <w:t xml:space="preserve">МКУ «Управление капитального   строительства  и ремонтов»                                   </w:t>
            </w:r>
          </w:p>
          <w:p w:rsidR="004D729C" w:rsidRPr="00286C2F" w:rsidRDefault="004D729C" w:rsidP="004D729C">
            <w:pPr>
              <w:tabs>
                <w:tab w:val="center" w:pos="4818"/>
              </w:tabs>
              <w:spacing w:line="0" w:lineRule="atLeast"/>
              <w:jc w:val="both"/>
            </w:pPr>
            <w:r w:rsidRPr="00286C2F">
              <w:t>162602 г. Череповец, ул. Сталеваров, 22</w:t>
            </w:r>
          </w:p>
          <w:p w:rsidR="004D729C" w:rsidRPr="00286C2F" w:rsidRDefault="004D729C" w:rsidP="004D729C">
            <w:pPr>
              <w:tabs>
                <w:tab w:val="center" w:pos="4818"/>
              </w:tabs>
              <w:spacing w:line="0" w:lineRule="atLeast"/>
              <w:jc w:val="both"/>
            </w:pPr>
            <w:r w:rsidRPr="00286C2F">
              <w:t>тел.(8202) 30 17 59</w:t>
            </w:r>
            <w:r w:rsidRPr="00286C2F">
              <w:tab/>
              <w:t xml:space="preserve">                  </w:t>
            </w:r>
          </w:p>
          <w:p w:rsidR="004D729C" w:rsidRPr="00286C2F" w:rsidRDefault="004D729C" w:rsidP="004D729C">
            <w:pPr>
              <w:spacing w:line="0" w:lineRule="atLeast"/>
              <w:jc w:val="both"/>
            </w:pPr>
            <w:r w:rsidRPr="00286C2F">
              <w:t>ИНН 3528180100 / КПП 352801001</w:t>
            </w:r>
            <w:r w:rsidRPr="00286C2F">
              <w:tab/>
              <w:t xml:space="preserve">                                     </w:t>
            </w:r>
          </w:p>
          <w:p w:rsidR="004D729C" w:rsidRPr="00286C2F" w:rsidRDefault="004D729C" w:rsidP="004D729C">
            <w:pPr>
              <w:spacing w:line="0" w:lineRule="atLeast"/>
              <w:jc w:val="both"/>
            </w:pPr>
            <w:r w:rsidRPr="00286C2F">
              <w:t>Р/</w:t>
            </w:r>
            <w:proofErr w:type="spellStart"/>
            <w:r w:rsidRPr="00286C2F">
              <w:t>сч</w:t>
            </w:r>
            <w:proofErr w:type="spellEnd"/>
            <w:r w:rsidRPr="00286C2F">
              <w:t xml:space="preserve"> 40204810200000000066</w:t>
            </w:r>
            <w:r w:rsidRPr="00286C2F">
              <w:tab/>
              <w:t xml:space="preserve">  </w:t>
            </w:r>
          </w:p>
          <w:p w:rsidR="004D729C" w:rsidRPr="00286C2F" w:rsidRDefault="004D729C" w:rsidP="004D729C">
            <w:pPr>
              <w:spacing w:line="0" w:lineRule="atLeast"/>
              <w:jc w:val="both"/>
            </w:pPr>
            <w:r w:rsidRPr="00286C2F">
              <w:t>Отделение Вологда г. Вологда</w:t>
            </w:r>
          </w:p>
          <w:p w:rsidR="004D729C" w:rsidRPr="00286C2F" w:rsidRDefault="004D729C" w:rsidP="004D729C">
            <w:pPr>
              <w:spacing w:line="0" w:lineRule="atLeast"/>
              <w:jc w:val="both"/>
            </w:pPr>
            <w:r w:rsidRPr="00286C2F">
              <w:t>л/с 811120011</w:t>
            </w:r>
          </w:p>
          <w:p w:rsidR="004D729C" w:rsidRPr="00286C2F" w:rsidRDefault="004D729C" w:rsidP="004D729C">
            <w:pPr>
              <w:spacing w:line="0" w:lineRule="atLeast"/>
              <w:jc w:val="both"/>
            </w:pPr>
            <w:r w:rsidRPr="00286C2F">
              <w:t xml:space="preserve">БИК 041909001         </w:t>
            </w:r>
          </w:p>
          <w:p w:rsidR="004D729C" w:rsidRPr="00286C2F" w:rsidRDefault="004D729C" w:rsidP="004D729C">
            <w:pPr>
              <w:spacing w:line="0" w:lineRule="atLeast"/>
              <w:ind w:firstLine="709"/>
              <w:jc w:val="both"/>
            </w:pPr>
          </w:p>
        </w:tc>
        <w:tc>
          <w:tcPr>
            <w:tcW w:w="4860" w:type="dxa"/>
          </w:tcPr>
          <w:p w:rsidR="004D729C" w:rsidRPr="00286C2F" w:rsidRDefault="004D729C" w:rsidP="004D729C">
            <w:pPr>
              <w:keepLines/>
              <w:spacing w:line="0" w:lineRule="atLeast"/>
              <w:ind w:firstLine="709"/>
              <w:jc w:val="both"/>
            </w:pPr>
            <w:r w:rsidRPr="00286C2F">
              <w:t>Юридический адрес, почтовый адрес, телефон, адрес электронной почты, статус предприятия (</w:t>
            </w:r>
            <w:r w:rsidRPr="00286C2F">
              <w:rPr>
                <w:i/>
              </w:rPr>
              <w:t>субъект малого предпринимательства, социально-ориентированная некоммерческая организация, учреждение уголовно-исправительной системы),</w:t>
            </w:r>
            <w:r w:rsidRPr="00286C2F">
              <w:t xml:space="preserve"> </w:t>
            </w:r>
          </w:p>
          <w:p w:rsidR="004D729C" w:rsidRPr="00286C2F" w:rsidRDefault="004D729C" w:rsidP="004D729C">
            <w:pPr>
              <w:keepLines/>
              <w:spacing w:line="0" w:lineRule="atLeast"/>
              <w:ind w:firstLine="709"/>
              <w:jc w:val="both"/>
              <w:rPr>
                <w:i/>
              </w:rPr>
            </w:pPr>
            <w:r w:rsidRPr="00286C2F">
              <w:t>ОКОПФ/ОКФС (</w:t>
            </w:r>
            <w:r w:rsidRPr="00286C2F">
              <w:rPr>
                <w:i/>
              </w:rPr>
              <w:t xml:space="preserve">код Подрядчика в соответствии с Общероссийским классификатором </w:t>
            </w:r>
            <w:proofErr w:type="spellStart"/>
            <w:r w:rsidRPr="00286C2F">
              <w:rPr>
                <w:i/>
              </w:rPr>
              <w:t>организационно-правовыфх</w:t>
            </w:r>
            <w:proofErr w:type="spellEnd"/>
            <w:r w:rsidRPr="00286C2F">
              <w:rPr>
                <w:i/>
              </w:rPr>
              <w:t xml:space="preserve"> форм и (или) Общероссийским классификатором форм собственности), </w:t>
            </w:r>
          </w:p>
          <w:p w:rsidR="004D729C" w:rsidRPr="00286C2F" w:rsidRDefault="004D729C" w:rsidP="004D729C">
            <w:pPr>
              <w:keepLines/>
              <w:spacing w:line="0" w:lineRule="atLeast"/>
              <w:ind w:firstLine="709"/>
              <w:jc w:val="both"/>
            </w:pPr>
            <w:r w:rsidRPr="00286C2F">
              <w:t xml:space="preserve">ОКСМ </w:t>
            </w:r>
            <w:r w:rsidRPr="00286C2F">
              <w:rPr>
                <w:i/>
              </w:rPr>
              <w:t xml:space="preserve">(код Подрядчика в соответствии с Общероссийским классификатором стран мира согласно месту регистрации Подрядчика), </w:t>
            </w:r>
            <w:r w:rsidRPr="00286C2F">
              <w:t>ОКПО (</w:t>
            </w:r>
            <w:r w:rsidRPr="00286C2F">
              <w:rPr>
                <w:i/>
              </w:rPr>
              <w:t>код подрядчика по Общероссийскому классификатору предприятий и организаций),</w:t>
            </w:r>
            <w:r w:rsidRPr="00286C2F">
              <w:t xml:space="preserve"> ИНН, КПП,  банковские реквизиты</w:t>
            </w:r>
          </w:p>
        </w:tc>
      </w:tr>
    </w:tbl>
    <w:p w:rsidR="004D729C" w:rsidRPr="00286C2F" w:rsidRDefault="004D729C" w:rsidP="004D729C">
      <w:pPr>
        <w:tabs>
          <w:tab w:val="center" w:pos="4818"/>
        </w:tabs>
        <w:jc w:val="center"/>
        <w:rPr>
          <w:b/>
        </w:rPr>
      </w:pPr>
    </w:p>
    <w:p w:rsidR="004D729C" w:rsidRPr="00286C2F" w:rsidRDefault="004D729C" w:rsidP="004D729C">
      <w:pPr>
        <w:tabs>
          <w:tab w:val="center" w:pos="4818"/>
        </w:tabs>
        <w:jc w:val="center"/>
        <w:rPr>
          <w:b/>
        </w:rPr>
      </w:pPr>
    </w:p>
    <w:p w:rsidR="004D729C" w:rsidRPr="00286C2F" w:rsidRDefault="004D729C" w:rsidP="004D729C">
      <w:pPr>
        <w:tabs>
          <w:tab w:val="center" w:pos="4818"/>
        </w:tabs>
        <w:jc w:val="center"/>
        <w:rPr>
          <w:b/>
        </w:rPr>
      </w:pPr>
      <w:r w:rsidRPr="00286C2F">
        <w:rPr>
          <w:b/>
        </w:rPr>
        <w:t>Подписи сторон:</w:t>
      </w:r>
    </w:p>
    <w:p w:rsidR="004D729C" w:rsidRPr="00286C2F" w:rsidRDefault="004D729C" w:rsidP="004D729C">
      <w:pPr>
        <w:tabs>
          <w:tab w:val="center" w:pos="4818"/>
        </w:tabs>
        <w:jc w:val="center"/>
        <w:rPr>
          <w:b/>
        </w:rPr>
      </w:pPr>
    </w:p>
    <w:p w:rsidR="004D729C" w:rsidRPr="00286C2F" w:rsidRDefault="004D729C" w:rsidP="004D729C">
      <w:pPr>
        <w:rPr>
          <w:b/>
        </w:rPr>
      </w:pPr>
      <w:r w:rsidRPr="00286C2F">
        <w:rPr>
          <w:b/>
        </w:rPr>
        <w:t>Заказчик                                                                       Подрядчик</w:t>
      </w:r>
    </w:p>
    <w:p w:rsidR="004D729C" w:rsidRPr="00286C2F" w:rsidRDefault="004D729C" w:rsidP="004D729C">
      <w:pPr>
        <w:rPr>
          <w:b/>
        </w:rPr>
      </w:pPr>
      <w:r w:rsidRPr="00286C2F">
        <w:rPr>
          <w:b/>
        </w:rPr>
        <w:t xml:space="preserve">                                    </w:t>
      </w:r>
    </w:p>
    <w:p w:rsidR="004D729C" w:rsidRPr="00286C2F" w:rsidRDefault="004D729C" w:rsidP="004D729C">
      <w:pPr>
        <w:rPr>
          <w:b/>
        </w:rPr>
      </w:pPr>
      <w:r w:rsidRPr="00286C2F">
        <w:rPr>
          <w:b/>
        </w:rPr>
        <w:t>__________________  (____________)                        ________________(_____________)</w:t>
      </w:r>
    </w:p>
    <w:p w:rsidR="004D729C" w:rsidRPr="00286C2F" w:rsidRDefault="004D729C" w:rsidP="004D729C">
      <w:r w:rsidRPr="00286C2F">
        <w:rPr>
          <w:b/>
        </w:rPr>
        <w:t xml:space="preserve">МП                                                                                         </w:t>
      </w:r>
      <w:proofErr w:type="spellStart"/>
      <w:r w:rsidRPr="00286C2F">
        <w:rPr>
          <w:b/>
        </w:rPr>
        <w:t>МП</w:t>
      </w:r>
      <w:proofErr w:type="spellEnd"/>
      <w:r w:rsidRPr="00286C2F">
        <w:rPr>
          <w:b/>
        </w:rPr>
        <w:t xml:space="preserve"> </w:t>
      </w:r>
      <w:r w:rsidRPr="00286C2F">
        <w:t xml:space="preserve">   </w:t>
      </w:r>
    </w:p>
    <w:p w:rsidR="004D729C" w:rsidRPr="00286C2F" w:rsidRDefault="004D729C" w:rsidP="004D729C">
      <w:pPr>
        <w:spacing w:line="0" w:lineRule="atLeast"/>
        <w:rPr>
          <w:b/>
          <w:bCs/>
          <w:sz w:val="23"/>
          <w:szCs w:val="23"/>
        </w:rPr>
      </w:pPr>
    </w:p>
    <w:p w:rsidR="004D729C" w:rsidRPr="00286C2F" w:rsidRDefault="004D729C" w:rsidP="004D729C">
      <w:pPr>
        <w:spacing w:line="0" w:lineRule="atLeast"/>
        <w:ind w:firstLine="709"/>
        <w:jc w:val="center"/>
        <w:rPr>
          <w:b/>
          <w:bCs/>
        </w:rPr>
      </w:pPr>
    </w:p>
    <w:p w:rsidR="004D729C" w:rsidRPr="00286C2F" w:rsidRDefault="004D729C" w:rsidP="004D729C">
      <w:pPr>
        <w:spacing w:line="0" w:lineRule="atLeast"/>
        <w:ind w:firstLine="709"/>
        <w:jc w:val="center"/>
        <w:rPr>
          <w:b/>
          <w:bCs/>
        </w:rPr>
      </w:pPr>
    </w:p>
    <w:p w:rsidR="004D729C" w:rsidRPr="00286C2F" w:rsidRDefault="004D729C" w:rsidP="004D729C">
      <w:pPr>
        <w:tabs>
          <w:tab w:val="left" w:pos="567"/>
        </w:tabs>
        <w:spacing w:line="0" w:lineRule="atLeast"/>
        <w:ind w:firstLine="709"/>
        <w:jc w:val="both"/>
      </w:pPr>
      <w:r w:rsidRPr="00286C2F">
        <w:tab/>
      </w:r>
    </w:p>
    <w:p w:rsidR="004D729C" w:rsidRPr="00286C2F" w:rsidRDefault="004D729C" w:rsidP="004D729C">
      <w:pPr>
        <w:spacing w:line="0" w:lineRule="atLeast"/>
        <w:ind w:left="1416" w:firstLine="709"/>
        <w:jc w:val="both"/>
        <w:rPr>
          <w:b/>
          <w:bCs/>
        </w:rPr>
      </w:pPr>
    </w:p>
    <w:p w:rsidR="004D729C" w:rsidRPr="00286C2F" w:rsidRDefault="004D729C" w:rsidP="004D729C">
      <w:pPr>
        <w:spacing w:line="0" w:lineRule="atLeast"/>
        <w:ind w:left="6804"/>
        <w:jc w:val="right"/>
        <w:rPr>
          <w:b/>
          <w:bCs/>
          <w:sz w:val="23"/>
          <w:szCs w:val="23"/>
        </w:rPr>
        <w:sectPr w:rsidR="004D729C" w:rsidRPr="00286C2F" w:rsidSect="004D729C">
          <w:headerReference w:type="even" r:id="rId60"/>
          <w:footerReference w:type="even" r:id="rId61"/>
          <w:footerReference w:type="default" r:id="rId62"/>
          <w:pgSz w:w="11907" w:h="16840" w:code="9"/>
          <w:pgMar w:top="425" w:right="567" w:bottom="709" w:left="1361" w:header="454" w:footer="454" w:gutter="0"/>
          <w:cols w:space="720"/>
          <w:titlePg/>
          <w:docGrid w:linePitch="272"/>
        </w:sectPr>
      </w:pPr>
    </w:p>
    <w:p w:rsidR="004D729C" w:rsidRPr="00286C2F" w:rsidRDefault="004D729C" w:rsidP="004D729C">
      <w:pPr>
        <w:spacing w:line="0" w:lineRule="atLeast"/>
        <w:ind w:left="6804"/>
        <w:jc w:val="right"/>
        <w:rPr>
          <w:b/>
          <w:bCs/>
          <w:sz w:val="23"/>
          <w:szCs w:val="23"/>
        </w:rPr>
      </w:pPr>
      <w:r w:rsidRPr="00286C2F">
        <w:rPr>
          <w:b/>
          <w:bCs/>
          <w:sz w:val="23"/>
          <w:szCs w:val="23"/>
        </w:rPr>
        <w:lastRenderedPageBreak/>
        <w:t>Приложение №1</w:t>
      </w:r>
    </w:p>
    <w:p w:rsidR="004D729C" w:rsidRPr="00286C2F" w:rsidRDefault="004D729C" w:rsidP="004D729C">
      <w:pPr>
        <w:autoSpaceDE w:val="0"/>
        <w:autoSpaceDN w:val="0"/>
        <w:adjustRightInd w:val="0"/>
        <w:ind w:left="6804"/>
        <w:jc w:val="right"/>
      </w:pPr>
      <w:r w:rsidRPr="00286C2F">
        <w:rPr>
          <w:sz w:val="23"/>
          <w:szCs w:val="23"/>
        </w:rPr>
        <w:t>к муниципальному</w:t>
      </w:r>
      <w:r w:rsidRPr="00286C2F">
        <w:t xml:space="preserve"> контракту</w:t>
      </w:r>
    </w:p>
    <w:p w:rsidR="004D729C" w:rsidRPr="00286C2F" w:rsidRDefault="004D729C" w:rsidP="004D729C">
      <w:pPr>
        <w:spacing w:line="0" w:lineRule="atLeast"/>
        <w:ind w:left="6804"/>
        <w:jc w:val="right"/>
        <w:rPr>
          <w:sz w:val="23"/>
          <w:szCs w:val="23"/>
        </w:rPr>
      </w:pPr>
      <w:r w:rsidRPr="00286C2F">
        <w:rPr>
          <w:sz w:val="23"/>
          <w:szCs w:val="23"/>
        </w:rPr>
        <w:t>№ ___________</w:t>
      </w:r>
    </w:p>
    <w:p w:rsidR="004D729C" w:rsidRPr="00286C2F" w:rsidRDefault="004D729C" w:rsidP="004D729C">
      <w:pPr>
        <w:spacing w:line="0" w:lineRule="atLeast"/>
        <w:ind w:left="6804"/>
        <w:jc w:val="right"/>
        <w:rPr>
          <w:sz w:val="23"/>
          <w:szCs w:val="23"/>
        </w:rPr>
      </w:pPr>
      <w:r w:rsidRPr="00286C2F">
        <w:rPr>
          <w:sz w:val="23"/>
          <w:szCs w:val="23"/>
        </w:rPr>
        <w:t>от «</w:t>
      </w:r>
      <w:r w:rsidRPr="00286C2F">
        <w:rPr>
          <w:sz w:val="23"/>
          <w:szCs w:val="23"/>
          <w:u w:val="single"/>
        </w:rPr>
        <w:t xml:space="preserve">     </w:t>
      </w:r>
      <w:r w:rsidRPr="00286C2F">
        <w:rPr>
          <w:sz w:val="23"/>
          <w:szCs w:val="23"/>
        </w:rPr>
        <w:t xml:space="preserve">» </w:t>
      </w:r>
      <w:r w:rsidRPr="00286C2F">
        <w:rPr>
          <w:sz w:val="23"/>
          <w:szCs w:val="23"/>
          <w:u w:val="single"/>
        </w:rPr>
        <w:t xml:space="preserve">                 </w:t>
      </w:r>
      <w:r w:rsidRPr="00286C2F">
        <w:rPr>
          <w:sz w:val="23"/>
          <w:szCs w:val="23"/>
        </w:rPr>
        <w:t xml:space="preserve"> 202_ года</w:t>
      </w:r>
    </w:p>
    <w:p w:rsidR="004D729C" w:rsidRPr="00286C2F" w:rsidRDefault="004D729C" w:rsidP="004D729C">
      <w:pPr>
        <w:jc w:val="right"/>
        <w:rPr>
          <w:sz w:val="23"/>
          <w:szCs w:val="23"/>
        </w:rPr>
      </w:pPr>
    </w:p>
    <w:p w:rsidR="004D729C" w:rsidRPr="00286C2F" w:rsidRDefault="004D729C" w:rsidP="004D729C">
      <w:pPr>
        <w:jc w:val="center"/>
        <w:rPr>
          <w:b/>
        </w:rPr>
      </w:pPr>
      <w:r w:rsidRPr="00286C2F">
        <w:rPr>
          <w:b/>
        </w:rPr>
        <w:t xml:space="preserve">Описание объекта закупки </w:t>
      </w:r>
    </w:p>
    <w:p w:rsidR="004D729C" w:rsidRPr="00286C2F" w:rsidRDefault="004D729C" w:rsidP="004D729C">
      <w:pPr>
        <w:jc w:val="center"/>
        <w:rPr>
          <w:b/>
        </w:rPr>
      </w:pPr>
      <w:r w:rsidRPr="00286C2F">
        <w:rPr>
          <w:b/>
        </w:rPr>
        <w:t>(Техническое задание)</w:t>
      </w:r>
    </w:p>
    <w:p w:rsidR="004D729C" w:rsidRPr="00286C2F" w:rsidRDefault="004D729C" w:rsidP="004D729C">
      <w:pPr>
        <w:widowControl w:val="0"/>
        <w:autoSpaceDE w:val="0"/>
        <w:autoSpaceDN w:val="0"/>
        <w:adjustRightInd w:val="0"/>
        <w:jc w:val="center"/>
      </w:pPr>
      <w:r w:rsidRPr="00286C2F">
        <w:t>***</w:t>
      </w:r>
    </w:p>
    <w:p w:rsidR="004D729C" w:rsidRPr="00286C2F" w:rsidRDefault="004D729C" w:rsidP="004D729C">
      <w:pPr>
        <w:widowControl w:val="0"/>
        <w:ind w:firstLine="567"/>
        <w:jc w:val="both"/>
        <w:rPr>
          <w:i/>
        </w:rPr>
      </w:pPr>
    </w:p>
    <w:p w:rsidR="004D729C" w:rsidRPr="00286C2F" w:rsidRDefault="004D729C" w:rsidP="004D729C">
      <w:pPr>
        <w:widowControl w:val="0"/>
        <w:ind w:firstLine="567"/>
        <w:jc w:val="both"/>
        <w:rPr>
          <w:i/>
        </w:rPr>
      </w:pPr>
      <w:r w:rsidRPr="00286C2F">
        <w:rPr>
          <w:i/>
        </w:rPr>
        <w:t xml:space="preserve">Описание объекта закупки (Техническое задание) содержится в разделе </w:t>
      </w:r>
      <w:r w:rsidRPr="00286C2F">
        <w:rPr>
          <w:i/>
          <w:lang w:val="en-US"/>
        </w:rPr>
        <w:t>II</w:t>
      </w:r>
      <w:r w:rsidRPr="00286C2F">
        <w:rPr>
          <w:i/>
        </w:rPr>
        <w:t xml:space="preserve"> «ОПИСАНИЕ ОБЪЕКТА ЗАКУПКИ» документации об электронном аукционе.</w:t>
      </w:r>
    </w:p>
    <w:p w:rsidR="004D729C" w:rsidRPr="00286C2F" w:rsidRDefault="004D729C" w:rsidP="004D729C">
      <w:pPr>
        <w:spacing w:line="0" w:lineRule="atLeast"/>
        <w:rPr>
          <w:b/>
        </w:rPr>
      </w:pPr>
      <w:r w:rsidRPr="00286C2F">
        <w:rPr>
          <w:b/>
        </w:rPr>
        <w:t xml:space="preserve">                                                                                                                    </w:t>
      </w:r>
    </w:p>
    <w:p w:rsidR="004D729C" w:rsidRPr="00286C2F" w:rsidRDefault="004D729C" w:rsidP="004D729C">
      <w:pPr>
        <w:spacing w:line="0" w:lineRule="atLeast"/>
        <w:rPr>
          <w:b/>
        </w:rPr>
      </w:pPr>
    </w:p>
    <w:p w:rsidR="004D729C" w:rsidRPr="00286C2F" w:rsidRDefault="004D729C" w:rsidP="004D729C">
      <w:pPr>
        <w:spacing w:line="0" w:lineRule="atLeast"/>
        <w:rPr>
          <w:b/>
        </w:rPr>
      </w:pPr>
    </w:p>
    <w:p w:rsidR="004D729C" w:rsidRPr="00286C2F" w:rsidRDefault="004D729C" w:rsidP="004D729C">
      <w:pPr>
        <w:spacing w:line="0" w:lineRule="atLeast"/>
        <w:rPr>
          <w:b/>
        </w:rPr>
      </w:pPr>
    </w:p>
    <w:p w:rsidR="004D729C" w:rsidRPr="00286C2F" w:rsidRDefault="004D729C" w:rsidP="004D729C">
      <w:pPr>
        <w:tabs>
          <w:tab w:val="center" w:pos="4818"/>
        </w:tabs>
        <w:jc w:val="center"/>
        <w:rPr>
          <w:b/>
        </w:rPr>
      </w:pPr>
    </w:p>
    <w:p w:rsidR="004D729C" w:rsidRPr="00286C2F" w:rsidRDefault="004D729C" w:rsidP="004D729C">
      <w:pPr>
        <w:rPr>
          <w:b/>
        </w:rPr>
      </w:pPr>
      <w:r w:rsidRPr="00286C2F">
        <w:rPr>
          <w:b/>
        </w:rPr>
        <w:t>Заказчик                                                                             Подрядчик</w:t>
      </w:r>
    </w:p>
    <w:p w:rsidR="004D729C" w:rsidRPr="00286C2F" w:rsidRDefault="004D729C" w:rsidP="004D729C">
      <w:pPr>
        <w:rPr>
          <w:b/>
        </w:rPr>
      </w:pPr>
      <w:r w:rsidRPr="00286C2F">
        <w:rPr>
          <w:b/>
        </w:rPr>
        <w:t xml:space="preserve">                                    </w:t>
      </w:r>
    </w:p>
    <w:p w:rsidR="004D729C" w:rsidRPr="00286C2F" w:rsidRDefault="004D729C" w:rsidP="004D729C">
      <w:pPr>
        <w:rPr>
          <w:b/>
        </w:rPr>
      </w:pPr>
    </w:p>
    <w:p w:rsidR="004D729C" w:rsidRPr="00286C2F" w:rsidRDefault="004D729C" w:rsidP="004D729C">
      <w:pPr>
        <w:rPr>
          <w:b/>
        </w:rPr>
      </w:pPr>
      <w:r w:rsidRPr="00286C2F">
        <w:rPr>
          <w:b/>
        </w:rPr>
        <w:t>____________________  (____________)                        ________________(_____________)</w:t>
      </w:r>
    </w:p>
    <w:p w:rsidR="004D729C" w:rsidRPr="00286C2F" w:rsidRDefault="004D729C" w:rsidP="004D729C">
      <w:r w:rsidRPr="00286C2F">
        <w:rPr>
          <w:b/>
        </w:rPr>
        <w:t xml:space="preserve">МП                                                                                         </w:t>
      </w:r>
      <w:proofErr w:type="spellStart"/>
      <w:r w:rsidRPr="00286C2F">
        <w:rPr>
          <w:b/>
        </w:rPr>
        <w:t>МП</w:t>
      </w:r>
      <w:proofErr w:type="spellEnd"/>
      <w:r w:rsidRPr="00286C2F">
        <w:rPr>
          <w:b/>
        </w:rPr>
        <w:t xml:space="preserve"> </w:t>
      </w:r>
      <w:r w:rsidRPr="00286C2F">
        <w:t xml:space="preserve">   </w:t>
      </w:r>
    </w:p>
    <w:p w:rsidR="004D729C" w:rsidRPr="00286C2F" w:rsidRDefault="004D729C" w:rsidP="004D729C">
      <w:pPr>
        <w:spacing w:line="0" w:lineRule="atLeast"/>
        <w:rPr>
          <w:b/>
          <w:bCs/>
          <w:sz w:val="23"/>
          <w:szCs w:val="23"/>
        </w:rPr>
      </w:pPr>
      <w:r w:rsidRPr="00286C2F">
        <w:rPr>
          <w:b/>
          <w:bCs/>
          <w:sz w:val="23"/>
          <w:szCs w:val="23"/>
        </w:rPr>
        <w:t xml:space="preserve">                                                                                                             </w:t>
      </w:r>
    </w:p>
    <w:p w:rsidR="004D729C" w:rsidRPr="00286C2F" w:rsidRDefault="004D729C" w:rsidP="004D729C">
      <w:pPr>
        <w:spacing w:line="0" w:lineRule="atLeast"/>
        <w:rPr>
          <w:b/>
          <w:bCs/>
          <w:sz w:val="23"/>
          <w:szCs w:val="23"/>
        </w:rPr>
        <w:sectPr w:rsidR="004D729C" w:rsidRPr="00286C2F" w:rsidSect="004D729C">
          <w:pgSz w:w="11907" w:h="16840" w:code="9"/>
          <w:pgMar w:top="425" w:right="567" w:bottom="709" w:left="1361" w:header="454" w:footer="454" w:gutter="0"/>
          <w:cols w:space="720"/>
          <w:titlePg/>
          <w:docGrid w:linePitch="272"/>
        </w:sectPr>
      </w:pPr>
    </w:p>
    <w:p w:rsidR="004D729C" w:rsidRPr="004A0E3E" w:rsidRDefault="004D729C" w:rsidP="004D729C">
      <w:pPr>
        <w:jc w:val="right"/>
      </w:pPr>
      <w:r w:rsidRPr="004A0E3E">
        <w:lastRenderedPageBreak/>
        <w:t>Приложение №2</w:t>
      </w:r>
    </w:p>
    <w:p w:rsidR="004D729C" w:rsidRPr="004A0E3E" w:rsidRDefault="004D729C" w:rsidP="004D729C">
      <w:pPr>
        <w:jc w:val="right"/>
      </w:pPr>
      <w:r w:rsidRPr="004A0E3E">
        <w:t>к муниципальному контракту</w:t>
      </w:r>
    </w:p>
    <w:p w:rsidR="004D729C" w:rsidRPr="004A0E3E" w:rsidRDefault="004D729C" w:rsidP="004D729C">
      <w:pPr>
        <w:jc w:val="right"/>
      </w:pPr>
      <w:r w:rsidRPr="004A0E3E">
        <w:t>№ ___________</w:t>
      </w:r>
    </w:p>
    <w:p w:rsidR="004D729C" w:rsidRPr="004A0E3E" w:rsidRDefault="004D729C" w:rsidP="004D729C">
      <w:pPr>
        <w:jc w:val="right"/>
      </w:pPr>
      <w:r w:rsidRPr="004A0E3E">
        <w:t>от «     »                   202_ года</w:t>
      </w:r>
    </w:p>
    <w:p w:rsidR="004D729C" w:rsidRPr="004A0E3E" w:rsidRDefault="004D729C" w:rsidP="004D729C">
      <w:pPr>
        <w:jc w:val="center"/>
      </w:pPr>
    </w:p>
    <w:p w:rsidR="00A47ED9" w:rsidRDefault="004D729C" w:rsidP="00772A89">
      <w:pPr>
        <w:jc w:val="center"/>
        <w:rPr>
          <w:b/>
        </w:rPr>
      </w:pPr>
      <w:r w:rsidRPr="00310545">
        <w:rPr>
          <w:b/>
        </w:rPr>
        <w:t xml:space="preserve">График выполнение работ </w:t>
      </w:r>
      <w:r w:rsidR="00772A89" w:rsidRPr="002A5188">
        <w:rPr>
          <w:b/>
        </w:rPr>
        <w:t xml:space="preserve">по строительству объекта капитального строительства: </w:t>
      </w:r>
    </w:p>
    <w:p w:rsidR="00772A89" w:rsidRPr="00C6135A" w:rsidRDefault="00772A89" w:rsidP="00772A89">
      <w:pPr>
        <w:jc w:val="center"/>
        <w:rPr>
          <w:b/>
        </w:rPr>
      </w:pPr>
      <w:r w:rsidRPr="002A5188">
        <w:rPr>
          <w:b/>
        </w:rPr>
        <w:t>«Кладбище № 5»</w:t>
      </w:r>
      <w:r w:rsidR="00A47ED9">
        <w:rPr>
          <w:b/>
        </w:rPr>
        <w:t xml:space="preserve"> </w:t>
      </w:r>
      <w:r w:rsidRPr="002A5188">
        <w:rPr>
          <w:b/>
        </w:rPr>
        <w:t xml:space="preserve"> (</w:t>
      </w:r>
      <w:r w:rsidRPr="002A5188">
        <w:rPr>
          <w:b/>
          <w:lang w:val="en-US"/>
        </w:rPr>
        <w:t>I</w:t>
      </w:r>
      <w:r w:rsidRPr="002A5188">
        <w:rPr>
          <w:b/>
        </w:rPr>
        <w:t xml:space="preserve"> очередь)</w:t>
      </w:r>
    </w:p>
    <w:p w:rsidR="004D729C" w:rsidRPr="004A0E3E" w:rsidRDefault="004D729C" w:rsidP="00772A89">
      <w:r w:rsidRPr="004A0E3E">
        <w:t>Начальный срок выполнения работ: дата заключения контракта.</w:t>
      </w:r>
    </w:p>
    <w:p w:rsidR="004D729C" w:rsidRPr="004A0E3E" w:rsidRDefault="004D729C" w:rsidP="004D729C">
      <w:r w:rsidRPr="004A0E3E">
        <w:t>Конечный срок выполнения работ</w:t>
      </w:r>
      <w:r w:rsidRPr="00A72A1B">
        <w:t>: 30</w:t>
      </w:r>
      <w:r w:rsidR="0054311B" w:rsidRPr="0054311B">
        <w:t xml:space="preserve"> мая </w:t>
      </w:r>
      <w:r w:rsidRPr="00A72A1B">
        <w:t>2021 г.</w:t>
      </w:r>
    </w:p>
    <w:p w:rsidR="004D729C" w:rsidRPr="004A0E3E" w:rsidRDefault="004D729C" w:rsidP="004D729C">
      <w:r w:rsidRPr="004A0E3E">
        <w:t>Промежуточные сроки выполнения работ: определены в табличной части настоящего графика.</w:t>
      </w:r>
    </w:p>
    <w:p w:rsidR="004D729C" w:rsidRPr="004A0E3E" w:rsidRDefault="004D729C" w:rsidP="004D729C"/>
    <w:tbl>
      <w:tblPr>
        <w:tblW w:w="15584" w:type="dxa"/>
        <w:tblInd w:w="113" w:type="dxa"/>
        <w:tblLook w:val="04A0"/>
      </w:tblPr>
      <w:tblGrid>
        <w:gridCol w:w="1502"/>
        <w:gridCol w:w="3041"/>
        <w:gridCol w:w="1223"/>
        <w:gridCol w:w="1188"/>
        <w:gridCol w:w="506"/>
        <w:gridCol w:w="506"/>
        <w:gridCol w:w="506"/>
        <w:gridCol w:w="506"/>
        <w:gridCol w:w="506"/>
        <w:gridCol w:w="506"/>
        <w:gridCol w:w="506"/>
        <w:gridCol w:w="506"/>
        <w:gridCol w:w="506"/>
        <w:gridCol w:w="506"/>
        <w:gridCol w:w="506"/>
        <w:gridCol w:w="506"/>
        <w:gridCol w:w="506"/>
        <w:gridCol w:w="2052"/>
      </w:tblGrid>
      <w:tr w:rsidR="00420C8D" w:rsidRPr="00FF420B" w:rsidTr="007D15C4">
        <w:trPr>
          <w:trHeight w:val="1095"/>
        </w:trPr>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Порядковый номер этапа выполнения контракта и (или) комплекса работ и (или) вида работ и (или) части работ отдельного вида работ</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Наименование этапа выполнения контракта и (или) комплекса работ и (или) вида работ и (или) части работ отдельного вида работ</w:t>
            </w:r>
          </w:p>
        </w:tc>
        <w:tc>
          <w:tcPr>
            <w:tcW w:w="2411" w:type="dxa"/>
            <w:gridSpan w:val="2"/>
            <w:tcBorders>
              <w:top w:val="single" w:sz="4" w:space="0" w:color="auto"/>
              <w:left w:val="nil"/>
              <w:bottom w:val="single" w:sz="4" w:space="0" w:color="auto"/>
              <w:right w:val="single" w:sz="4" w:space="0" w:color="auto"/>
            </w:tcBorders>
            <w:shd w:val="clear" w:color="auto" w:fill="FFFFFF"/>
            <w:vAlign w:val="center"/>
            <w:hideMark/>
          </w:tcPr>
          <w:p w:rsidR="00420C8D" w:rsidRPr="00FF420B" w:rsidRDefault="00420C8D" w:rsidP="00B57FD4">
            <w:r w:rsidRPr="00FF420B">
              <w:t>Физический объем</w:t>
            </w:r>
          </w:p>
        </w:tc>
        <w:tc>
          <w:tcPr>
            <w:tcW w:w="6578" w:type="dxa"/>
            <w:gridSpan w:val="13"/>
            <w:tcBorders>
              <w:top w:val="single" w:sz="4" w:space="0" w:color="auto"/>
              <w:left w:val="nil"/>
              <w:bottom w:val="single" w:sz="4" w:space="0" w:color="auto"/>
              <w:right w:val="nil"/>
            </w:tcBorders>
            <w:shd w:val="clear" w:color="auto" w:fill="FFFFFF"/>
            <w:vAlign w:val="center"/>
            <w:hideMark/>
          </w:tcPr>
          <w:p w:rsidR="00420C8D" w:rsidRPr="00FF420B" w:rsidRDefault="00420C8D" w:rsidP="00B57FD4">
            <w:r w:rsidRPr="00FF420B">
              <w:t>Сроки исполнения этапа выполнения контракта и (или) комплекса работ и (или) вида работ и (или) части работ отдельного вида работ</w:t>
            </w:r>
          </w:p>
        </w:tc>
        <w:tc>
          <w:tcPr>
            <w:tcW w:w="205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20C8D" w:rsidRPr="00FF420B" w:rsidRDefault="00420C8D" w:rsidP="00B57FD4">
            <w:r w:rsidRPr="00FF420B">
              <w:t>Сроки передачи строительных материалов, технологического оборудования заказчика</w:t>
            </w:r>
          </w:p>
        </w:tc>
      </w:tr>
      <w:tr w:rsidR="00420C8D" w:rsidRPr="00FF420B" w:rsidTr="007D15C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C8D" w:rsidRPr="00FF420B" w:rsidRDefault="00420C8D" w:rsidP="00B57FD4"/>
        </w:tc>
        <w:tc>
          <w:tcPr>
            <w:tcW w:w="0" w:type="auto"/>
            <w:vMerge/>
            <w:tcBorders>
              <w:top w:val="single" w:sz="4" w:space="0" w:color="auto"/>
              <w:left w:val="single" w:sz="4" w:space="0" w:color="auto"/>
              <w:bottom w:val="single" w:sz="4" w:space="0" w:color="auto"/>
              <w:right w:val="single" w:sz="4" w:space="0" w:color="auto"/>
            </w:tcBorders>
            <w:vAlign w:val="center"/>
            <w:hideMark/>
          </w:tcPr>
          <w:p w:rsidR="00420C8D" w:rsidRPr="00FF420B" w:rsidRDefault="00420C8D" w:rsidP="00B57FD4"/>
        </w:tc>
        <w:tc>
          <w:tcPr>
            <w:tcW w:w="1223" w:type="dxa"/>
            <w:vMerge w:val="restart"/>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Ед.изм</w:t>
            </w:r>
            <w:proofErr w:type="spellEnd"/>
            <w:r w:rsidRPr="00FF420B">
              <w:t>.</w:t>
            </w:r>
          </w:p>
        </w:tc>
        <w:tc>
          <w:tcPr>
            <w:tcW w:w="1188" w:type="dxa"/>
            <w:vMerge w:val="restart"/>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Объем</w:t>
            </w:r>
          </w:p>
        </w:tc>
        <w:tc>
          <w:tcPr>
            <w:tcW w:w="4048" w:type="dxa"/>
            <w:gridSpan w:val="8"/>
            <w:tcBorders>
              <w:top w:val="single" w:sz="4" w:space="0" w:color="auto"/>
              <w:left w:val="nil"/>
              <w:bottom w:val="single" w:sz="4" w:space="0" w:color="auto"/>
              <w:right w:val="single" w:sz="4" w:space="0" w:color="000000"/>
            </w:tcBorders>
            <w:shd w:val="clear" w:color="auto" w:fill="FFFFFF"/>
            <w:vAlign w:val="center"/>
            <w:hideMark/>
          </w:tcPr>
          <w:p w:rsidR="00420C8D" w:rsidRPr="00FF420B" w:rsidRDefault="00420C8D" w:rsidP="00B57FD4">
            <w:r w:rsidRPr="00FF420B">
              <w:t>2020 г.</w:t>
            </w:r>
          </w:p>
        </w:tc>
        <w:tc>
          <w:tcPr>
            <w:tcW w:w="2530" w:type="dxa"/>
            <w:gridSpan w:val="5"/>
            <w:tcBorders>
              <w:top w:val="single" w:sz="4" w:space="0" w:color="auto"/>
              <w:left w:val="nil"/>
              <w:bottom w:val="single" w:sz="4" w:space="0" w:color="auto"/>
              <w:right w:val="nil"/>
            </w:tcBorders>
            <w:shd w:val="clear" w:color="auto" w:fill="FFFFFF"/>
            <w:vAlign w:val="center"/>
            <w:hideMark/>
          </w:tcPr>
          <w:p w:rsidR="00420C8D" w:rsidRPr="00FF420B" w:rsidRDefault="00420C8D" w:rsidP="00B57FD4">
            <w:r w:rsidRPr="00FF420B">
              <w:t>2021 г.</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20C8D" w:rsidRPr="00FF420B" w:rsidRDefault="00420C8D" w:rsidP="00B57FD4"/>
        </w:tc>
      </w:tr>
      <w:tr w:rsidR="00420C8D" w:rsidRPr="00FF420B" w:rsidTr="007D15C4">
        <w:trPr>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C8D" w:rsidRPr="00FF420B" w:rsidRDefault="00420C8D" w:rsidP="00B57FD4"/>
        </w:tc>
        <w:tc>
          <w:tcPr>
            <w:tcW w:w="0" w:type="auto"/>
            <w:vMerge/>
            <w:tcBorders>
              <w:top w:val="single" w:sz="4" w:space="0" w:color="auto"/>
              <w:left w:val="single" w:sz="4" w:space="0" w:color="auto"/>
              <w:bottom w:val="single" w:sz="4" w:space="0" w:color="auto"/>
              <w:right w:val="single" w:sz="4" w:space="0" w:color="auto"/>
            </w:tcBorders>
            <w:vAlign w:val="center"/>
            <w:hideMark/>
          </w:tcPr>
          <w:p w:rsidR="00420C8D" w:rsidRPr="00FF420B" w:rsidRDefault="00420C8D" w:rsidP="00B57FD4"/>
        </w:tc>
        <w:tc>
          <w:tcPr>
            <w:tcW w:w="0" w:type="auto"/>
            <w:vMerge/>
            <w:tcBorders>
              <w:top w:val="nil"/>
              <w:left w:val="single" w:sz="4" w:space="0" w:color="auto"/>
              <w:bottom w:val="single" w:sz="4" w:space="0" w:color="auto"/>
              <w:right w:val="single" w:sz="4" w:space="0" w:color="auto"/>
            </w:tcBorders>
            <w:vAlign w:val="center"/>
            <w:hideMark/>
          </w:tcPr>
          <w:p w:rsidR="00420C8D" w:rsidRPr="00FF420B" w:rsidRDefault="00420C8D" w:rsidP="00B57FD4"/>
        </w:tc>
        <w:tc>
          <w:tcPr>
            <w:tcW w:w="0" w:type="auto"/>
            <w:vMerge/>
            <w:tcBorders>
              <w:top w:val="nil"/>
              <w:left w:val="single" w:sz="4" w:space="0" w:color="auto"/>
              <w:bottom w:val="single" w:sz="4" w:space="0" w:color="auto"/>
              <w:right w:val="single" w:sz="4" w:space="0" w:color="auto"/>
            </w:tcBorders>
            <w:vAlign w:val="center"/>
            <w:hideMark/>
          </w:tcPr>
          <w:p w:rsidR="00420C8D" w:rsidRPr="00FF420B" w:rsidRDefault="00420C8D" w:rsidP="00B57FD4"/>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май</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июнь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июль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август</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сентябрь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октябрь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ноябрь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декабрь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январь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февраль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март</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апрель</w:t>
            </w:r>
          </w:p>
        </w:tc>
        <w:tc>
          <w:tcPr>
            <w:tcW w:w="506" w:type="dxa"/>
            <w:tcBorders>
              <w:top w:val="nil"/>
              <w:left w:val="nil"/>
              <w:bottom w:val="single" w:sz="4" w:space="0" w:color="auto"/>
              <w:right w:val="single" w:sz="4" w:space="0" w:color="auto"/>
            </w:tcBorders>
            <w:shd w:val="clear" w:color="auto" w:fill="FFFFFF"/>
            <w:textDirection w:val="btLr"/>
            <w:vAlign w:val="center"/>
            <w:hideMark/>
          </w:tcPr>
          <w:p w:rsidR="00420C8D" w:rsidRPr="00FF420B" w:rsidRDefault="00420C8D" w:rsidP="00B57FD4">
            <w:r w:rsidRPr="00FF420B">
              <w:t>май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20C8D" w:rsidRPr="00FF420B" w:rsidRDefault="00420C8D" w:rsidP="00B57FD4"/>
        </w:tc>
      </w:tr>
      <w:tr w:rsidR="00420C8D" w:rsidRPr="00FF420B" w:rsidTr="007D15C4">
        <w:trPr>
          <w:trHeight w:val="315"/>
        </w:trPr>
        <w:tc>
          <w:tcPr>
            <w:tcW w:w="1558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Подготовительные работы</w:t>
            </w:r>
          </w:p>
        </w:tc>
      </w:tr>
      <w:tr w:rsidR="00420C8D" w:rsidRPr="00FF420B" w:rsidTr="007D15C4">
        <w:trPr>
          <w:trHeight w:val="72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xml:space="preserve">Снос зеленых насаждений. </w:t>
            </w:r>
            <w:proofErr w:type="spellStart"/>
            <w:r w:rsidRPr="00FF420B">
              <w:t>Подьездная</w:t>
            </w:r>
            <w:proofErr w:type="spellEnd"/>
            <w:r w:rsidRPr="00FF420B">
              <w:t xml:space="preserve"> дорога</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40 697,72</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2</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Снос зеленых насаждений. 1 очередь</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105 560</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70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3</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Устройство временной дороги</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м3</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328,24</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420"/>
        </w:trPr>
        <w:tc>
          <w:tcPr>
            <w:tcW w:w="15584" w:type="dxa"/>
            <w:gridSpan w:val="18"/>
            <w:tcBorders>
              <w:top w:val="single" w:sz="4" w:space="0" w:color="auto"/>
              <w:left w:val="single" w:sz="4" w:space="0" w:color="auto"/>
              <w:bottom w:val="single" w:sz="4" w:space="0" w:color="auto"/>
              <w:right w:val="single" w:sz="4" w:space="0" w:color="000000"/>
            </w:tcBorders>
            <w:shd w:val="clear" w:color="auto" w:fill="FFFFFF"/>
            <w:vAlign w:val="center"/>
            <w:hideMark/>
          </w:tcPr>
          <w:p w:rsidR="00420C8D" w:rsidRPr="00FF420B" w:rsidRDefault="00420C8D" w:rsidP="00B57FD4">
            <w:r w:rsidRPr="00FF420B">
              <w:t>Благоустройство территории</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lastRenderedPageBreak/>
              <w:t>4</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Благоустройство и озеленение</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участок</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3532" w:type="dxa"/>
            <w:gridSpan w:val="17"/>
            <w:tcBorders>
              <w:top w:val="single" w:sz="4" w:space="0" w:color="auto"/>
              <w:left w:val="single" w:sz="4" w:space="0" w:color="auto"/>
              <w:bottom w:val="single" w:sz="4" w:space="0" w:color="auto"/>
              <w:right w:val="nil"/>
            </w:tcBorders>
            <w:shd w:val="clear" w:color="auto" w:fill="FFFFFF"/>
            <w:vAlign w:val="center"/>
            <w:hideMark/>
          </w:tcPr>
          <w:p w:rsidR="00420C8D" w:rsidRPr="00FF420B" w:rsidRDefault="00420C8D" w:rsidP="00B57FD4">
            <w:r w:rsidRPr="00FF420B">
              <w:t>Ограждение территории</w:t>
            </w:r>
          </w:p>
        </w:tc>
        <w:tc>
          <w:tcPr>
            <w:tcW w:w="205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5</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Устройство буронабивных свай</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шт</w:t>
            </w:r>
            <w:proofErr w:type="spellEnd"/>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258</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6</w:t>
            </w:r>
          </w:p>
        </w:tc>
        <w:tc>
          <w:tcPr>
            <w:tcW w:w="3041" w:type="dxa"/>
            <w:vAlign w:val="center"/>
            <w:hideMark/>
          </w:tcPr>
          <w:p w:rsidR="00420C8D" w:rsidRPr="00FF420B" w:rsidRDefault="00420C8D" w:rsidP="00B57FD4">
            <w:r w:rsidRPr="00FF420B">
              <w:t>Устройство фундаментов</w:t>
            </w:r>
          </w:p>
        </w:tc>
        <w:tc>
          <w:tcPr>
            <w:tcW w:w="1223"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шт</w:t>
            </w:r>
            <w:proofErr w:type="spellEnd"/>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189</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7</w:t>
            </w:r>
          </w:p>
        </w:tc>
        <w:tc>
          <w:tcPr>
            <w:tcW w:w="3041" w:type="dxa"/>
            <w:tcBorders>
              <w:top w:val="single" w:sz="4" w:space="0" w:color="auto"/>
              <w:left w:val="nil"/>
              <w:bottom w:val="single" w:sz="4" w:space="0" w:color="auto"/>
              <w:right w:val="single" w:sz="4" w:space="0" w:color="auto"/>
            </w:tcBorders>
            <w:shd w:val="clear" w:color="auto" w:fill="FFFFFF"/>
            <w:vAlign w:val="center"/>
            <w:hideMark/>
          </w:tcPr>
          <w:p w:rsidR="00420C8D" w:rsidRPr="00FF420B" w:rsidRDefault="00420C8D" w:rsidP="00B57FD4">
            <w:r w:rsidRPr="00FF420B">
              <w:t>Устройство ограждения</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тн</w:t>
            </w:r>
            <w:proofErr w:type="spellEnd"/>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53,28</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100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8</w:t>
            </w:r>
          </w:p>
        </w:tc>
        <w:tc>
          <w:tcPr>
            <w:tcW w:w="3041" w:type="dxa"/>
            <w:tcBorders>
              <w:top w:val="nil"/>
              <w:left w:val="nil"/>
              <w:bottom w:val="single" w:sz="4" w:space="0" w:color="auto"/>
              <w:right w:val="single" w:sz="4" w:space="0" w:color="auto"/>
            </w:tcBorders>
            <w:vAlign w:val="center"/>
            <w:hideMark/>
          </w:tcPr>
          <w:p w:rsidR="00420C8D" w:rsidRPr="00FF420B" w:rsidRDefault="00420C8D" w:rsidP="00B57FD4">
            <w:r w:rsidRPr="00FF420B">
              <w:t>Ограждение территории исторического памятника. Устройство фундаментов</w:t>
            </w:r>
          </w:p>
        </w:tc>
        <w:tc>
          <w:tcPr>
            <w:tcW w:w="1223" w:type="dxa"/>
            <w:tcBorders>
              <w:top w:val="nil"/>
              <w:left w:val="nil"/>
              <w:bottom w:val="single" w:sz="4" w:space="0" w:color="auto"/>
              <w:right w:val="single" w:sz="4" w:space="0" w:color="auto"/>
            </w:tcBorders>
            <w:vAlign w:val="center"/>
            <w:hideMark/>
          </w:tcPr>
          <w:p w:rsidR="00420C8D" w:rsidRPr="00FF420B" w:rsidRDefault="00420C8D" w:rsidP="00B57FD4">
            <w:proofErr w:type="spellStart"/>
            <w:r w:rsidRPr="00FF420B">
              <w:t>шт</w:t>
            </w:r>
            <w:proofErr w:type="spellEnd"/>
          </w:p>
        </w:tc>
        <w:tc>
          <w:tcPr>
            <w:tcW w:w="1188" w:type="dxa"/>
            <w:tcBorders>
              <w:top w:val="nil"/>
              <w:left w:val="nil"/>
              <w:bottom w:val="single" w:sz="4" w:space="0" w:color="auto"/>
              <w:right w:val="single" w:sz="4" w:space="0" w:color="auto"/>
            </w:tcBorders>
            <w:vAlign w:val="center"/>
            <w:hideMark/>
          </w:tcPr>
          <w:p w:rsidR="00420C8D" w:rsidRPr="00FF420B" w:rsidRDefault="00420C8D" w:rsidP="00B57FD4">
            <w:r w:rsidRPr="00FF420B">
              <w:t>53</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100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9</w:t>
            </w:r>
          </w:p>
        </w:tc>
        <w:tc>
          <w:tcPr>
            <w:tcW w:w="3041" w:type="dxa"/>
            <w:tcBorders>
              <w:top w:val="nil"/>
              <w:left w:val="nil"/>
              <w:bottom w:val="single" w:sz="4" w:space="0" w:color="auto"/>
              <w:right w:val="single" w:sz="4" w:space="0" w:color="auto"/>
            </w:tcBorders>
            <w:vAlign w:val="center"/>
            <w:hideMark/>
          </w:tcPr>
          <w:p w:rsidR="00420C8D" w:rsidRPr="00FF420B" w:rsidRDefault="00420C8D" w:rsidP="00B57FD4">
            <w:r w:rsidRPr="00FF420B">
              <w:t>Ограждение территории исторического памятника. Устройство ограждения</w:t>
            </w:r>
          </w:p>
        </w:tc>
        <w:tc>
          <w:tcPr>
            <w:tcW w:w="1223" w:type="dxa"/>
            <w:tcBorders>
              <w:top w:val="nil"/>
              <w:left w:val="nil"/>
              <w:bottom w:val="single" w:sz="4" w:space="0" w:color="auto"/>
              <w:right w:val="single" w:sz="4" w:space="0" w:color="auto"/>
            </w:tcBorders>
            <w:vAlign w:val="center"/>
            <w:hideMark/>
          </w:tcPr>
          <w:p w:rsidR="00420C8D" w:rsidRPr="00FF420B" w:rsidRDefault="00420C8D" w:rsidP="00B57FD4">
            <w:proofErr w:type="spellStart"/>
            <w:r w:rsidRPr="00FF420B">
              <w:t>тн</w:t>
            </w:r>
            <w:proofErr w:type="spellEnd"/>
          </w:p>
        </w:tc>
        <w:tc>
          <w:tcPr>
            <w:tcW w:w="1188" w:type="dxa"/>
            <w:tcBorders>
              <w:top w:val="nil"/>
              <w:left w:val="nil"/>
              <w:bottom w:val="single" w:sz="4" w:space="0" w:color="auto"/>
              <w:right w:val="single" w:sz="4" w:space="0" w:color="auto"/>
            </w:tcBorders>
            <w:vAlign w:val="center"/>
            <w:hideMark/>
          </w:tcPr>
          <w:p w:rsidR="00420C8D" w:rsidRPr="00FF420B" w:rsidRDefault="00420C8D" w:rsidP="00B57FD4">
            <w:r w:rsidRPr="00FF420B">
              <w:t>5,77</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3532" w:type="dxa"/>
            <w:gridSpan w:val="17"/>
            <w:tcBorders>
              <w:top w:val="single" w:sz="4" w:space="0" w:color="auto"/>
              <w:left w:val="single" w:sz="4" w:space="0" w:color="auto"/>
              <w:bottom w:val="single" w:sz="4" w:space="0" w:color="auto"/>
              <w:right w:val="nil"/>
            </w:tcBorders>
            <w:shd w:val="clear" w:color="auto" w:fill="FFFFFF"/>
            <w:vAlign w:val="center"/>
            <w:hideMark/>
          </w:tcPr>
          <w:p w:rsidR="00420C8D" w:rsidRPr="00FF420B" w:rsidRDefault="007D15C4" w:rsidP="00B57FD4">
            <w:r w:rsidRPr="00FF420B">
              <w:t>Административное</w:t>
            </w:r>
            <w:r w:rsidR="00420C8D" w:rsidRPr="00FF420B">
              <w:t xml:space="preserve"> здание</w:t>
            </w:r>
          </w:p>
        </w:tc>
        <w:tc>
          <w:tcPr>
            <w:tcW w:w="205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10</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Земляные работы</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м3</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94,7</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9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11</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Устройство фундаментов</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м3</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20,7</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12</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Монтаж здания с крыльцом</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шт</w:t>
            </w:r>
            <w:proofErr w:type="spellEnd"/>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67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13</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 xml:space="preserve">Внутренние и </w:t>
            </w:r>
            <w:r w:rsidR="007D15C4" w:rsidRPr="00FF420B">
              <w:t>наружные</w:t>
            </w:r>
            <w:r w:rsidRPr="00FF420B">
              <w:t xml:space="preserve"> отделочные работы</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363,87</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14</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Монтаж окон и дверей</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шт</w:t>
            </w:r>
            <w:proofErr w:type="spellEnd"/>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96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15</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 xml:space="preserve">Монтаж </w:t>
            </w:r>
            <w:r w:rsidR="007D15C4" w:rsidRPr="00FF420B">
              <w:t>подъемника</w:t>
            </w:r>
            <w:r w:rsidRPr="00FF420B">
              <w:t xml:space="preserve"> для МГН (с устройством фундаментов)</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комплект</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16</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Отмостка</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50,4</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17</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Вентиляция</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18</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Холодное водоснабжение В1</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21</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Горячее водоснабжение Т3</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lastRenderedPageBreak/>
              <w:t>22</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Канализация хозяйственно-бытовая К1</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23</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Внутреннее электроснабжение</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vAlign w:val="center"/>
            <w:hideMark/>
          </w:tcPr>
          <w:p w:rsidR="00420C8D" w:rsidRPr="00FF420B" w:rsidRDefault="00420C8D" w:rsidP="00B57FD4">
            <w:r w:rsidRPr="00FF420B">
              <w:t>24</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Охранно-пожарная сигнализация</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vAlign w:val="center"/>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 </w:t>
            </w:r>
          </w:p>
        </w:tc>
      </w:tr>
      <w:tr w:rsidR="00420C8D" w:rsidRPr="00FF420B" w:rsidTr="007D15C4">
        <w:trPr>
          <w:trHeight w:val="315"/>
        </w:trPr>
        <w:tc>
          <w:tcPr>
            <w:tcW w:w="13532" w:type="dxa"/>
            <w:gridSpan w:val="17"/>
            <w:tcBorders>
              <w:top w:val="single" w:sz="4" w:space="0" w:color="auto"/>
              <w:left w:val="single" w:sz="4" w:space="0" w:color="auto"/>
              <w:bottom w:val="single" w:sz="4" w:space="0" w:color="auto"/>
              <w:right w:val="nil"/>
            </w:tcBorders>
            <w:shd w:val="clear" w:color="auto" w:fill="FFFFFF"/>
            <w:vAlign w:val="center"/>
            <w:hideMark/>
          </w:tcPr>
          <w:p w:rsidR="00420C8D" w:rsidRPr="00FF420B" w:rsidRDefault="00420C8D" w:rsidP="00B57FD4">
            <w:r w:rsidRPr="00FF420B">
              <w:t xml:space="preserve">Хозяйственно-бытовое здание </w:t>
            </w:r>
          </w:p>
        </w:tc>
        <w:tc>
          <w:tcPr>
            <w:tcW w:w="205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25</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Земляные работы</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м3</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119,8</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26</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Устройство фундаментов</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м3</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32</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27</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Монтаж здания с крыльцом</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proofErr w:type="spellStart"/>
            <w:r w:rsidRPr="00FF420B">
              <w:t>шт</w:t>
            </w:r>
            <w:proofErr w:type="spellEnd"/>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28</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 xml:space="preserve">Внутренние и </w:t>
            </w:r>
            <w:r w:rsidR="007D15C4" w:rsidRPr="00FF420B">
              <w:t>наружные</w:t>
            </w:r>
            <w:r w:rsidRPr="00FF420B">
              <w:t xml:space="preserve"> отделочные работы</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461,28</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29</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Монтаж окон и дверей</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19,8</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30</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Отмостка</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м2</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55,8</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31</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Отопление</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32</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Вентиляция</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6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33</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Холодное водоснабжение В1</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4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34</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Горячее водоснабжение Т3</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35</w:t>
            </w:r>
          </w:p>
        </w:tc>
        <w:tc>
          <w:tcPr>
            <w:tcW w:w="3041"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Канализация хозяйственно-бытовая К1</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система</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36</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Внутреннее электроснабжение</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37</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Охранно-пожарная сигнализация</w:t>
            </w:r>
          </w:p>
        </w:tc>
        <w:tc>
          <w:tcPr>
            <w:tcW w:w="1223"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3532" w:type="dxa"/>
            <w:gridSpan w:val="17"/>
            <w:tcBorders>
              <w:top w:val="single" w:sz="4" w:space="0" w:color="auto"/>
              <w:left w:val="single" w:sz="4" w:space="0" w:color="auto"/>
              <w:bottom w:val="single" w:sz="4" w:space="0" w:color="auto"/>
              <w:right w:val="nil"/>
            </w:tcBorders>
            <w:shd w:val="clear" w:color="auto" w:fill="FFFFFF"/>
            <w:noWrap/>
            <w:vAlign w:val="bottom"/>
            <w:hideMark/>
          </w:tcPr>
          <w:p w:rsidR="00420C8D" w:rsidRPr="00FF420B" w:rsidRDefault="007D15C4" w:rsidP="00B57FD4">
            <w:r w:rsidRPr="00FF420B">
              <w:t>Наружные</w:t>
            </w:r>
            <w:r w:rsidR="00420C8D" w:rsidRPr="00FF420B">
              <w:t xml:space="preserve"> сети и сооружения водоотведения и водоснабжения</w:t>
            </w:r>
          </w:p>
        </w:tc>
        <w:tc>
          <w:tcPr>
            <w:tcW w:w="205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38</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Очистные сооружения</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39</w:t>
            </w:r>
          </w:p>
        </w:tc>
        <w:tc>
          <w:tcPr>
            <w:tcW w:w="3041"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proofErr w:type="spellStart"/>
            <w:r w:rsidRPr="00FF420B">
              <w:t>Уфо-установка</w:t>
            </w:r>
            <w:proofErr w:type="spellEnd"/>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40</w:t>
            </w:r>
          </w:p>
        </w:tc>
        <w:tc>
          <w:tcPr>
            <w:tcW w:w="3041"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Дренаж</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сеть</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7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lastRenderedPageBreak/>
              <w:t>41</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Водоснабжение (пожарные резервуары №1 и №2)</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2</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42</w:t>
            </w:r>
          </w:p>
        </w:tc>
        <w:tc>
          <w:tcPr>
            <w:tcW w:w="3041"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Емкость для воды</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43</w:t>
            </w:r>
          </w:p>
        </w:tc>
        <w:tc>
          <w:tcPr>
            <w:tcW w:w="3041"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Бытовая канализация</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сеть</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3532" w:type="dxa"/>
            <w:gridSpan w:val="17"/>
            <w:tcBorders>
              <w:top w:val="single" w:sz="4" w:space="0" w:color="auto"/>
              <w:left w:val="single" w:sz="4" w:space="0" w:color="auto"/>
              <w:bottom w:val="single" w:sz="4" w:space="0" w:color="auto"/>
              <w:right w:val="nil"/>
            </w:tcBorders>
            <w:shd w:val="clear" w:color="auto" w:fill="FFFFFF"/>
            <w:noWrap/>
            <w:vAlign w:val="bottom"/>
            <w:hideMark/>
          </w:tcPr>
          <w:p w:rsidR="00420C8D" w:rsidRPr="00FF420B" w:rsidRDefault="00420C8D" w:rsidP="00B57FD4">
            <w:r w:rsidRPr="00FF420B">
              <w:t>Наружное электроснабжение и освещение</w:t>
            </w:r>
          </w:p>
        </w:tc>
        <w:tc>
          <w:tcPr>
            <w:tcW w:w="205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44</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Кабельная линия 10кВ</w:t>
            </w:r>
          </w:p>
        </w:tc>
        <w:tc>
          <w:tcPr>
            <w:tcW w:w="1223"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сеть</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45</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КТП</w:t>
            </w:r>
          </w:p>
        </w:tc>
        <w:tc>
          <w:tcPr>
            <w:tcW w:w="1223"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46</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Сети электроснабжения. 1 очередь</w:t>
            </w:r>
          </w:p>
        </w:tc>
        <w:tc>
          <w:tcPr>
            <w:tcW w:w="1223"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сеть</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47</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Наружное освещение</w:t>
            </w:r>
          </w:p>
        </w:tc>
        <w:tc>
          <w:tcPr>
            <w:tcW w:w="1223"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сеть</w:t>
            </w:r>
          </w:p>
        </w:tc>
        <w:tc>
          <w:tcPr>
            <w:tcW w:w="1188"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15"/>
        </w:trPr>
        <w:tc>
          <w:tcPr>
            <w:tcW w:w="13532" w:type="dxa"/>
            <w:gridSpan w:val="17"/>
            <w:tcBorders>
              <w:top w:val="single" w:sz="4" w:space="0" w:color="auto"/>
              <w:left w:val="single" w:sz="4" w:space="0" w:color="auto"/>
              <w:bottom w:val="single" w:sz="4" w:space="0" w:color="auto"/>
              <w:right w:val="nil"/>
            </w:tcBorders>
            <w:shd w:val="clear" w:color="auto" w:fill="FFFFFF"/>
            <w:noWrap/>
            <w:vAlign w:val="bottom"/>
            <w:hideMark/>
          </w:tcPr>
          <w:p w:rsidR="00420C8D" w:rsidRPr="00FF420B" w:rsidRDefault="00420C8D" w:rsidP="00B57FD4">
            <w:r w:rsidRPr="00FF420B">
              <w:t>Слаботочные сети</w:t>
            </w:r>
          </w:p>
        </w:tc>
        <w:tc>
          <w:tcPr>
            <w:tcW w:w="205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30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48</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Си</w:t>
            </w:r>
            <w:r w:rsidR="007D15C4">
              <w:t>с</w:t>
            </w:r>
            <w:r w:rsidRPr="00FF420B">
              <w:t>тема экстренной связи</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50</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Система контроля и управления доступом</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r w:rsidR="00420C8D" w:rsidRPr="00FF420B" w:rsidTr="007D15C4">
        <w:trPr>
          <w:trHeight w:val="630"/>
        </w:trPr>
        <w:tc>
          <w:tcPr>
            <w:tcW w:w="1502" w:type="dxa"/>
            <w:tcBorders>
              <w:top w:val="nil"/>
              <w:left w:val="single" w:sz="4" w:space="0" w:color="auto"/>
              <w:bottom w:val="single" w:sz="4" w:space="0" w:color="auto"/>
              <w:right w:val="single" w:sz="4" w:space="0" w:color="auto"/>
            </w:tcBorders>
            <w:shd w:val="clear" w:color="auto" w:fill="FFFFFF"/>
            <w:noWrap/>
            <w:vAlign w:val="bottom"/>
            <w:hideMark/>
          </w:tcPr>
          <w:p w:rsidR="00420C8D" w:rsidRPr="00FF420B" w:rsidRDefault="00420C8D" w:rsidP="00B57FD4">
            <w:r w:rsidRPr="00FF420B">
              <w:t>51</w:t>
            </w:r>
          </w:p>
        </w:tc>
        <w:tc>
          <w:tcPr>
            <w:tcW w:w="3041" w:type="dxa"/>
            <w:tcBorders>
              <w:top w:val="nil"/>
              <w:left w:val="nil"/>
              <w:bottom w:val="single" w:sz="4" w:space="0" w:color="auto"/>
              <w:right w:val="single" w:sz="4" w:space="0" w:color="auto"/>
            </w:tcBorders>
            <w:shd w:val="clear" w:color="auto" w:fill="FFFFFF"/>
            <w:vAlign w:val="bottom"/>
            <w:hideMark/>
          </w:tcPr>
          <w:p w:rsidR="00420C8D" w:rsidRPr="00FF420B" w:rsidRDefault="00420C8D" w:rsidP="00B57FD4">
            <w:r w:rsidRPr="00FF420B">
              <w:t>Система охранного освещения</w:t>
            </w:r>
          </w:p>
        </w:tc>
        <w:tc>
          <w:tcPr>
            <w:tcW w:w="1223"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комплекс</w:t>
            </w:r>
          </w:p>
        </w:tc>
        <w:tc>
          <w:tcPr>
            <w:tcW w:w="1188" w:type="dxa"/>
            <w:tcBorders>
              <w:top w:val="nil"/>
              <w:left w:val="nil"/>
              <w:bottom w:val="single" w:sz="4" w:space="0" w:color="auto"/>
              <w:right w:val="single" w:sz="4" w:space="0" w:color="auto"/>
            </w:tcBorders>
            <w:shd w:val="clear" w:color="auto" w:fill="FFFFFF"/>
            <w:noWrap/>
            <w:vAlign w:val="center"/>
            <w:hideMark/>
          </w:tcPr>
          <w:p w:rsidR="00420C8D" w:rsidRPr="00FF420B" w:rsidRDefault="00420C8D" w:rsidP="00B57FD4">
            <w:r w:rsidRPr="00FF420B">
              <w:t>1</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404040"/>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506"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c>
          <w:tcPr>
            <w:tcW w:w="2052" w:type="dxa"/>
            <w:tcBorders>
              <w:top w:val="nil"/>
              <w:left w:val="nil"/>
              <w:bottom w:val="single" w:sz="4" w:space="0" w:color="auto"/>
              <w:right w:val="single" w:sz="4" w:space="0" w:color="auto"/>
            </w:tcBorders>
            <w:shd w:val="clear" w:color="auto" w:fill="FFFFFF"/>
            <w:noWrap/>
            <w:vAlign w:val="bottom"/>
            <w:hideMark/>
          </w:tcPr>
          <w:p w:rsidR="00420C8D" w:rsidRPr="00FF420B" w:rsidRDefault="00420C8D" w:rsidP="00B57FD4">
            <w:r w:rsidRPr="00FF420B">
              <w:t> </w:t>
            </w:r>
          </w:p>
        </w:tc>
      </w:tr>
    </w:tbl>
    <w:p w:rsidR="004D729C" w:rsidRPr="004A0E3E" w:rsidRDefault="004D729C" w:rsidP="004D729C">
      <w:bookmarkStart w:id="20" w:name="_GoBack"/>
      <w:bookmarkEnd w:id="20"/>
    </w:p>
    <w:p w:rsidR="004D729C" w:rsidRPr="004A0E3E" w:rsidRDefault="004D729C" w:rsidP="004D729C"/>
    <w:tbl>
      <w:tblPr>
        <w:tblW w:w="15451" w:type="dxa"/>
        <w:tblInd w:w="-34" w:type="dxa"/>
        <w:tblLayout w:type="fixed"/>
        <w:tblLook w:val="04A0"/>
      </w:tblPr>
      <w:tblGrid>
        <w:gridCol w:w="7230"/>
        <w:gridCol w:w="425"/>
        <w:gridCol w:w="7796"/>
      </w:tblGrid>
      <w:tr w:rsidR="004D729C" w:rsidRPr="004A0E3E" w:rsidTr="004D729C">
        <w:trPr>
          <w:trHeight w:val="407"/>
        </w:trPr>
        <w:tc>
          <w:tcPr>
            <w:tcW w:w="7230" w:type="dxa"/>
            <w:hideMark/>
          </w:tcPr>
          <w:p w:rsidR="004D729C" w:rsidRPr="004A0E3E" w:rsidRDefault="004D729C" w:rsidP="004D729C">
            <w:r w:rsidRPr="004A0E3E">
              <w:t xml:space="preserve">1.  Подписание сторонами акта о соответствии состояния земельного участка условиям контракта </w:t>
            </w:r>
          </w:p>
          <w:p w:rsidR="004D729C" w:rsidRPr="004A0E3E" w:rsidRDefault="004D729C" w:rsidP="004D729C"/>
        </w:tc>
        <w:tc>
          <w:tcPr>
            <w:tcW w:w="425" w:type="dxa"/>
            <w:noWrap/>
            <w:hideMark/>
          </w:tcPr>
          <w:p w:rsidR="004D729C" w:rsidRPr="004A0E3E" w:rsidRDefault="004D729C" w:rsidP="004D729C">
            <w:r w:rsidRPr="004A0E3E">
              <w:t>-</w:t>
            </w:r>
          </w:p>
        </w:tc>
        <w:tc>
          <w:tcPr>
            <w:tcW w:w="7796" w:type="dxa"/>
            <w:hideMark/>
          </w:tcPr>
          <w:p w:rsidR="004D729C" w:rsidRPr="004A0E3E" w:rsidRDefault="004D729C" w:rsidP="004D729C">
            <w:r w:rsidRPr="004A0E3E">
              <w:t>в течение 10 рабочих дней с даты заключения контракта</w:t>
            </w:r>
          </w:p>
        </w:tc>
      </w:tr>
      <w:tr w:rsidR="004D729C" w:rsidRPr="004A0E3E" w:rsidTr="004D729C">
        <w:trPr>
          <w:trHeight w:val="791"/>
        </w:trPr>
        <w:tc>
          <w:tcPr>
            <w:tcW w:w="7230" w:type="dxa"/>
            <w:hideMark/>
          </w:tcPr>
          <w:p w:rsidR="004D729C" w:rsidRPr="004A0E3E" w:rsidRDefault="004D729C" w:rsidP="004D729C">
            <w:r w:rsidRPr="004A0E3E">
              <w:t>2. Передача подрядчику копии разрешения на строительство объекта; копии разрешения на вырубку зеленых и лесных насаждений; копии технических условий на присоединение объекта к сетям инженерно-технического обеспечения</w:t>
            </w:r>
          </w:p>
          <w:p w:rsidR="004D729C" w:rsidRPr="004A0E3E" w:rsidRDefault="004D729C" w:rsidP="004D729C"/>
        </w:tc>
        <w:tc>
          <w:tcPr>
            <w:tcW w:w="425" w:type="dxa"/>
            <w:noWrap/>
            <w:hideMark/>
          </w:tcPr>
          <w:p w:rsidR="004D729C" w:rsidRPr="004A0E3E" w:rsidRDefault="004D729C" w:rsidP="004D729C">
            <w:r w:rsidRPr="004A0E3E">
              <w:t>-</w:t>
            </w:r>
          </w:p>
        </w:tc>
        <w:tc>
          <w:tcPr>
            <w:tcW w:w="7796" w:type="dxa"/>
            <w:hideMark/>
          </w:tcPr>
          <w:p w:rsidR="004D729C" w:rsidRPr="004A0E3E" w:rsidRDefault="004D729C" w:rsidP="004D729C">
            <w:r w:rsidRPr="004A0E3E">
              <w:t xml:space="preserve">в течение 10 рабочих  дней </w:t>
            </w:r>
            <w:proofErr w:type="gramStart"/>
            <w:r w:rsidRPr="004A0E3E">
              <w:t>с даты заключения</w:t>
            </w:r>
            <w:proofErr w:type="gramEnd"/>
            <w:r w:rsidRPr="004A0E3E">
              <w:t xml:space="preserve"> контракта</w:t>
            </w:r>
          </w:p>
        </w:tc>
      </w:tr>
      <w:tr w:rsidR="004D729C" w:rsidRPr="004A0E3E" w:rsidTr="004D729C">
        <w:trPr>
          <w:trHeight w:val="1039"/>
        </w:trPr>
        <w:tc>
          <w:tcPr>
            <w:tcW w:w="7230" w:type="dxa"/>
            <w:hideMark/>
          </w:tcPr>
          <w:p w:rsidR="004D729C" w:rsidRPr="004A0E3E" w:rsidRDefault="004D729C" w:rsidP="004D729C">
            <w:r w:rsidRPr="004A0E3E">
              <w:t>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4D729C" w:rsidRPr="004A0E3E" w:rsidRDefault="004D729C" w:rsidP="004D729C"/>
        </w:tc>
        <w:tc>
          <w:tcPr>
            <w:tcW w:w="425" w:type="dxa"/>
            <w:noWrap/>
            <w:hideMark/>
          </w:tcPr>
          <w:p w:rsidR="004D729C" w:rsidRPr="004A0E3E" w:rsidRDefault="004D729C" w:rsidP="004D729C">
            <w:r w:rsidRPr="004A0E3E">
              <w:t>-</w:t>
            </w:r>
          </w:p>
        </w:tc>
        <w:tc>
          <w:tcPr>
            <w:tcW w:w="7796" w:type="dxa"/>
            <w:hideMark/>
          </w:tcPr>
          <w:p w:rsidR="004D729C" w:rsidRPr="004A0E3E" w:rsidRDefault="004D729C" w:rsidP="004D729C">
            <w:r w:rsidRPr="004A0E3E">
              <w:t>в течение 10 рабочих дней с даты получения копий документов, подтверждающих согласование производства отдельных работ</w:t>
            </w:r>
          </w:p>
        </w:tc>
      </w:tr>
      <w:tr w:rsidR="004D729C" w:rsidRPr="004A0E3E" w:rsidTr="004D729C">
        <w:trPr>
          <w:trHeight w:val="1039"/>
        </w:trPr>
        <w:tc>
          <w:tcPr>
            <w:tcW w:w="7230" w:type="dxa"/>
            <w:hideMark/>
          </w:tcPr>
          <w:p w:rsidR="004D729C" w:rsidRPr="004A0E3E" w:rsidRDefault="004D729C" w:rsidP="004D729C">
            <w:r w:rsidRPr="004A0E3E">
              <w:lastRenderedPageBreak/>
              <w:t>4.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4D729C" w:rsidRPr="004A0E3E" w:rsidRDefault="004D729C" w:rsidP="004D729C"/>
        </w:tc>
        <w:tc>
          <w:tcPr>
            <w:tcW w:w="425" w:type="dxa"/>
            <w:noWrap/>
            <w:hideMark/>
          </w:tcPr>
          <w:p w:rsidR="004D729C" w:rsidRPr="004A0E3E" w:rsidRDefault="004D729C" w:rsidP="004D729C">
            <w:r w:rsidRPr="004A0E3E">
              <w:t>-</w:t>
            </w:r>
          </w:p>
        </w:tc>
        <w:tc>
          <w:tcPr>
            <w:tcW w:w="7796" w:type="dxa"/>
            <w:hideMark/>
          </w:tcPr>
          <w:p w:rsidR="004D729C" w:rsidRPr="004A0E3E" w:rsidRDefault="004D729C" w:rsidP="004D729C">
            <w:r w:rsidRPr="004A0E3E">
              <w:t xml:space="preserve">в течение </w:t>
            </w:r>
            <w:r w:rsidRPr="00883A15">
              <w:t>13 (тринадцати)</w:t>
            </w:r>
            <w:r w:rsidRPr="004A0E3E">
              <w:t xml:space="preserve"> календарных месяцев с даты заключения контракта</w:t>
            </w:r>
          </w:p>
        </w:tc>
      </w:tr>
      <w:tr w:rsidR="004D729C" w:rsidRPr="004A0E3E" w:rsidTr="004D729C">
        <w:trPr>
          <w:trHeight w:val="627"/>
        </w:trPr>
        <w:tc>
          <w:tcPr>
            <w:tcW w:w="7230" w:type="dxa"/>
          </w:tcPr>
          <w:p w:rsidR="004D729C" w:rsidRPr="004A0E3E" w:rsidRDefault="004D729C" w:rsidP="004D729C">
            <w:r w:rsidRPr="004A0E3E">
              <w:t>5. Подписание акта о соответствии состояния земельного участка  условиям контракта при завершении строительства</w:t>
            </w:r>
          </w:p>
          <w:p w:rsidR="004D729C" w:rsidRPr="004A0E3E" w:rsidRDefault="004D729C" w:rsidP="004D729C"/>
        </w:tc>
        <w:tc>
          <w:tcPr>
            <w:tcW w:w="425" w:type="dxa"/>
            <w:noWrap/>
            <w:hideMark/>
          </w:tcPr>
          <w:p w:rsidR="004D729C" w:rsidRPr="004A0E3E" w:rsidRDefault="004D729C" w:rsidP="004D729C">
            <w:r w:rsidRPr="004A0E3E">
              <w:t>-</w:t>
            </w:r>
          </w:p>
        </w:tc>
        <w:tc>
          <w:tcPr>
            <w:tcW w:w="7796" w:type="dxa"/>
            <w:hideMark/>
          </w:tcPr>
          <w:p w:rsidR="004D729C" w:rsidRPr="004A0E3E" w:rsidRDefault="004D729C" w:rsidP="004D729C">
            <w:r w:rsidRPr="004A0E3E">
              <w:t>Заказчик подписывает направленный Подрядчиком в соответствии с пунктом 4.2.19 Контракта проект акта о соответствии состояния земельного участка условиям контракта при завершении строительства в срок, установленный для подписания Акта сдачи-приемки объекта.</w:t>
            </w:r>
          </w:p>
          <w:p w:rsidR="004D729C" w:rsidRPr="004A0E3E" w:rsidRDefault="004D729C" w:rsidP="004D729C"/>
        </w:tc>
      </w:tr>
    </w:tbl>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r w:rsidRPr="004A0E3E">
        <w:t>Заказчик                                                                             Подрядчик</w:t>
      </w:r>
    </w:p>
    <w:p w:rsidR="004D729C" w:rsidRPr="004A0E3E" w:rsidRDefault="004D729C" w:rsidP="004D729C">
      <w:r w:rsidRPr="004A0E3E">
        <w:t xml:space="preserve">                                    </w:t>
      </w:r>
    </w:p>
    <w:p w:rsidR="004D729C" w:rsidRPr="004A0E3E" w:rsidRDefault="004D729C" w:rsidP="004D729C"/>
    <w:p w:rsidR="004D729C" w:rsidRPr="004A0E3E" w:rsidRDefault="004D729C" w:rsidP="004D729C">
      <w:r w:rsidRPr="004A0E3E">
        <w:t>____________________  (____________)                        ________________(_____________)</w:t>
      </w:r>
    </w:p>
    <w:p w:rsidR="004D729C" w:rsidRPr="004A0E3E" w:rsidRDefault="004D729C" w:rsidP="004D729C">
      <w:r w:rsidRPr="004A0E3E">
        <w:t xml:space="preserve">МП                                                                                         </w:t>
      </w:r>
      <w:proofErr w:type="spellStart"/>
      <w:r w:rsidRPr="004A0E3E">
        <w:t>МП</w:t>
      </w:r>
      <w:proofErr w:type="spellEnd"/>
      <w:r w:rsidRPr="004A0E3E">
        <w:t xml:space="preserve">    </w:t>
      </w:r>
    </w:p>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Default="004D729C" w:rsidP="004D729C"/>
    <w:p w:rsidR="00B57FD4" w:rsidRDefault="00B57FD4" w:rsidP="004D729C"/>
    <w:p w:rsidR="00B57FD4" w:rsidRDefault="00B57FD4" w:rsidP="004D729C"/>
    <w:p w:rsidR="00B57FD4" w:rsidRDefault="00B57FD4" w:rsidP="004D729C"/>
    <w:p w:rsidR="00B57FD4" w:rsidRDefault="00B57FD4" w:rsidP="004D729C"/>
    <w:p w:rsidR="00B57FD4" w:rsidRPr="004A0E3E" w:rsidRDefault="00B57FD4"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Pr>
        <w:jc w:val="right"/>
      </w:pPr>
      <w:r w:rsidRPr="004A0E3E">
        <w:lastRenderedPageBreak/>
        <w:t>Приложение №3</w:t>
      </w:r>
    </w:p>
    <w:p w:rsidR="004D729C" w:rsidRPr="004A0E3E" w:rsidRDefault="004D729C" w:rsidP="004D729C">
      <w:pPr>
        <w:jc w:val="right"/>
      </w:pPr>
      <w:r w:rsidRPr="004A0E3E">
        <w:t>к муниципальному контракту</w:t>
      </w:r>
    </w:p>
    <w:p w:rsidR="004D729C" w:rsidRPr="004A0E3E" w:rsidRDefault="004D729C" w:rsidP="004D729C">
      <w:pPr>
        <w:jc w:val="right"/>
      </w:pPr>
      <w:r w:rsidRPr="004A0E3E">
        <w:t>№ ___________</w:t>
      </w:r>
    </w:p>
    <w:p w:rsidR="004D729C" w:rsidRPr="004A0E3E" w:rsidRDefault="004D729C" w:rsidP="004D729C">
      <w:pPr>
        <w:jc w:val="right"/>
      </w:pPr>
      <w:r w:rsidRPr="004A0E3E">
        <w:t>от «     »                   202_ года</w:t>
      </w:r>
    </w:p>
    <w:p w:rsidR="004D729C" w:rsidRPr="004A0E3E" w:rsidRDefault="004D729C" w:rsidP="004D729C"/>
    <w:p w:rsidR="004D729C" w:rsidRPr="004A0E3E" w:rsidRDefault="004D729C" w:rsidP="004D729C"/>
    <w:p w:rsidR="004D729C" w:rsidRPr="003755BF" w:rsidRDefault="004D729C" w:rsidP="004D729C">
      <w:pPr>
        <w:jc w:val="center"/>
        <w:rPr>
          <w:b/>
        </w:rPr>
      </w:pPr>
      <w:r w:rsidRPr="003755BF">
        <w:rPr>
          <w:b/>
        </w:rPr>
        <w:t>ГРАФИК ОПЛАТЫ ВЫПОЛНЕННЫХ РАБОТ**</w:t>
      </w:r>
    </w:p>
    <w:p w:rsidR="004D729C" w:rsidRPr="00DB19B8" w:rsidRDefault="004D729C" w:rsidP="004D729C">
      <w:pPr>
        <w:jc w:val="center"/>
        <w:rPr>
          <w:b/>
        </w:rPr>
      </w:pPr>
      <w:r w:rsidRPr="00DB19B8">
        <w:rPr>
          <w:b/>
        </w:rPr>
        <w:t>Наименование Объекта капитального строительства</w:t>
      </w:r>
    </w:p>
    <w:p w:rsidR="003B3E17" w:rsidRPr="00EF6F3A" w:rsidRDefault="004D729C" w:rsidP="003B3E17">
      <w:pPr>
        <w:jc w:val="center"/>
        <w:rPr>
          <w:b/>
        </w:rPr>
      </w:pPr>
      <w:r w:rsidRPr="00DB19B8">
        <w:rPr>
          <w:b/>
        </w:rPr>
        <w:t>«Кладбище № 5»</w:t>
      </w:r>
      <w:r w:rsidR="003B3E17" w:rsidRPr="002A5188">
        <w:rPr>
          <w:b/>
        </w:rPr>
        <w:t xml:space="preserve"> (</w:t>
      </w:r>
      <w:r w:rsidR="003B3E17" w:rsidRPr="002A5188">
        <w:rPr>
          <w:b/>
          <w:lang w:val="en-US"/>
        </w:rPr>
        <w:t>I</w:t>
      </w:r>
      <w:r w:rsidR="003B3E17" w:rsidRPr="002A5188">
        <w:rPr>
          <w:b/>
        </w:rPr>
        <w:t xml:space="preserve"> очередь)</w:t>
      </w:r>
    </w:p>
    <w:p w:rsidR="004D729C" w:rsidRPr="00DB19B8" w:rsidRDefault="004D729C" w:rsidP="004D729C">
      <w:pPr>
        <w:jc w:val="center"/>
        <w:rPr>
          <w:b/>
        </w:rPr>
      </w:pPr>
    </w:p>
    <w:tbl>
      <w:tblPr>
        <w:tblW w:w="16060" w:type="dxa"/>
        <w:tblInd w:w="99" w:type="dxa"/>
        <w:tblLook w:val="04A0"/>
      </w:tblPr>
      <w:tblGrid>
        <w:gridCol w:w="2140"/>
        <w:gridCol w:w="3740"/>
        <w:gridCol w:w="1240"/>
        <w:gridCol w:w="960"/>
        <w:gridCol w:w="2220"/>
        <w:gridCol w:w="3900"/>
        <w:gridCol w:w="1860"/>
      </w:tblGrid>
      <w:tr w:rsidR="00883A15" w:rsidRPr="00883A15" w:rsidTr="00883A15">
        <w:trPr>
          <w:trHeight w:val="3450"/>
        </w:trPr>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883A15" w:rsidRPr="00883A15" w:rsidRDefault="00883A15" w:rsidP="00883A15">
            <w:pPr>
              <w:rPr>
                <w:color w:val="000000"/>
              </w:rPr>
            </w:pPr>
            <w:r w:rsidRPr="00883A15">
              <w:rPr>
                <w:color w:val="000000"/>
              </w:rPr>
              <w:t>Порядковый номер этапа выполнения контракта и (или) комплекса работ и (или) вида работ и (или) части работ отдельного вида работ</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rPr>
            </w:pPr>
            <w:r w:rsidRPr="00883A15">
              <w:rPr>
                <w:color w:val="000000"/>
              </w:rPr>
              <w:t>Наименование этапа выполнения контракта и (или) комплекса работ и (или) вида работ и (или) части работ отдельного вида работ</w:t>
            </w:r>
          </w:p>
        </w:tc>
        <w:tc>
          <w:tcPr>
            <w:tcW w:w="1240" w:type="dxa"/>
            <w:tcBorders>
              <w:top w:val="single" w:sz="4" w:space="0" w:color="auto"/>
              <w:left w:val="nil"/>
              <w:bottom w:val="single" w:sz="4" w:space="0" w:color="auto"/>
              <w:right w:val="single" w:sz="4" w:space="0" w:color="auto"/>
            </w:tcBorders>
            <w:shd w:val="clear" w:color="000000" w:fill="FFFFFF"/>
            <w:hideMark/>
          </w:tcPr>
          <w:p w:rsidR="00883A15" w:rsidRPr="00883A15" w:rsidRDefault="00883A15" w:rsidP="00883A15">
            <w:pPr>
              <w:rPr>
                <w:color w:val="000000"/>
              </w:rPr>
            </w:pPr>
            <w:r w:rsidRPr="00883A15">
              <w:rPr>
                <w:color w:val="000000"/>
              </w:rPr>
              <w:t>Сроки выплаты аванса</w:t>
            </w:r>
          </w:p>
        </w:tc>
        <w:tc>
          <w:tcPr>
            <w:tcW w:w="960" w:type="dxa"/>
            <w:tcBorders>
              <w:top w:val="single" w:sz="4" w:space="0" w:color="auto"/>
              <w:left w:val="nil"/>
              <w:bottom w:val="single" w:sz="4" w:space="0" w:color="auto"/>
              <w:right w:val="nil"/>
            </w:tcBorders>
            <w:shd w:val="clear" w:color="000000" w:fill="FFFFFF"/>
            <w:hideMark/>
          </w:tcPr>
          <w:p w:rsidR="00883A15" w:rsidRPr="00883A15" w:rsidRDefault="00883A15" w:rsidP="00883A15">
            <w:pPr>
              <w:rPr>
                <w:color w:val="000000"/>
              </w:rPr>
            </w:pPr>
            <w:r w:rsidRPr="00883A15">
              <w:rPr>
                <w:color w:val="000000"/>
              </w:rPr>
              <w:t>Размер аванса</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rPr>
            </w:pPr>
            <w:r w:rsidRPr="00883A15">
              <w:rPr>
                <w:color w:val="000000"/>
              </w:rPr>
              <w:t>Сумма к оплате (тыс.руб. в том числе временные, зимние, НДС)</w:t>
            </w:r>
          </w:p>
        </w:tc>
        <w:tc>
          <w:tcPr>
            <w:tcW w:w="3900" w:type="dxa"/>
            <w:tcBorders>
              <w:top w:val="single" w:sz="4" w:space="0" w:color="auto"/>
              <w:left w:val="nil"/>
              <w:bottom w:val="single" w:sz="4" w:space="0" w:color="auto"/>
              <w:right w:val="nil"/>
            </w:tcBorders>
            <w:shd w:val="clear" w:color="000000" w:fill="FFFFFF"/>
            <w:hideMark/>
          </w:tcPr>
          <w:p w:rsidR="00883A15" w:rsidRPr="00883A15" w:rsidRDefault="00883A15" w:rsidP="00883A15">
            <w:pPr>
              <w:rPr>
                <w:color w:val="000000"/>
              </w:rPr>
            </w:pPr>
            <w:r w:rsidRPr="00883A15">
              <w:rPr>
                <w:color w:val="000000"/>
              </w:rPr>
              <w:t>Сроки оплаты за выполненный этап выполнения контракта и (или) комплекс работ и (или) вид работ и (или) часть работ отдельного вида работ</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rPr>
            </w:pPr>
            <w:r w:rsidRPr="00883A15">
              <w:rPr>
                <w:color w:val="000000"/>
              </w:rPr>
              <w:t>Доля этапа выполнения контракта и (или) комплекса работ и (или) вида работ и (или) части работ отдельного вида работ в цене контракта</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right"/>
              <w:rPr>
                <w:color w:val="000000"/>
              </w:rPr>
            </w:pPr>
            <w:r w:rsidRPr="00883A15">
              <w:rPr>
                <w:color w:val="000000"/>
              </w:rPr>
              <w:t>1</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rPr>
            </w:pPr>
            <w:r w:rsidRPr="00883A15">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right"/>
              <w:rPr>
                <w:color w:val="000000"/>
              </w:rPr>
            </w:pPr>
            <w:r w:rsidRPr="00883A15">
              <w:rPr>
                <w:color w:val="000000"/>
              </w:rPr>
              <w:t>3</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right"/>
              <w:rPr>
                <w:color w:val="000000"/>
              </w:rPr>
            </w:pPr>
            <w:r w:rsidRPr="00883A15">
              <w:rPr>
                <w:color w:val="000000"/>
              </w:rPr>
              <w:t>4</w:t>
            </w:r>
          </w:p>
        </w:tc>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rPr>
            </w:pPr>
            <w:r w:rsidRPr="00883A15">
              <w:rPr>
                <w:color w:val="000000"/>
              </w:rPr>
              <w:t>5</w:t>
            </w:r>
          </w:p>
        </w:tc>
        <w:tc>
          <w:tcPr>
            <w:tcW w:w="3900" w:type="dxa"/>
            <w:tcBorders>
              <w:top w:val="nil"/>
              <w:left w:val="nil"/>
              <w:bottom w:val="single" w:sz="4" w:space="0" w:color="auto"/>
              <w:right w:val="nil"/>
            </w:tcBorders>
            <w:shd w:val="clear" w:color="000000" w:fill="FFFFFF"/>
            <w:vAlign w:val="center"/>
            <w:hideMark/>
          </w:tcPr>
          <w:p w:rsidR="00883A15" w:rsidRPr="00883A15" w:rsidRDefault="00883A15" w:rsidP="00883A15">
            <w:pPr>
              <w:jc w:val="right"/>
              <w:rPr>
                <w:color w:val="000000"/>
              </w:rPr>
            </w:pPr>
            <w:r w:rsidRPr="00883A15">
              <w:rPr>
                <w:color w:val="000000"/>
              </w:rPr>
              <w:t>6</w:t>
            </w:r>
          </w:p>
        </w:tc>
        <w:tc>
          <w:tcPr>
            <w:tcW w:w="186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rPr>
            </w:pPr>
            <w:r w:rsidRPr="00883A15">
              <w:rPr>
                <w:color w:val="000000"/>
              </w:rPr>
              <w:t>7</w:t>
            </w:r>
          </w:p>
        </w:tc>
      </w:tr>
      <w:tr w:rsidR="00883A15" w:rsidRPr="00883A15" w:rsidTr="00883A15">
        <w:trPr>
          <w:trHeight w:val="300"/>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rPr>
                <w:b/>
                <w:bCs/>
              </w:rPr>
            </w:pPr>
            <w:r w:rsidRPr="00883A15">
              <w:rPr>
                <w:b/>
                <w:bCs/>
              </w:rPr>
              <w:t>Подготовительные работы</w:t>
            </w:r>
          </w:p>
        </w:tc>
      </w:tr>
      <w:tr w:rsidR="00883A15" w:rsidRPr="00883A15" w:rsidTr="00883A15">
        <w:trPr>
          <w:trHeight w:val="112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 xml:space="preserve">Снос зеленых насаждений. </w:t>
            </w:r>
            <w:r w:rsidR="00423FB4" w:rsidRPr="00883A15">
              <w:t>Подъездная</w:t>
            </w:r>
            <w:r w:rsidRPr="00883A15">
              <w:t xml:space="preserve"> дорога</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782 722,00</w:t>
            </w:r>
          </w:p>
        </w:tc>
        <w:tc>
          <w:tcPr>
            <w:tcW w:w="3900" w:type="dxa"/>
            <w:vMerge w:val="restart"/>
            <w:tcBorders>
              <w:top w:val="nil"/>
              <w:left w:val="nil"/>
              <w:bottom w:val="single" w:sz="4" w:space="0" w:color="auto"/>
              <w:right w:val="nil"/>
            </w:tcBorders>
            <w:shd w:val="clear" w:color="000000" w:fill="FFFFFF"/>
            <w:vAlign w:val="center"/>
            <w:hideMark/>
          </w:tcPr>
          <w:p w:rsidR="00883A15" w:rsidRPr="00423FB4" w:rsidRDefault="00883A15" w:rsidP="00883A15">
            <w:pPr>
              <w:jc w:val="center"/>
              <w:rPr>
                <w:bCs/>
              </w:rPr>
            </w:pPr>
            <w:r w:rsidRPr="00423FB4">
              <w:rPr>
                <w:bCs/>
              </w:rPr>
              <w:t>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0,48</w:t>
            </w:r>
          </w:p>
        </w:tc>
      </w:tr>
      <w:tr w:rsidR="00883A15" w:rsidRPr="00883A15" w:rsidTr="00883A15">
        <w:trPr>
          <w:trHeight w:val="112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2</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Снос зеленых насаждений. 1 очередь</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2 036 154,00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1,26</w:t>
            </w:r>
          </w:p>
        </w:tc>
      </w:tr>
      <w:tr w:rsidR="00883A15" w:rsidRPr="00883A15" w:rsidTr="00883A15">
        <w:trPr>
          <w:trHeight w:val="112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lastRenderedPageBreak/>
              <w:t>3</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Устройство временной дороги</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4 681 026,00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2,89</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rPr>
                <w:b/>
                <w:bCs/>
              </w:rPr>
            </w:pPr>
            <w:r w:rsidRPr="00883A15">
              <w:rPr>
                <w:b/>
                <w:bCs/>
              </w:rPr>
              <w:t>Благоустройство территории</w:t>
            </w:r>
          </w:p>
        </w:tc>
      </w:tr>
      <w:tr w:rsidR="00883A15" w:rsidRPr="00883A15" w:rsidTr="00883A15">
        <w:trPr>
          <w:trHeight w:val="294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4</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Благоустройство и озеленение</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90 880 467,00</w:t>
            </w:r>
          </w:p>
        </w:tc>
        <w:tc>
          <w:tcPr>
            <w:tcW w:w="3900" w:type="dxa"/>
            <w:tcBorders>
              <w:top w:val="nil"/>
              <w:left w:val="nil"/>
              <w:bottom w:val="single" w:sz="4" w:space="0" w:color="auto"/>
              <w:right w:val="nil"/>
            </w:tcBorders>
            <w:shd w:val="clear" w:color="000000" w:fill="FFFFFF"/>
            <w:vAlign w:val="center"/>
            <w:hideMark/>
          </w:tcPr>
          <w:p w:rsidR="00883A15" w:rsidRPr="00423FB4" w:rsidRDefault="00883A15" w:rsidP="00883A15">
            <w:pPr>
              <w:jc w:val="center"/>
              <w:rPr>
                <w:bCs/>
              </w:rPr>
            </w:pPr>
            <w:r w:rsidRPr="00423FB4">
              <w:rPr>
                <w:bCs/>
              </w:rPr>
              <w:t>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56,13</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rPr>
                <w:b/>
                <w:bCs/>
              </w:rPr>
            </w:pPr>
            <w:r w:rsidRPr="00883A15">
              <w:rPr>
                <w:b/>
                <w:bCs/>
              </w:rPr>
              <w:t>Ограждение территории</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5</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Устройство буронабивных свай</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1 193 974,11</w:t>
            </w:r>
          </w:p>
        </w:tc>
        <w:tc>
          <w:tcPr>
            <w:tcW w:w="3900" w:type="dxa"/>
            <w:vMerge w:val="restart"/>
            <w:tcBorders>
              <w:top w:val="nil"/>
              <w:left w:val="nil"/>
              <w:bottom w:val="single" w:sz="4" w:space="0" w:color="auto"/>
              <w:right w:val="nil"/>
            </w:tcBorders>
            <w:shd w:val="clear" w:color="000000" w:fill="FFFFFF"/>
            <w:vAlign w:val="center"/>
            <w:hideMark/>
          </w:tcPr>
          <w:p w:rsidR="00883A15" w:rsidRPr="00423FB4" w:rsidRDefault="00883A15" w:rsidP="00883A15">
            <w:pPr>
              <w:jc w:val="center"/>
              <w:rPr>
                <w:bCs/>
              </w:rPr>
            </w:pPr>
            <w:r w:rsidRPr="00423FB4">
              <w:rPr>
                <w:bCs/>
              </w:rPr>
              <w:t>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0,64</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6</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Устройство фундаментов</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819 036,84</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0,53</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7</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Устройство ограждения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6 913 366,84</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4,31</w:t>
            </w:r>
          </w:p>
        </w:tc>
      </w:tr>
      <w:tr w:rsidR="00883A15" w:rsidRPr="00883A15" w:rsidTr="00883A15">
        <w:trPr>
          <w:trHeight w:val="9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8</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Ограждение территории исторического памятника. Устройство фундаментов</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244 117,34</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0,16</w:t>
            </w:r>
          </w:p>
        </w:tc>
      </w:tr>
      <w:tr w:rsidR="00883A15" w:rsidRPr="00883A15" w:rsidTr="00883A15">
        <w:trPr>
          <w:trHeight w:val="9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9</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Ограждение территории исторического памятника. Устройство ограждения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707 820,88</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0,46</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423FB4" w:rsidP="00883A15">
            <w:pPr>
              <w:rPr>
                <w:b/>
                <w:bCs/>
              </w:rPr>
            </w:pPr>
            <w:r w:rsidRPr="00883A15">
              <w:rPr>
                <w:b/>
                <w:bCs/>
              </w:rPr>
              <w:t>Административное</w:t>
            </w:r>
            <w:r w:rsidR="00883A15" w:rsidRPr="00883A15">
              <w:rPr>
                <w:b/>
                <w:bCs/>
              </w:rPr>
              <w:t xml:space="preserve"> здание</w:t>
            </w:r>
          </w:p>
        </w:tc>
      </w:tr>
      <w:tr w:rsidR="00883A15" w:rsidRPr="00883A15" w:rsidTr="00883A15">
        <w:trPr>
          <w:trHeight w:val="30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10</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Земляные работы</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74 087,42</w:t>
            </w:r>
          </w:p>
        </w:tc>
        <w:tc>
          <w:tcPr>
            <w:tcW w:w="3900" w:type="dxa"/>
            <w:vMerge w:val="restart"/>
            <w:tcBorders>
              <w:top w:val="nil"/>
              <w:left w:val="nil"/>
              <w:bottom w:val="single" w:sz="4" w:space="0" w:color="auto"/>
              <w:right w:val="nil"/>
            </w:tcBorders>
            <w:shd w:val="clear" w:color="000000" w:fill="FFFFFF"/>
            <w:vAlign w:val="center"/>
            <w:hideMark/>
          </w:tcPr>
          <w:p w:rsidR="00883A15" w:rsidRPr="00423FB4" w:rsidRDefault="00883A15" w:rsidP="00883A15">
            <w:pPr>
              <w:jc w:val="center"/>
              <w:rPr>
                <w:bCs/>
              </w:rPr>
            </w:pPr>
            <w:r w:rsidRPr="00423FB4">
              <w:rPr>
                <w:bCs/>
              </w:rPr>
              <w:t xml:space="preserve">В течение 30 (тридцати) дней с даты подписания Заказчиком акта о приемке выполненных работ (форма КС-2) и справки о стоимости выполненных работ и </w:t>
            </w:r>
            <w:r w:rsidRPr="00423FB4">
              <w:rPr>
                <w:bCs/>
              </w:rPr>
              <w:lastRenderedPageBreak/>
              <w:t>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lastRenderedPageBreak/>
              <w:t>0,05</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11</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Устройство фундаментов</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286 442,13</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0,19</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12</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Монтаж здания с крыльцом</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2 335 774,32</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1,45</w:t>
            </w:r>
          </w:p>
        </w:tc>
      </w:tr>
      <w:tr w:rsidR="00883A15" w:rsidRPr="00883A15" w:rsidTr="00883A15">
        <w:trPr>
          <w:trHeight w:val="63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13</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 xml:space="preserve">Внутренние и </w:t>
            </w:r>
            <w:r w:rsidR="00423FB4" w:rsidRPr="00883A15">
              <w:t>наружные</w:t>
            </w:r>
            <w:r w:rsidRPr="00883A15">
              <w:t xml:space="preserve"> отделочные работы</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538 844,31</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0,3</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lastRenderedPageBreak/>
              <w:t>14</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Монтаж окон и дверей</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326 246,30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0,21</w:t>
            </w:r>
          </w:p>
        </w:tc>
      </w:tr>
      <w:tr w:rsidR="00883A15" w:rsidRPr="00883A15" w:rsidTr="00883A15">
        <w:trPr>
          <w:trHeight w:val="63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lastRenderedPageBreak/>
              <w:t>15</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 xml:space="preserve">Монтаж </w:t>
            </w:r>
            <w:r w:rsidR="00423FB4" w:rsidRPr="00883A15">
              <w:t>подъемника</w:t>
            </w:r>
            <w:r w:rsidRPr="00883A15">
              <w:t xml:space="preserve"> для МГН (с устройством фундаментов)</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86 668,10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0,06</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16</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Отмостка</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35 566,42</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0,02</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17</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Вентиляция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16 093,00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0,01</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18</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Холодное водоснабжение В1</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242 709,18</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0,15</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19</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Горячее водоснабжение Т3</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30 848,33</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0,02</w:t>
            </w:r>
          </w:p>
        </w:tc>
      </w:tr>
      <w:tr w:rsidR="00883A15" w:rsidRPr="00883A15" w:rsidTr="00883A15">
        <w:trPr>
          <w:trHeight w:val="63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20</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Канализация хозяйственно-бытовая К1</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122 720,49</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0,07</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21</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Внутреннее электроснабжение</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236 211,00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0,14</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22</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Охранно-пожарная сигнализация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127 045,00</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0,08</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83A15" w:rsidRPr="00883A15" w:rsidRDefault="00883A15" w:rsidP="00883A15">
            <w:pPr>
              <w:rPr>
                <w:b/>
                <w:bCs/>
              </w:rPr>
            </w:pPr>
            <w:r w:rsidRPr="00883A15">
              <w:rPr>
                <w:b/>
                <w:bCs/>
              </w:rPr>
              <w:t xml:space="preserve">Хозяйственно-бытовое здание </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23</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Земляные работы</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93 741,52</w:t>
            </w:r>
          </w:p>
        </w:tc>
        <w:tc>
          <w:tcPr>
            <w:tcW w:w="3900" w:type="dxa"/>
            <w:vMerge w:val="restart"/>
            <w:tcBorders>
              <w:top w:val="nil"/>
              <w:left w:val="nil"/>
              <w:bottom w:val="single" w:sz="4" w:space="0" w:color="auto"/>
              <w:right w:val="nil"/>
            </w:tcBorders>
            <w:shd w:val="clear" w:color="000000" w:fill="FFFFFF"/>
            <w:vAlign w:val="center"/>
            <w:hideMark/>
          </w:tcPr>
          <w:p w:rsidR="00883A15" w:rsidRPr="00883A15" w:rsidRDefault="00883A15" w:rsidP="00883A15">
            <w:pPr>
              <w:jc w:val="center"/>
            </w:pPr>
            <w:r w:rsidRPr="00883A15">
              <w:t>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0,06</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24</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Устройство фундаментов</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471 748,38</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0,25</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25</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Монтаж здания с крыльцом</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2 731 605,44</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1,7</w:t>
            </w:r>
          </w:p>
        </w:tc>
      </w:tr>
      <w:tr w:rsidR="00883A15" w:rsidRPr="00883A15" w:rsidTr="00883A15">
        <w:trPr>
          <w:trHeight w:val="630"/>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26</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 xml:space="preserve">Внутренние и </w:t>
            </w:r>
            <w:r w:rsidR="00423FB4" w:rsidRPr="00883A15">
              <w:t>наружные</w:t>
            </w:r>
            <w:r w:rsidRPr="00883A15">
              <w:t xml:space="preserve"> отделочные работы</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560 636,60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0,36</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27</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Монтаж окон и дверей</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233 845,84</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0,15</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28</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Отмостка</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39 462,22</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0,03</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29</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Вентиляция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219 006,00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0,14</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30</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Холодное водоснабжение В1</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155 272,09</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0,09</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31</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Горячее водоснабжение Т3</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30 532,37</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0,01</w:t>
            </w:r>
          </w:p>
        </w:tc>
      </w:tr>
      <w:tr w:rsidR="00883A15" w:rsidRPr="00883A15" w:rsidTr="00883A15">
        <w:trPr>
          <w:trHeight w:val="630"/>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32</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Канализация хозяйственно-бытовая К1</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94 020,53</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0,06</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33</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Внутреннее электроснабжение</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211 567,00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0,13</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34</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Охранно-пожарная сигнализация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79 583,00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0,05</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3A15" w:rsidRPr="00883A15" w:rsidRDefault="00420C8D" w:rsidP="00883A15">
            <w:pPr>
              <w:rPr>
                <w:b/>
                <w:bCs/>
              </w:rPr>
            </w:pPr>
            <w:r w:rsidRPr="00883A15">
              <w:rPr>
                <w:b/>
                <w:bCs/>
              </w:rPr>
              <w:t>Наружные</w:t>
            </w:r>
            <w:r w:rsidR="00883A15" w:rsidRPr="00883A15">
              <w:rPr>
                <w:b/>
                <w:bCs/>
              </w:rPr>
              <w:t xml:space="preserve"> сети и сооружения водоотведения и водоснабжения</w:t>
            </w:r>
          </w:p>
        </w:tc>
      </w:tr>
      <w:tr w:rsidR="00883A15" w:rsidRPr="00883A15" w:rsidTr="00883A15">
        <w:trPr>
          <w:trHeight w:val="55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35</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Очистные сооружения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810 037,02</w:t>
            </w:r>
          </w:p>
        </w:tc>
        <w:tc>
          <w:tcPr>
            <w:tcW w:w="3900" w:type="dxa"/>
            <w:vMerge w:val="restart"/>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bCs/>
              </w:rPr>
            </w:pPr>
            <w:r w:rsidRPr="00883A15">
              <w:rPr>
                <w:bCs/>
              </w:rPr>
              <w:t xml:space="preserve">В течение 30 (тридцати) дней с даты подписания Заказчиком акта о </w:t>
            </w:r>
            <w:r w:rsidRPr="00883A15">
              <w:rPr>
                <w:bCs/>
              </w:rPr>
              <w:lastRenderedPageBreak/>
              <w:t>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lastRenderedPageBreak/>
              <w:t>0,52</w:t>
            </w:r>
          </w:p>
        </w:tc>
      </w:tr>
      <w:tr w:rsidR="00883A15" w:rsidRPr="00883A15" w:rsidTr="00883A15">
        <w:trPr>
          <w:trHeight w:val="55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lastRenderedPageBreak/>
              <w:t>36</w:t>
            </w:r>
          </w:p>
        </w:tc>
        <w:tc>
          <w:tcPr>
            <w:tcW w:w="3740" w:type="dxa"/>
            <w:tcBorders>
              <w:top w:val="nil"/>
              <w:left w:val="nil"/>
              <w:bottom w:val="single" w:sz="4" w:space="0" w:color="auto"/>
              <w:right w:val="single" w:sz="4" w:space="0" w:color="auto"/>
            </w:tcBorders>
            <w:shd w:val="clear" w:color="000000" w:fill="FFFFFF"/>
            <w:noWrap/>
            <w:vAlign w:val="center"/>
            <w:hideMark/>
          </w:tcPr>
          <w:p w:rsidR="00883A15" w:rsidRPr="00883A15" w:rsidRDefault="00883A15" w:rsidP="00883A15">
            <w:pPr>
              <w:jc w:val="center"/>
            </w:pPr>
            <w:proofErr w:type="spellStart"/>
            <w:r w:rsidRPr="00883A15">
              <w:t>Уфо-установка</w:t>
            </w:r>
            <w:proofErr w:type="spellEnd"/>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2 319 749,34</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1,18</w:t>
            </w:r>
          </w:p>
        </w:tc>
      </w:tr>
      <w:tr w:rsidR="00883A15" w:rsidRPr="00883A15" w:rsidTr="00883A15">
        <w:trPr>
          <w:trHeight w:val="55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lastRenderedPageBreak/>
              <w:t>37</w:t>
            </w:r>
          </w:p>
        </w:tc>
        <w:tc>
          <w:tcPr>
            <w:tcW w:w="3740" w:type="dxa"/>
            <w:tcBorders>
              <w:top w:val="nil"/>
              <w:left w:val="nil"/>
              <w:bottom w:val="single" w:sz="4" w:space="0" w:color="auto"/>
              <w:right w:val="single" w:sz="4" w:space="0" w:color="auto"/>
            </w:tcBorders>
            <w:shd w:val="clear" w:color="000000" w:fill="FFFFFF"/>
            <w:noWrap/>
            <w:vAlign w:val="center"/>
            <w:hideMark/>
          </w:tcPr>
          <w:p w:rsidR="00883A15" w:rsidRPr="00883A15" w:rsidRDefault="00883A15" w:rsidP="00883A15">
            <w:pPr>
              <w:jc w:val="center"/>
            </w:pPr>
            <w:r w:rsidRPr="00883A15">
              <w:t>Дренаж</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28 471 090,95</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18,12</w:t>
            </w:r>
          </w:p>
        </w:tc>
      </w:tr>
      <w:tr w:rsidR="00883A15" w:rsidRPr="00883A15" w:rsidTr="00883A15">
        <w:trPr>
          <w:trHeight w:val="55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38</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Водоснабжение (пожарные резервуары №1 и №2)</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3 580 150,28</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1,99</w:t>
            </w:r>
          </w:p>
        </w:tc>
      </w:tr>
      <w:tr w:rsidR="00883A15" w:rsidRPr="00883A15" w:rsidTr="00883A15">
        <w:trPr>
          <w:trHeight w:val="55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39</w:t>
            </w:r>
          </w:p>
        </w:tc>
        <w:tc>
          <w:tcPr>
            <w:tcW w:w="3740" w:type="dxa"/>
            <w:tcBorders>
              <w:top w:val="nil"/>
              <w:left w:val="nil"/>
              <w:bottom w:val="single" w:sz="4" w:space="0" w:color="auto"/>
              <w:right w:val="single" w:sz="4" w:space="0" w:color="auto"/>
            </w:tcBorders>
            <w:shd w:val="clear" w:color="000000" w:fill="FFFFFF"/>
            <w:noWrap/>
            <w:vAlign w:val="center"/>
            <w:hideMark/>
          </w:tcPr>
          <w:p w:rsidR="00883A15" w:rsidRPr="00883A15" w:rsidRDefault="00883A15" w:rsidP="00883A15">
            <w:pPr>
              <w:jc w:val="center"/>
            </w:pPr>
            <w:r w:rsidRPr="00883A15">
              <w:t>Емкость для воды</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89 052,08</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0,06</w:t>
            </w:r>
          </w:p>
        </w:tc>
      </w:tr>
      <w:tr w:rsidR="00883A15" w:rsidRPr="00883A15" w:rsidTr="00883A15">
        <w:trPr>
          <w:trHeight w:val="55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40</w:t>
            </w:r>
          </w:p>
        </w:tc>
        <w:tc>
          <w:tcPr>
            <w:tcW w:w="3740" w:type="dxa"/>
            <w:tcBorders>
              <w:top w:val="nil"/>
              <w:left w:val="nil"/>
              <w:bottom w:val="single" w:sz="4" w:space="0" w:color="auto"/>
              <w:right w:val="single" w:sz="4" w:space="0" w:color="auto"/>
            </w:tcBorders>
            <w:shd w:val="clear" w:color="000000" w:fill="FFFFFF"/>
            <w:noWrap/>
            <w:vAlign w:val="center"/>
            <w:hideMark/>
          </w:tcPr>
          <w:p w:rsidR="00883A15" w:rsidRPr="00883A15" w:rsidRDefault="00883A15" w:rsidP="00883A15">
            <w:pPr>
              <w:jc w:val="center"/>
            </w:pPr>
            <w:r w:rsidRPr="00883A15">
              <w:t>Бытовая канализация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1 480 531,34</w:t>
            </w:r>
          </w:p>
        </w:tc>
        <w:tc>
          <w:tcPr>
            <w:tcW w:w="3900" w:type="dxa"/>
            <w:vMerge/>
            <w:tcBorders>
              <w:top w:val="nil"/>
              <w:left w:val="nil"/>
              <w:bottom w:val="single" w:sz="4" w:space="0" w:color="auto"/>
              <w:right w:val="nil"/>
            </w:tcBorders>
            <w:vAlign w:val="center"/>
            <w:hideMark/>
          </w:tcPr>
          <w:p w:rsidR="00883A15" w:rsidRPr="00883A15" w:rsidRDefault="00883A15" w:rsidP="00883A15">
            <w:pPr>
              <w:rPr>
                <w:b/>
                <w:bCs/>
              </w:rPr>
            </w:pP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0,82</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rPr>
                <w:b/>
                <w:bCs/>
              </w:rPr>
            </w:pPr>
            <w:r w:rsidRPr="00883A15">
              <w:rPr>
                <w:b/>
                <w:bCs/>
              </w:rPr>
              <w:t>Наружное электроснабжение и освещение</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41</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Кабельная линия 10кВ</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1 172 609,00</w:t>
            </w:r>
          </w:p>
        </w:tc>
        <w:tc>
          <w:tcPr>
            <w:tcW w:w="3900" w:type="dxa"/>
            <w:vMerge w:val="restart"/>
            <w:tcBorders>
              <w:top w:val="nil"/>
              <w:left w:val="nil"/>
              <w:bottom w:val="single" w:sz="4" w:space="0" w:color="auto"/>
              <w:right w:val="nil"/>
            </w:tcBorders>
            <w:shd w:val="clear" w:color="000000" w:fill="FFFFFF"/>
            <w:vAlign w:val="bottom"/>
            <w:hideMark/>
          </w:tcPr>
          <w:p w:rsidR="00883A15" w:rsidRPr="00883A15" w:rsidRDefault="00883A15" w:rsidP="00883A15">
            <w:pPr>
              <w:jc w:val="center"/>
            </w:pPr>
            <w:r w:rsidRPr="00883A15">
              <w:t>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0,72</w:t>
            </w:r>
          </w:p>
        </w:tc>
      </w:tr>
      <w:tr w:rsidR="00883A15" w:rsidRPr="00883A15" w:rsidTr="00883A15">
        <w:trPr>
          <w:trHeight w:val="31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42</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КТП</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482 284,00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0,29</w:t>
            </w:r>
          </w:p>
        </w:tc>
      </w:tr>
      <w:tr w:rsidR="00883A15" w:rsidRPr="00883A15" w:rsidTr="00883A15">
        <w:trPr>
          <w:trHeight w:val="630"/>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43</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Сети электроснабжения. 1 очередь</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1 137 905,00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0,7</w:t>
            </w:r>
          </w:p>
        </w:tc>
      </w:tr>
      <w:tr w:rsidR="00883A15" w:rsidRPr="00883A15" w:rsidTr="00883A15">
        <w:trPr>
          <w:trHeight w:val="870"/>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44</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Наружное освещение</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2 507 201,00</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1,55</w:t>
            </w:r>
          </w:p>
        </w:tc>
      </w:tr>
      <w:tr w:rsidR="00883A15" w:rsidRPr="00883A15" w:rsidTr="00883A15">
        <w:trPr>
          <w:trHeight w:val="315"/>
        </w:trPr>
        <w:tc>
          <w:tcPr>
            <w:tcW w:w="1606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rPr>
                <w:b/>
                <w:bCs/>
              </w:rPr>
            </w:pPr>
            <w:r w:rsidRPr="00883A15">
              <w:rPr>
                <w:b/>
                <w:bCs/>
              </w:rPr>
              <w:t>Слаботочные сети</w:t>
            </w:r>
          </w:p>
        </w:tc>
      </w:tr>
      <w:tr w:rsidR="00883A15" w:rsidRPr="00883A15" w:rsidTr="00883A15">
        <w:trPr>
          <w:trHeight w:val="106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45</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Си</w:t>
            </w:r>
            <w:r w:rsidR="00423FB4">
              <w:t>с</w:t>
            </w:r>
            <w:r w:rsidRPr="00883A15">
              <w:t>тема экстренной связи</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1 003 364,54</w:t>
            </w:r>
          </w:p>
        </w:tc>
        <w:tc>
          <w:tcPr>
            <w:tcW w:w="3900" w:type="dxa"/>
            <w:vMerge w:val="restart"/>
            <w:tcBorders>
              <w:top w:val="nil"/>
              <w:left w:val="nil"/>
              <w:bottom w:val="single" w:sz="4" w:space="0" w:color="auto"/>
              <w:right w:val="nil"/>
            </w:tcBorders>
            <w:shd w:val="clear" w:color="000000" w:fill="FFFFFF"/>
            <w:vAlign w:val="bottom"/>
            <w:hideMark/>
          </w:tcPr>
          <w:p w:rsidR="00883A15" w:rsidRPr="00883A15" w:rsidRDefault="00883A15" w:rsidP="00883A15">
            <w:pPr>
              <w:jc w:val="center"/>
            </w:pPr>
            <w:r w:rsidRPr="00883A15">
              <w:t>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0,63</w:t>
            </w:r>
          </w:p>
        </w:tc>
      </w:tr>
      <w:tr w:rsidR="00883A15" w:rsidRPr="00883A15" w:rsidTr="00883A15">
        <w:trPr>
          <w:trHeight w:val="106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46</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Система контроля и управления доступом</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549 767,39</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0,323</w:t>
            </w:r>
          </w:p>
        </w:tc>
      </w:tr>
      <w:tr w:rsidR="00883A15" w:rsidRPr="00883A15" w:rsidTr="00883A15">
        <w:trPr>
          <w:trHeight w:val="1065"/>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rsidR="00883A15" w:rsidRPr="00883A15" w:rsidRDefault="00883A15" w:rsidP="00883A15">
            <w:pPr>
              <w:jc w:val="center"/>
            </w:pPr>
            <w:r w:rsidRPr="00883A15">
              <w:t>47</w:t>
            </w:r>
          </w:p>
        </w:tc>
        <w:tc>
          <w:tcPr>
            <w:tcW w:w="37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pPr>
            <w:r w:rsidRPr="00883A15">
              <w:t>Система охранного освещения</w:t>
            </w:r>
          </w:p>
        </w:tc>
        <w:tc>
          <w:tcPr>
            <w:tcW w:w="1240" w:type="dxa"/>
            <w:tcBorders>
              <w:top w:val="nil"/>
              <w:left w:val="nil"/>
              <w:bottom w:val="single" w:sz="4" w:space="0" w:color="auto"/>
              <w:right w:val="single" w:sz="4" w:space="0" w:color="auto"/>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960" w:type="dxa"/>
            <w:tcBorders>
              <w:top w:val="nil"/>
              <w:left w:val="nil"/>
              <w:bottom w:val="single" w:sz="4" w:space="0" w:color="auto"/>
              <w:right w:val="nil"/>
            </w:tcBorders>
            <w:shd w:val="clear" w:color="000000" w:fill="FFFFFF"/>
            <w:vAlign w:val="center"/>
            <w:hideMark/>
          </w:tcPr>
          <w:p w:rsidR="00883A15" w:rsidRPr="00883A15" w:rsidRDefault="00883A15" w:rsidP="00883A15">
            <w:pPr>
              <w:jc w:val="center"/>
              <w:rPr>
                <w:color w:val="000000"/>
                <w:sz w:val="22"/>
                <w:szCs w:val="22"/>
              </w:rPr>
            </w:pPr>
            <w:r w:rsidRPr="00883A15">
              <w:rPr>
                <w:color w:val="000000"/>
                <w:sz w:val="22"/>
                <w:szCs w:val="22"/>
              </w:rPr>
              <w:t>нет</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669 992,07</w:t>
            </w:r>
          </w:p>
        </w:tc>
        <w:tc>
          <w:tcPr>
            <w:tcW w:w="3900" w:type="dxa"/>
            <w:vMerge/>
            <w:tcBorders>
              <w:top w:val="nil"/>
              <w:left w:val="nil"/>
              <w:bottom w:val="single" w:sz="4" w:space="0" w:color="auto"/>
              <w:right w:val="nil"/>
            </w:tcBorders>
            <w:vAlign w:val="center"/>
            <w:hideMark/>
          </w:tcPr>
          <w:p w:rsidR="00883A15" w:rsidRPr="00883A15" w:rsidRDefault="00883A15" w:rsidP="00883A15"/>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883A15" w:rsidRPr="00883A15" w:rsidRDefault="00883A15" w:rsidP="00883A15">
            <w:pPr>
              <w:jc w:val="center"/>
              <w:rPr>
                <w:color w:val="000000"/>
              </w:rPr>
            </w:pPr>
            <w:r w:rsidRPr="00883A15">
              <w:rPr>
                <w:color w:val="000000"/>
              </w:rPr>
              <w:t>0,41</w:t>
            </w:r>
          </w:p>
        </w:tc>
      </w:tr>
    </w:tbl>
    <w:p w:rsidR="004D729C" w:rsidRPr="004A0E3E" w:rsidRDefault="004D729C" w:rsidP="004D729C"/>
    <w:p w:rsidR="004D729C" w:rsidRPr="004A0E3E" w:rsidRDefault="004D729C" w:rsidP="00935DFE">
      <w:pPr>
        <w:jc w:val="both"/>
      </w:pPr>
      <w:r w:rsidRPr="004A0E3E">
        <w:t xml:space="preserve">Цена контракта </w:t>
      </w:r>
      <w:r w:rsidR="00EF6F3A" w:rsidRPr="00E55935">
        <w:t>161 912 696,00</w:t>
      </w:r>
      <w:r w:rsidRPr="00E55935">
        <w:t xml:space="preserve"> руб. (Сто </w:t>
      </w:r>
      <w:r w:rsidR="00EF6F3A" w:rsidRPr="00E55935">
        <w:t xml:space="preserve">шестьдесят один миллион девятьсот двенадцать тысяч шестьсот девяносто шесть </w:t>
      </w:r>
      <w:r w:rsidRPr="00E55935">
        <w:t>рублей 00 копеек)**;</w:t>
      </w:r>
    </w:p>
    <w:p w:rsidR="004D729C" w:rsidRPr="004A0E3E" w:rsidRDefault="004D729C" w:rsidP="00935DFE">
      <w:pPr>
        <w:jc w:val="both"/>
      </w:pPr>
      <w:r w:rsidRPr="004A0E3E">
        <w:lastRenderedPageBreak/>
        <w:t>Срок и размер окончательной оплаты - Окончательный расчет за выполненные работы по настоящему Контракту производится после полного завершения работ по Контракту, уплаты Подрядчиком Заказчику неустойки (пени, штрафа), определенных разделом 12 настоящего Контракта,  на основании  справки о стоимости выполненных работ и затрат (форма КС-3) с расшифровкой физических объемов по акту о приемке выполненных работ (форма КС-2), счета-фактуры (счета) с зачетом всех ранее произведенных платежей в течение 30 (тридцати) дней  с даты подписания Заказчиком Акта сдачи-приемки объекта.</w:t>
      </w:r>
    </w:p>
    <w:p w:rsidR="004D729C" w:rsidRPr="004A0E3E" w:rsidRDefault="004D729C" w:rsidP="00935DFE">
      <w:pPr>
        <w:jc w:val="both"/>
      </w:pPr>
      <w:r w:rsidRPr="004A0E3E">
        <w:t xml:space="preserve">** При подписании муниципального контракта График оплаты выполненных работ корректируется Заказчиком с учетом коэффициента снижения Кс=___, рассчитанного как отношение цены Контракта к начальной (максимальной) цене Контракта.                                                                              </w:t>
      </w:r>
    </w:p>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r w:rsidRPr="004A0E3E">
        <w:t>Заказчик                                                                             Подрядчик</w:t>
      </w:r>
    </w:p>
    <w:p w:rsidR="004D729C" w:rsidRPr="004A0E3E" w:rsidRDefault="004D729C" w:rsidP="004D729C">
      <w:r w:rsidRPr="004A0E3E">
        <w:t xml:space="preserve">                                    </w:t>
      </w:r>
    </w:p>
    <w:p w:rsidR="004D729C" w:rsidRPr="004A0E3E" w:rsidRDefault="004D729C" w:rsidP="004D729C"/>
    <w:p w:rsidR="004D729C" w:rsidRPr="004A0E3E" w:rsidRDefault="004D729C" w:rsidP="004D729C">
      <w:r w:rsidRPr="004A0E3E">
        <w:t>____________________  (____________)                        ________________(_____________)</w:t>
      </w:r>
    </w:p>
    <w:p w:rsidR="004D729C" w:rsidRPr="004A0E3E" w:rsidRDefault="004D729C" w:rsidP="004D729C">
      <w:r w:rsidRPr="004A0E3E">
        <w:t xml:space="preserve">МП                                                                                         </w:t>
      </w:r>
      <w:proofErr w:type="spellStart"/>
      <w:r w:rsidRPr="004A0E3E">
        <w:t>МП</w:t>
      </w:r>
      <w:proofErr w:type="spellEnd"/>
      <w:r w:rsidRPr="004A0E3E">
        <w:t xml:space="preserve">    </w:t>
      </w:r>
    </w:p>
    <w:p w:rsidR="004D729C" w:rsidRPr="004A0E3E" w:rsidRDefault="004D729C" w:rsidP="004D729C">
      <w:pPr>
        <w:sectPr w:rsidR="004D729C" w:rsidRPr="004A0E3E" w:rsidSect="004D729C">
          <w:footerReference w:type="default" r:id="rId63"/>
          <w:footerReference w:type="first" r:id="rId64"/>
          <w:pgSz w:w="16840" w:h="11907" w:orient="landscape" w:code="9"/>
          <w:pgMar w:top="1361" w:right="425" w:bottom="567" w:left="709" w:header="454" w:footer="454" w:gutter="0"/>
          <w:cols w:space="720"/>
          <w:titlePg/>
          <w:docGrid w:linePitch="272"/>
        </w:sectPr>
      </w:pPr>
    </w:p>
    <w:p w:rsidR="004D729C" w:rsidRPr="004A0E3E" w:rsidRDefault="004D729C" w:rsidP="004D729C">
      <w:pPr>
        <w:jc w:val="right"/>
      </w:pPr>
      <w:r w:rsidRPr="004A0E3E">
        <w:lastRenderedPageBreak/>
        <w:t>Приложение №4</w:t>
      </w:r>
    </w:p>
    <w:p w:rsidR="004D729C" w:rsidRPr="004A0E3E" w:rsidRDefault="004D729C" w:rsidP="004D729C">
      <w:pPr>
        <w:jc w:val="right"/>
      </w:pPr>
      <w:r w:rsidRPr="004A0E3E">
        <w:t>к муниципальному контракту</w:t>
      </w:r>
    </w:p>
    <w:p w:rsidR="004D729C" w:rsidRPr="004A0E3E" w:rsidRDefault="004D729C" w:rsidP="004D729C">
      <w:pPr>
        <w:jc w:val="right"/>
      </w:pPr>
      <w:r w:rsidRPr="004A0E3E">
        <w:t>№ ___________</w:t>
      </w:r>
    </w:p>
    <w:p w:rsidR="004D729C" w:rsidRPr="004A0E3E" w:rsidRDefault="004D729C" w:rsidP="004D729C">
      <w:pPr>
        <w:jc w:val="right"/>
      </w:pPr>
      <w:r w:rsidRPr="004A0E3E">
        <w:t>от «     »                   202_ года</w:t>
      </w:r>
    </w:p>
    <w:p w:rsidR="004D729C" w:rsidRPr="004A0E3E" w:rsidRDefault="004D729C" w:rsidP="004D729C"/>
    <w:p w:rsidR="004D729C" w:rsidRPr="004A0E3E" w:rsidRDefault="004D729C" w:rsidP="004D729C"/>
    <w:p w:rsidR="004D729C" w:rsidRPr="004A0E3E" w:rsidRDefault="004D729C" w:rsidP="004D729C">
      <w:pPr>
        <w:jc w:val="center"/>
      </w:pPr>
      <w:r w:rsidRPr="004A0E3E">
        <w:t>ВИДЫ И ОБЪЕМЫ РАБОТ,</w:t>
      </w:r>
    </w:p>
    <w:p w:rsidR="004D729C" w:rsidRPr="004A0E3E" w:rsidRDefault="004D729C" w:rsidP="004D729C">
      <w:pPr>
        <w:jc w:val="center"/>
      </w:pPr>
      <w:r w:rsidRPr="004A0E3E">
        <w:t>которые Подрядчик обязан выполнить самостоятельно без привлечения других лиц к исполнению своих обязательств по Контракту*</w:t>
      </w:r>
    </w:p>
    <w:p w:rsidR="004D729C" w:rsidRPr="004A0E3E" w:rsidRDefault="004D729C" w:rsidP="004D729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888"/>
        <w:gridCol w:w="2364"/>
        <w:gridCol w:w="894"/>
        <w:gridCol w:w="1679"/>
        <w:gridCol w:w="1565"/>
        <w:gridCol w:w="2111"/>
      </w:tblGrid>
      <w:tr w:rsidR="004D729C" w:rsidRPr="004A0E3E" w:rsidTr="004D729C">
        <w:tc>
          <w:tcPr>
            <w:tcW w:w="521"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p w:rsidR="004D729C" w:rsidRPr="004A0E3E" w:rsidRDefault="004D729C" w:rsidP="004D729C">
            <w:r w:rsidRPr="004A0E3E">
              <w:t xml:space="preserve">№ </w:t>
            </w:r>
            <w:proofErr w:type="spellStart"/>
            <w:r w:rsidRPr="004A0E3E">
              <w:t>пп</w:t>
            </w:r>
            <w:proofErr w:type="spellEnd"/>
          </w:p>
        </w:tc>
        <w:tc>
          <w:tcPr>
            <w:tcW w:w="808"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p w:rsidR="004D729C" w:rsidRPr="004A0E3E" w:rsidRDefault="004D729C" w:rsidP="004D729C">
            <w:r w:rsidRPr="004A0E3E">
              <w:t>Номер сметы</w:t>
            </w:r>
          </w:p>
        </w:tc>
        <w:tc>
          <w:tcPr>
            <w:tcW w:w="2365"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r w:rsidRPr="004A0E3E">
              <w:t>Вид работ</w:t>
            </w:r>
          </w:p>
        </w:tc>
        <w:tc>
          <w:tcPr>
            <w:tcW w:w="880" w:type="dxa"/>
            <w:tcBorders>
              <w:top w:val="single" w:sz="4" w:space="0" w:color="auto"/>
              <w:left w:val="single" w:sz="4" w:space="0" w:color="auto"/>
              <w:bottom w:val="single" w:sz="4" w:space="0" w:color="auto"/>
              <w:right w:val="single" w:sz="4" w:space="0" w:color="auto"/>
            </w:tcBorders>
            <w:vAlign w:val="center"/>
            <w:hideMark/>
          </w:tcPr>
          <w:p w:rsidR="004D729C" w:rsidRPr="004A0E3E" w:rsidRDefault="004D729C" w:rsidP="004D729C">
            <w:r w:rsidRPr="004A0E3E">
              <w:t>Объем работ</w:t>
            </w:r>
          </w:p>
        </w:tc>
        <w:tc>
          <w:tcPr>
            <w:tcW w:w="1517"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Стоимость работ по проектно-сметной документации в ценах 2000 года</w:t>
            </w:r>
          </w:p>
        </w:tc>
        <w:tc>
          <w:tcPr>
            <w:tcW w:w="1426"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Индекс удорожания стоимости строительно-монтажных работ</w:t>
            </w:r>
          </w:p>
        </w:tc>
        <w:tc>
          <w:tcPr>
            <w:tcW w:w="2514"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Стоимость работ в текущих ценах с учетом НДС /НДС не облагается (Подрядчик применяет упрощенную систему налогообложения) **</w:t>
            </w:r>
          </w:p>
        </w:tc>
      </w:tr>
      <w:tr w:rsidR="004D729C" w:rsidRPr="004A0E3E" w:rsidTr="004D729C">
        <w:tc>
          <w:tcPr>
            <w:tcW w:w="521"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1</w:t>
            </w:r>
          </w:p>
        </w:tc>
        <w:tc>
          <w:tcPr>
            <w:tcW w:w="80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2365"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2</w:t>
            </w:r>
          </w:p>
        </w:tc>
        <w:tc>
          <w:tcPr>
            <w:tcW w:w="88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17"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3</w:t>
            </w:r>
          </w:p>
        </w:tc>
        <w:tc>
          <w:tcPr>
            <w:tcW w:w="1426"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4</w:t>
            </w:r>
          </w:p>
        </w:tc>
        <w:tc>
          <w:tcPr>
            <w:tcW w:w="2514"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5=3*4*НДС (без НДС)</w:t>
            </w:r>
          </w:p>
        </w:tc>
      </w:tr>
      <w:tr w:rsidR="004D729C" w:rsidRPr="004A0E3E" w:rsidTr="004D729C">
        <w:tc>
          <w:tcPr>
            <w:tcW w:w="521"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1</w:t>
            </w:r>
          </w:p>
        </w:tc>
        <w:tc>
          <w:tcPr>
            <w:tcW w:w="808"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2365"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8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17"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1426"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2514"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r>
      <w:tr w:rsidR="004D729C" w:rsidRPr="004A0E3E" w:rsidTr="004D729C">
        <w:tc>
          <w:tcPr>
            <w:tcW w:w="521"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2…</w:t>
            </w:r>
          </w:p>
        </w:tc>
        <w:tc>
          <w:tcPr>
            <w:tcW w:w="808"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2365"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8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17"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1426"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2514"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r>
      <w:tr w:rsidR="004D729C" w:rsidRPr="004A0E3E" w:rsidTr="004D729C">
        <w:tc>
          <w:tcPr>
            <w:tcW w:w="52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2365"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ИТОГО стоимость вышеперечисленных работ:</w:t>
            </w:r>
          </w:p>
        </w:tc>
        <w:tc>
          <w:tcPr>
            <w:tcW w:w="88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17"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42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2514"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r>
      <w:tr w:rsidR="004D729C" w:rsidRPr="004A0E3E" w:rsidTr="004D729C">
        <w:tc>
          <w:tcPr>
            <w:tcW w:w="52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2365"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В процентном выражении от цены Контракта:</w:t>
            </w:r>
          </w:p>
        </w:tc>
        <w:tc>
          <w:tcPr>
            <w:tcW w:w="88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17"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42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2514"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r>
    </w:tbl>
    <w:p w:rsidR="004D729C" w:rsidRPr="004A0E3E" w:rsidRDefault="004D729C" w:rsidP="004D729C"/>
    <w:p w:rsidR="004D729C" w:rsidRPr="004A0E3E" w:rsidRDefault="004D729C" w:rsidP="004D729C">
      <w:r w:rsidRPr="004A0E3E">
        <w:t xml:space="preserve">    * - Заполняется Заказчиком на основании предложения Подрядчика</w:t>
      </w:r>
    </w:p>
    <w:p w:rsidR="004D729C" w:rsidRPr="004A0E3E" w:rsidRDefault="004D729C" w:rsidP="004D729C">
      <w:r w:rsidRPr="004A0E3E">
        <w:t xml:space="preserve">    ** - Корректируется Заказчиком с учетом коэффициента снижения Кс=___, рассчитанного как отношение цены Контракта к начальной (максимальной) цене Контракта</w:t>
      </w:r>
    </w:p>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r w:rsidRPr="004A0E3E">
        <w:t>Заказчик                                                                             Подрядчик</w:t>
      </w:r>
    </w:p>
    <w:p w:rsidR="004D729C" w:rsidRPr="004A0E3E" w:rsidRDefault="004D729C" w:rsidP="004D729C">
      <w:r w:rsidRPr="004A0E3E">
        <w:t xml:space="preserve">                                    </w:t>
      </w:r>
    </w:p>
    <w:p w:rsidR="004D729C" w:rsidRPr="004A0E3E" w:rsidRDefault="004D729C" w:rsidP="004D729C"/>
    <w:p w:rsidR="004D729C" w:rsidRPr="004A0E3E" w:rsidRDefault="004D729C" w:rsidP="004D729C">
      <w:r w:rsidRPr="004A0E3E">
        <w:t>____________________  (____________)                        ________________(_____________)</w:t>
      </w:r>
    </w:p>
    <w:p w:rsidR="004D729C" w:rsidRPr="004A0E3E" w:rsidRDefault="004D729C" w:rsidP="004D729C">
      <w:r w:rsidRPr="004A0E3E">
        <w:t xml:space="preserve">МП                                                                                         </w:t>
      </w:r>
      <w:proofErr w:type="spellStart"/>
      <w:r w:rsidRPr="004A0E3E">
        <w:t>МП</w:t>
      </w:r>
      <w:proofErr w:type="spellEnd"/>
      <w:r w:rsidRPr="004A0E3E">
        <w:t xml:space="preserve">    </w:t>
      </w:r>
    </w:p>
    <w:p w:rsidR="004D729C" w:rsidRPr="004A0E3E" w:rsidRDefault="004D729C" w:rsidP="004D729C">
      <w:r w:rsidRPr="004A0E3E">
        <w:t xml:space="preserve">                                                                                                             </w:t>
      </w:r>
    </w:p>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pPr>
        <w:jc w:val="right"/>
      </w:pPr>
      <w:r w:rsidRPr="004A0E3E">
        <w:lastRenderedPageBreak/>
        <w:t xml:space="preserve">Приложение №5 </w:t>
      </w:r>
    </w:p>
    <w:p w:rsidR="004D729C" w:rsidRPr="004A0E3E" w:rsidRDefault="004D729C" w:rsidP="004D729C">
      <w:pPr>
        <w:jc w:val="right"/>
      </w:pPr>
      <w:r w:rsidRPr="004A0E3E">
        <w:t>к муниципальному контракту</w:t>
      </w:r>
    </w:p>
    <w:p w:rsidR="004D729C" w:rsidRPr="004A0E3E" w:rsidRDefault="004D729C" w:rsidP="004D729C">
      <w:pPr>
        <w:jc w:val="right"/>
      </w:pPr>
      <w:r w:rsidRPr="004A0E3E">
        <w:t>№ ___________</w:t>
      </w:r>
    </w:p>
    <w:p w:rsidR="004D729C" w:rsidRPr="004A0E3E" w:rsidRDefault="004D729C" w:rsidP="004D729C">
      <w:pPr>
        <w:jc w:val="right"/>
      </w:pPr>
      <w:r w:rsidRPr="004A0E3E">
        <w:t xml:space="preserve">от «     »                   202_ года </w:t>
      </w:r>
    </w:p>
    <w:p w:rsidR="004D729C" w:rsidRPr="004A0E3E" w:rsidRDefault="004D729C" w:rsidP="004D729C">
      <w:r w:rsidRPr="004A0E3E">
        <w:t>ФОРМА</w:t>
      </w:r>
    </w:p>
    <w:p w:rsidR="004D729C" w:rsidRPr="004A0E3E" w:rsidRDefault="004D729C" w:rsidP="004D729C"/>
    <w:p w:rsidR="004D729C" w:rsidRPr="004A0E3E" w:rsidRDefault="004D729C" w:rsidP="004D729C">
      <w:pPr>
        <w:jc w:val="center"/>
      </w:pPr>
      <w:r w:rsidRPr="004A0E3E">
        <w:t>ОТЧЕТ</w:t>
      </w:r>
    </w:p>
    <w:p w:rsidR="004D729C" w:rsidRPr="004A0E3E" w:rsidRDefault="004D729C" w:rsidP="004D729C">
      <w:pPr>
        <w:jc w:val="center"/>
      </w:pPr>
      <w:r w:rsidRPr="004A0E3E">
        <w:t>о привлечении субподрядчиков, соисполнителей из числа субъектов малого предпринимательства, социально-ориентированных некоммерческих организаций</w:t>
      </w:r>
    </w:p>
    <w:p w:rsidR="004D729C" w:rsidRPr="004A0E3E" w:rsidRDefault="004D729C" w:rsidP="004D729C"/>
    <w:p w:rsidR="004D729C" w:rsidRPr="004A0E3E" w:rsidRDefault="004D729C" w:rsidP="004D729C">
      <w:pPr>
        <w:jc w:val="center"/>
      </w:pPr>
      <w:r w:rsidRPr="004A0E3E">
        <w:t>от ___  _______  202_ года</w:t>
      </w:r>
    </w:p>
    <w:p w:rsidR="004D729C" w:rsidRPr="004A0E3E" w:rsidRDefault="004D729C" w:rsidP="004D729C"/>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1261"/>
        <w:gridCol w:w="648"/>
        <w:gridCol w:w="470"/>
        <w:gridCol w:w="806"/>
        <w:gridCol w:w="992"/>
        <w:gridCol w:w="992"/>
        <w:gridCol w:w="1558"/>
        <w:gridCol w:w="1703"/>
        <w:gridCol w:w="1271"/>
      </w:tblGrid>
      <w:tr w:rsidR="004D729C" w:rsidRPr="004A0E3E" w:rsidTr="004D729C">
        <w:trPr>
          <w:trHeight w:val="623"/>
        </w:trPr>
        <w:tc>
          <w:tcPr>
            <w:tcW w:w="469" w:type="dxa"/>
            <w:vMerge w:val="restart"/>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w:t>
            </w:r>
          </w:p>
          <w:p w:rsidR="004D729C" w:rsidRPr="004A0E3E" w:rsidRDefault="004D729C" w:rsidP="004D729C">
            <w:proofErr w:type="spellStart"/>
            <w:r w:rsidRPr="004A0E3E">
              <w:t>пп</w:t>
            </w:r>
            <w:proofErr w:type="spellEnd"/>
          </w:p>
        </w:tc>
        <w:tc>
          <w:tcPr>
            <w:tcW w:w="1261" w:type="dxa"/>
            <w:vMerge w:val="restart"/>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Наименование субподрядчика, соисполнителя</w:t>
            </w:r>
          </w:p>
        </w:tc>
        <w:tc>
          <w:tcPr>
            <w:tcW w:w="648" w:type="dxa"/>
            <w:vMerge w:val="restart"/>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p w:rsidR="004D729C" w:rsidRPr="004A0E3E" w:rsidRDefault="004D729C" w:rsidP="004D729C">
            <w:r w:rsidRPr="004A0E3E">
              <w:t>ИНН</w:t>
            </w:r>
          </w:p>
          <w:p w:rsidR="004D729C" w:rsidRPr="004A0E3E" w:rsidRDefault="004D729C" w:rsidP="004D729C"/>
        </w:tc>
        <w:tc>
          <w:tcPr>
            <w:tcW w:w="2268" w:type="dxa"/>
            <w:gridSpan w:val="3"/>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Договор субподряда</w:t>
            </w:r>
          </w:p>
        </w:tc>
        <w:tc>
          <w:tcPr>
            <w:tcW w:w="4253" w:type="dxa"/>
            <w:gridSpan w:val="3"/>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Акт выполненных субподрядчиком, соисполнителем работ</w:t>
            </w:r>
          </w:p>
          <w:p w:rsidR="004D729C" w:rsidRPr="004A0E3E" w:rsidRDefault="004D729C" w:rsidP="004D729C">
            <w:r w:rsidRPr="004A0E3E">
              <w:t xml:space="preserve"> (форма КС-2, акт приемки и т.д.)</w:t>
            </w:r>
          </w:p>
          <w:p w:rsidR="004D729C" w:rsidRPr="004A0E3E" w:rsidRDefault="004D729C" w:rsidP="004D729C"/>
        </w:tc>
        <w:tc>
          <w:tcPr>
            <w:tcW w:w="1271" w:type="dxa"/>
            <w:vMerge w:val="restart"/>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p w:rsidR="004D729C" w:rsidRPr="004A0E3E" w:rsidRDefault="004D729C" w:rsidP="004D729C"/>
          <w:p w:rsidR="004D729C" w:rsidRPr="004A0E3E" w:rsidRDefault="004D729C" w:rsidP="004D729C">
            <w:r w:rsidRPr="004A0E3E">
              <w:t>Стоимость выполнен-</w:t>
            </w:r>
          </w:p>
          <w:p w:rsidR="004D729C" w:rsidRPr="004A0E3E" w:rsidRDefault="004D729C" w:rsidP="004D729C">
            <w:proofErr w:type="spellStart"/>
            <w:r w:rsidRPr="004A0E3E">
              <w:t>ных</w:t>
            </w:r>
            <w:proofErr w:type="spellEnd"/>
            <w:r w:rsidRPr="004A0E3E">
              <w:t xml:space="preserve"> работ с начала проведения </w:t>
            </w:r>
          </w:p>
          <w:p w:rsidR="004D729C" w:rsidRPr="004A0E3E" w:rsidRDefault="004D729C" w:rsidP="004D729C">
            <w:r w:rsidRPr="004A0E3E">
              <w:t>работ</w:t>
            </w:r>
          </w:p>
          <w:p w:rsidR="004D729C" w:rsidRPr="004A0E3E" w:rsidRDefault="004D729C" w:rsidP="004D729C"/>
          <w:p w:rsidR="004D729C" w:rsidRPr="004A0E3E" w:rsidRDefault="004D729C" w:rsidP="004D729C"/>
        </w:tc>
      </w:tr>
      <w:tr w:rsidR="004D729C" w:rsidRPr="004A0E3E" w:rsidTr="004D729C">
        <w:trPr>
          <w:trHeight w:val="622"/>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729C" w:rsidRPr="004A0E3E" w:rsidRDefault="004D729C" w:rsidP="004D729C"/>
        </w:tc>
        <w:tc>
          <w:tcPr>
            <w:tcW w:w="1261" w:type="dxa"/>
            <w:vMerge/>
            <w:tcBorders>
              <w:top w:val="single" w:sz="4" w:space="0" w:color="auto"/>
              <w:left w:val="single" w:sz="4" w:space="0" w:color="auto"/>
              <w:bottom w:val="single" w:sz="4" w:space="0" w:color="auto"/>
              <w:right w:val="single" w:sz="4" w:space="0" w:color="auto"/>
            </w:tcBorders>
            <w:vAlign w:val="center"/>
            <w:hideMark/>
          </w:tcPr>
          <w:p w:rsidR="004D729C" w:rsidRPr="004A0E3E" w:rsidRDefault="004D729C" w:rsidP="004D729C"/>
        </w:tc>
        <w:tc>
          <w:tcPr>
            <w:tcW w:w="648" w:type="dxa"/>
            <w:vMerge/>
            <w:tcBorders>
              <w:top w:val="single" w:sz="4" w:space="0" w:color="auto"/>
              <w:left w:val="single" w:sz="4" w:space="0" w:color="auto"/>
              <w:bottom w:val="single" w:sz="4" w:space="0" w:color="auto"/>
              <w:right w:val="single" w:sz="4" w:space="0" w:color="auto"/>
            </w:tcBorders>
            <w:vAlign w:val="center"/>
            <w:hideMark/>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 и дата</w:t>
            </w:r>
          </w:p>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Вид и объем работ</w:t>
            </w:r>
          </w:p>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Стоимость работ</w:t>
            </w:r>
          </w:p>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 и дата</w:t>
            </w:r>
          </w:p>
          <w:p w:rsidR="004D729C" w:rsidRPr="004A0E3E" w:rsidRDefault="004D729C" w:rsidP="004D729C">
            <w:r w:rsidRPr="004A0E3E">
              <w:t>документа</w:t>
            </w:r>
          </w:p>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 xml:space="preserve">Стоимость выполненных </w:t>
            </w:r>
          </w:p>
          <w:p w:rsidR="004D729C" w:rsidRPr="004A0E3E" w:rsidRDefault="004D729C" w:rsidP="004D729C">
            <w:r w:rsidRPr="004A0E3E">
              <w:t xml:space="preserve">работ, оказанных услуг, поставленного товара за </w:t>
            </w:r>
          </w:p>
          <w:p w:rsidR="004D729C" w:rsidRPr="004A0E3E" w:rsidRDefault="004D729C" w:rsidP="004D729C">
            <w:r w:rsidRPr="004A0E3E">
              <w:t>отчетный</w:t>
            </w:r>
          </w:p>
          <w:p w:rsidR="004D729C" w:rsidRPr="004A0E3E" w:rsidRDefault="004D729C" w:rsidP="004D729C">
            <w:r w:rsidRPr="004A0E3E">
              <w:t xml:space="preserve"> месяц</w:t>
            </w:r>
          </w:p>
          <w:p w:rsidR="004D729C" w:rsidRPr="004A0E3E" w:rsidRDefault="004D729C" w:rsidP="004D729C"/>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p w:rsidR="004D729C" w:rsidRPr="004A0E3E" w:rsidRDefault="004D729C" w:rsidP="004D729C">
            <w:r w:rsidRPr="004A0E3E">
              <w:t>Номер и дата платежного поручения, подтверждающего перечисление денежных средств субподрядчику, соисполнителю</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729C" w:rsidRPr="004A0E3E" w:rsidRDefault="004D729C" w:rsidP="004D729C"/>
        </w:tc>
      </w:tr>
      <w:tr w:rsidR="004D729C" w:rsidRPr="004A0E3E" w:rsidTr="004D729C">
        <w:trPr>
          <w:trHeight w:val="378"/>
        </w:trPr>
        <w:tc>
          <w:tcPr>
            <w:tcW w:w="469"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701" w:type="dxa"/>
            <w:gridSpan w:val="9"/>
            <w:tcBorders>
              <w:top w:val="single" w:sz="4" w:space="0" w:color="auto"/>
              <w:left w:val="single" w:sz="4" w:space="0" w:color="auto"/>
              <w:bottom w:val="single" w:sz="4" w:space="0" w:color="auto"/>
              <w:right w:val="single" w:sz="4" w:space="0" w:color="auto"/>
            </w:tcBorders>
            <w:hideMark/>
          </w:tcPr>
          <w:p w:rsidR="004D729C" w:rsidRPr="00C200C2" w:rsidRDefault="004D729C" w:rsidP="004D729C">
            <w:pPr>
              <w:jc w:val="center"/>
              <w:rPr>
                <w:b/>
              </w:rPr>
            </w:pPr>
            <w:r w:rsidRPr="00C200C2">
              <w:rPr>
                <w:b/>
              </w:rPr>
              <w:t>Выполнение работ по строительству объекта капитального строительства: «Кладбище № 5»</w:t>
            </w:r>
            <w:r w:rsidR="00A47ED9">
              <w:rPr>
                <w:b/>
              </w:rPr>
              <w:t xml:space="preserve"> </w:t>
            </w:r>
            <w:r w:rsidRPr="00C200C2">
              <w:rPr>
                <w:b/>
              </w:rPr>
              <w:t>(</w:t>
            </w:r>
            <w:r w:rsidRPr="00C200C2">
              <w:rPr>
                <w:b/>
                <w:lang w:val="en-US"/>
              </w:rPr>
              <w:t>I</w:t>
            </w:r>
            <w:r w:rsidRPr="00C200C2">
              <w:rPr>
                <w:b/>
              </w:rPr>
              <w:t xml:space="preserve"> очередь)</w:t>
            </w:r>
          </w:p>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1.1</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1.2</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2.1</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2.2</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w:t>
            </w:r>
          </w:p>
        </w:tc>
        <w:tc>
          <w:tcPr>
            <w:tcW w:w="126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r>
      <w:tr w:rsidR="004D729C" w:rsidRPr="004A0E3E" w:rsidTr="004D729C">
        <w:tc>
          <w:tcPr>
            <w:tcW w:w="469"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61"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 xml:space="preserve">ИТОГО: </w:t>
            </w:r>
          </w:p>
        </w:tc>
        <w:tc>
          <w:tcPr>
            <w:tcW w:w="648"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470"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806"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992"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992"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558"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c>
          <w:tcPr>
            <w:tcW w:w="1703" w:type="dxa"/>
            <w:tcBorders>
              <w:top w:val="single" w:sz="4" w:space="0" w:color="auto"/>
              <w:left w:val="single" w:sz="4" w:space="0" w:color="auto"/>
              <w:bottom w:val="single" w:sz="4" w:space="0" w:color="auto"/>
              <w:right w:val="single" w:sz="4" w:space="0" w:color="auto"/>
            </w:tcBorders>
          </w:tcPr>
          <w:p w:rsidR="004D729C" w:rsidRPr="004A0E3E" w:rsidRDefault="004D729C" w:rsidP="004D729C"/>
        </w:tc>
        <w:tc>
          <w:tcPr>
            <w:tcW w:w="1271" w:type="dxa"/>
            <w:tcBorders>
              <w:top w:val="single" w:sz="4" w:space="0" w:color="auto"/>
              <w:left w:val="single" w:sz="4" w:space="0" w:color="auto"/>
              <w:bottom w:val="single" w:sz="4" w:space="0" w:color="auto"/>
              <w:right w:val="single" w:sz="4" w:space="0" w:color="auto"/>
            </w:tcBorders>
            <w:hideMark/>
          </w:tcPr>
          <w:p w:rsidR="004D729C" w:rsidRPr="004A0E3E" w:rsidRDefault="004D729C" w:rsidP="004D729C">
            <w:r w:rsidRPr="004A0E3E">
              <w:t>Х</w:t>
            </w:r>
          </w:p>
        </w:tc>
      </w:tr>
    </w:tbl>
    <w:p w:rsidR="004D729C" w:rsidRPr="004A0E3E" w:rsidRDefault="004D729C" w:rsidP="004D729C"/>
    <w:p w:rsidR="004D729C" w:rsidRPr="004A0E3E" w:rsidRDefault="004D729C" w:rsidP="004D729C"/>
    <w:p w:rsidR="004D729C" w:rsidRPr="004A0E3E" w:rsidRDefault="004D729C" w:rsidP="004D729C">
      <w:r w:rsidRPr="004A0E3E">
        <w:t>Заказчик                                                                             Подрядчик</w:t>
      </w:r>
    </w:p>
    <w:p w:rsidR="004D729C" w:rsidRPr="004A0E3E" w:rsidRDefault="004D729C" w:rsidP="004D729C">
      <w:r w:rsidRPr="004A0E3E">
        <w:t xml:space="preserve">                                    </w:t>
      </w:r>
    </w:p>
    <w:p w:rsidR="004D729C" w:rsidRPr="004A0E3E" w:rsidRDefault="004D729C" w:rsidP="004D729C">
      <w:r w:rsidRPr="004A0E3E">
        <w:t>____________________  (____________)                        ________________(_____________)</w:t>
      </w:r>
    </w:p>
    <w:p w:rsidR="004D729C" w:rsidRPr="004A0E3E" w:rsidRDefault="004D729C" w:rsidP="004D729C">
      <w:r w:rsidRPr="004A0E3E">
        <w:t xml:space="preserve">МП                                                                                         </w:t>
      </w:r>
      <w:proofErr w:type="spellStart"/>
      <w:r w:rsidRPr="004A0E3E">
        <w:t>МП</w:t>
      </w:r>
      <w:proofErr w:type="spellEnd"/>
      <w:r w:rsidRPr="004A0E3E">
        <w:t xml:space="preserve">   </w:t>
      </w:r>
    </w:p>
    <w:p w:rsidR="00A47ED9" w:rsidRDefault="00A47ED9" w:rsidP="004D729C">
      <w:pPr>
        <w:jc w:val="right"/>
      </w:pPr>
    </w:p>
    <w:p w:rsidR="004D729C" w:rsidRPr="004A0E3E" w:rsidRDefault="004D729C" w:rsidP="004D729C">
      <w:pPr>
        <w:jc w:val="right"/>
      </w:pPr>
      <w:r w:rsidRPr="004A0E3E">
        <w:lastRenderedPageBreak/>
        <w:t>Приложение №6</w:t>
      </w:r>
    </w:p>
    <w:p w:rsidR="004D729C" w:rsidRPr="004A0E3E" w:rsidRDefault="004D729C" w:rsidP="004D729C">
      <w:pPr>
        <w:jc w:val="right"/>
      </w:pPr>
      <w:r w:rsidRPr="004A0E3E">
        <w:t>к муниципальному контракту</w:t>
      </w:r>
    </w:p>
    <w:p w:rsidR="004D729C" w:rsidRPr="004A0E3E" w:rsidRDefault="004D729C" w:rsidP="004D729C">
      <w:pPr>
        <w:jc w:val="right"/>
      </w:pPr>
      <w:r w:rsidRPr="004A0E3E">
        <w:t>№ ___________</w:t>
      </w:r>
    </w:p>
    <w:p w:rsidR="004D729C" w:rsidRPr="004A0E3E" w:rsidRDefault="004D729C" w:rsidP="004D729C">
      <w:pPr>
        <w:jc w:val="right"/>
      </w:pPr>
      <w:r w:rsidRPr="004A0E3E">
        <w:t>от «     »                   202_ года</w:t>
      </w:r>
    </w:p>
    <w:p w:rsidR="004D729C" w:rsidRPr="004A0E3E" w:rsidRDefault="004D729C" w:rsidP="004D729C">
      <w:pPr>
        <w:jc w:val="right"/>
      </w:pPr>
    </w:p>
    <w:p w:rsidR="004D729C" w:rsidRPr="004A0E3E" w:rsidRDefault="004D729C" w:rsidP="004D729C">
      <w:pPr>
        <w:jc w:val="right"/>
      </w:pPr>
    </w:p>
    <w:p w:rsidR="004D729C" w:rsidRPr="004A0E3E" w:rsidRDefault="004D729C" w:rsidP="004D729C"/>
    <w:p w:rsidR="004D729C" w:rsidRPr="004A0E3E" w:rsidRDefault="004D729C" w:rsidP="004D729C">
      <w:pPr>
        <w:jc w:val="center"/>
      </w:pPr>
      <w:r w:rsidRPr="004A0E3E">
        <w:t>ГРАФИК ФИНАНСИРОВАНИЯ РАБОТ*</w:t>
      </w:r>
    </w:p>
    <w:p w:rsidR="004D729C" w:rsidRPr="004A0E3E" w:rsidRDefault="004D729C" w:rsidP="00B22B7E">
      <w:pPr>
        <w:jc w:val="right"/>
      </w:pPr>
      <w:r w:rsidRPr="004A0E3E">
        <w:t xml:space="preserve">                                                                                                                                                           рублей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68"/>
        <w:gridCol w:w="1842"/>
        <w:gridCol w:w="2127"/>
        <w:gridCol w:w="1984"/>
      </w:tblGrid>
      <w:tr w:rsidR="004D729C" w:rsidRPr="004A0E3E" w:rsidTr="00935DFE">
        <w:trPr>
          <w:trHeight w:val="688"/>
        </w:trPr>
        <w:tc>
          <w:tcPr>
            <w:tcW w:w="2269" w:type="dxa"/>
            <w:vAlign w:val="center"/>
          </w:tcPr>
          <w:p w:rsidR="004D729C" w:rsidRPr="004A0E3E" w:rsidRDefault="004D729C" w:rsidP="004D729C">
            <w:r w:rsidRPr="004A0E3E">
              <w:t>Объект</w:t>
            </w:r>
          </w:p>
        </w:tc>
        <w:tc>
          <w:tcPr>
            <w:tcW w:w="2268" w:type="dxa"/>
            <w:vAlign w:val="center"/>
          </w:tcPr>
          <w:p w:rsidR="004D729C" w:rsidRPr="004A0E3E" w:rsidRDefault="004D729C" w:rsidP="004D729C">
            <w:r w:rsidRPr="004A0E3E">
              <w:t>Источник финансирования</w:t>
            </w:r>
          </w:p>
        </w:tc>
        <w:tc>
          <w:tcPr>
            <w:tcW w:w="1842" w:type="dxa"/>
            <w:vAlign w:val="center"/>
          </w:tcPr>
          <w:p w:rsidR="004D729C" w:rsidRPr="004A0E3E" w:rsidRDefault="004D729C" w:rsidP="004D729C">
            <w:r w:rsidRPr="004A0E3E">
              <w:t>2020 год</w:t>
            </w:r>
          </w:p>
        </w:tc>
        <w:tc>
          <w:tcPr>
            <w:tcW w:w="2127" w:type="dxa"/>
          </w:tcPr>
          <w:p w:rsidR="004D729C" w:rsidRPr="004A0E3E" w:rsidRDefault="004D729C" w:rsidP="004D729C"/>
          <w:p w:rsidR="004D729C" w:rsidRPr="004A0E3E" w:rsidRDefault="004D729C" w:rsidP="004D729C">
            <w:r w:rsidRPr="004A0E3E">
              <w:t>2021 год</w:t>
            </w:r>
          </w:p>
        </w:tc>
        <w:tc>
          <w:tcPr>
            <w:tcW w:w="1984" w:type="dxa"/>
            <w:vAlign w:val="center"/>
          </w:tcPr>
          <w:p w:rsidR="004D729C" w:rsidRPr="004A0E3E" w:rsidRDefault="004D729C" w:rsidP="004D729C">
            <w:r w:rsidRPr="004A0E3E">
              <w:t>Итого по Объекту</w:t>
            </w:r>
          </w:p>
        </w:tc>
      </w:tr>
      <w:tr w:rsidR="004D729C" w:rsidRPr="004A0E3E" w:rsidTr="00935DFE">
        <w:trPr>
          <w:trHeight w:val="1380"/>
        </w:trPr>
        <w:tc>
          <w:tcPr>
            <w:tcW w:w="2269" w:type="dxa"/>
          </w:tcPr>
          <w:p w:rsidR="004D729C" w:rsidRPr="004A0E3E" w:rsidRDefault="004D729C" w:rsidP="004D729C"/>
          <w:p w:rsidR="004D729C" w:rsidRDefault="004D729C" w:rsidP="004D729C">
            <w:pPr>
              <w:rPr>
                <w:b/>
              </w:rPr>
            </w:pPr>
            <w:r w:rsidRPr="00B44A42">
              <w:rPr>
                <w:b/>
              </w:rPr>
              <w:t xml:space="preserve">Выполнение работ по строительству объекта капитального строительства: «Кладбище № 5» </w:t>
            </w:r>
          </w:p>
          <w:p w:rsidR="004D729C" w:rsidRPr="00B44A42" w:rsidRDefault="004D729C" w:rsidP="004D729C">
            <w:pPr>
              <w:rPr>
                <w:b/>
              </w:rPr>
            </w:pPr>
            <w:r w:rsidRPr="00B44A42">
              <w:rPr>
                <w:b/>
              </w:rPr>
              <w:t>(</w:t>
            </w:r>
            <w:r w:rsidRPr="00B44A42">
              <w:rPr>
                <w:b/>
                <w:lang w:val="en-US"/>
              </w:rPr>
              <w:t>I</w:t>
            </w:r>
            <w:r w:rsidRPr="00B44A42">
              <w:rPr>
                <w:b/>
              </w:rPr>
              <w:t xml:space="preserve"> очередь)</w:t>
            </w:r>
          </w:p>
          <w:p w:rsidR="004D729C" w:rsidRPr="004A0E3E" w:rsidRDefault="004D729C" w:rsidP="004D729C"/>
        </w:tc>
        <w:tc>
          <w:tcPr>
            <w:tcW w:w="2268" w:type="dxa"/>
            <w:vAlign w:val="center"/>
          </w:tcPr>
          <w:p w:rsidR="004D729C" w:rsidRPr="003D6307" w:rsidRDefault="004D729C" w:rsidP="004D729C">
            <w:r w:rsidRPr="003D6307">
              <w:t>Городской  бюджет</w:t>
            </w:r>
          </w:p>
        </w:tc>
        <w:tc>
          <w:tcPr>
            <w:tcW w:w="1842" w:type="dxa"/>
            <w:vAlign w:val="center"/>
          </w:tcPr>
          <w:p w:rsidR="004D729C" w:rsidRPr="003D6307" w:rsidRDefault="00900379" w:rsidP="004D729C">
            <w:r w:rsidRPr="003D6307">
              <w:t>99 000 000,</w:t>
            </w:r>
            <w:r w:rsidR="004D729C" w:rsidRPr="003D6307">
              <w:t>00*</w:t>
            </w:r>
          </w:p>
        </w:tc>
        <w:tc>
          <w:tcPr>
            <w:tcW w:w="2127" w:type="dxa"/>
          </w:tcPr>
          <w:p w:rsidR="004D729C" w:rsidRPr="003D6307" w:rsidRDefault="004D729C" w:rsidP="004D729C"/>
          <w:p w:rsidR="004D729C" w:rsidRPr="003D6307" w:rsidRDefault="004D729C" w:rsidP="004D729C"/>
          <w:p w:rsidR="004D729C" w:rsidRPr="003D6307" w:rsidRDefault="004D729C" w:rsidP="004D729C"/>
          <w:p w:rsidR="004D729C" w:rsidRPr="003D6307" w:rsidRDefault="004D729C" w:rsidP="004D729C"/>
          <w:p w:rsidR="004D729C" w:rsidRPr="003D6307" w:rsidRDefault="00900379" w:rsidP="004D729C">
            <w:r w:rsidRPr="003D6307">
              <w:t>62 912 696</w:t>
            </w:r>
            <w:r w:rsidR="004D729C" w:rsidRPr="003D6307">
              <w:t>,00*</w:t>
            </w:r>
          </w:p>
        </w:tc>
        <w:tc>
          <w:tcPr>
            <w:tcW w:w="1984" w:type="dxa"/>
            <w:vAlign w:val="center"/>
          </w:tcPr>
          <w:p w:rsidR="004D729C" w:rsidRPr="003D6307" w:rsidRDefault="004D729C" w:rsidP="008F11DC">
            <w:r w:rsidRPr="003D6307">
              <w:t>1</w:t>
            </w:r>
            <w:r w:rsidR="008F11DC" w:rsidRPr="003D6307">
              <w:t>61 912 696</w:t>
            </w:r>
            <w:r w:rsidRPr="003D6307">
              <w:t>,00*</w:t>
            </w:r>
          </w:p>
        </w:tc>
      </w:tr>
      <w:tr w:rsidR="004D729C" w:rsidRPr="004A0E3E" w:rsidTr="00935DFE">
        <w:trPr>
          <w:trHeight w:val="345"/>
        </w:trPr>
        <w:tc>
          <w:tcPr>
            <w:tcW w:w="2269" w:type="dxa"/>
            <w:vAlign w:val="center"/>
          </w:tcPr>
          <w:p w:rsidR="004D729C" w:rsidRDefault="004D729C" w:rsidP="004D729C">
            <w:pPr>
              <w:jc w:val="center"/>
            </w:pPr>
          </w:p>
          <w:p w:rsidR="004D729C" w:rsidRPr="004A0E3E" w:rsidRDefault="004D729C" w:rsidP="004D729C">
            <w:r w:rsidRPr="004A0E3E">
              <w:t>ИТОГО:</w:t>
            </w:r>
          </w:p>
          <w:p w:rsidR="004D729C" w:rsidRPr="004A0E3E" w:rsidRDefault="004D729C" w:rsidP="004D729C">
            <w:pPr>
              <w:jc w:val="center"/>
            </w:pPr>
          </w:p>
        </w:tc>
        <w:tc>
          <w:tcPr>
            <w:tcW w:w="2268" w:type="dxa"/>
            <w:vAlign w:val="center"/>
          </w:tcPr>
          <w:p w:rsidR="004D729C" w:rsidRPr="003D6307" w:rsidRDefault="004D729C" w:rsidP="004D729C">
            <w:pPr>
              <w:jc w:val="center"/>
            </w:pPr>
          </w:p>
        </w:tc>
        <w:tc>
          <w:tcPr>
            <w:tcW w:w="1842" w:type="dxa"/>
            <w:vAlign w:val="center"/>
          </w:tcPr>
          <w:p w:rsidR="004D729C" w:rsidRPr="003D6307" w:rsidRDefault="004D729C" w:rsidP="00900379">
            <w:pPr>
              <w:jc w:val="center"/>
            </w:pPr>
            <w:r w:rsidRPr="003D6307">
              <w:t>99 000 000,00*</w:t>
            </w:r>
          </w:p>
        </w:tc>
        <w:tc>
          <w:tcPr>
            <w:tcW w:w="2127" w:type="dxa"/>
            <w:vAlign w:val="center"/>
          </w:tcPr>
          <w:p w:rsidR="004D729C" w:rsidRPr="003D6307" w:rsidRDefault="00900379" w:rsidP="004D729C">
            <w:r w:rsidRPr="003D6307">
              <w:t>62 912 696,00*</w:t>
            </w:r>
          </w:p>
        </w:tc>
        <w:tc>
          <w:tcPr>
            <w:tcW w:w="1984" w:type="dxa"/>
            <w:vAlign w:val="center"/>
          </w:tcPr>
          <w:p w:rsidR="004D729C" w:rsidRPr="003D6307" w:rsidRDefault="008F11DC" w:rsidP="004D729C">
            <w:r w:rsidRPr="003D6307">
              <w:t>161 912 696,00*</w:t>
            </w:r>
          </w:p>
        </w:tc>
      </w:tr>
    </w:tbl>
    <w:p w:rsidR="004D729C" w:rsidRPr="004A0E3E" w:rsidRDefault="004D729C" w:rsidP="004D729C"/>
    <w:p w:rsidR="004D729C" w:rsidRPr="004A0E3E" w:rsidRDefault="004D729C" w:rsidP="004D729C">
      <w:r w:rsidRPr="004A0E3E">
        <w:t>* При подписании муниципального контракта График финансирования работ корректируется Заказчиком с учетом коэффициента снижения Кс=___, рассчитанного как отношение цены Контракта к начальной (максимальной) цене Контракта.</w:t>
      </w:r>
    </w:p>
    <w:p w:rsidR="004D729C" w:rsidRPr="004A0E3E" w:rsidRDefault="004D729C" w:rsidP="004D729C"/>
    <w:p w:rsidR="004D729C" w:rsidRPr="004A0E3E" w:rsidRDefault="004D729C" w:rsidP="004D729C"/>
    <w:tbl>
      <w:tblPr>
        <w:tblW w:w="0" w:type="auto"/>
        <w:tblLayout w:type="fixed"/>
        <w:tblCellMar>
          <w:top w:w="102" w:type="dxa"/>
          <w:left w:w="62" w:type="dxa"/>
          <w:bottom w:w="102" w:type="dxa"/>
          <w:right w:w="62" w:type="dxa"/>
        </w:tblCellMar>
        <w:tblLook w:val="0000"/>
      </w:tblPr>
      <w:tblGrid>
        <w:gridCol w:w="4365"/>
        <w:gridCol w:w="340"/>
        <w:gridCol w:w="4365"/>
      </w:tblGrid>
      <w:tr w:rsidR="004D729C" w:rsidRPr="004A0E3E" w:rsidTr="004D729C">
        <w:tc>
          <w:tcPr>
            <w:tcW w:w="4365" w:type="dxa"/>
          </w:tcPr>
          <w:p w:rsidR="004D729C" w:rsidRPr="004A0E3E" w:rsidRDefault="004D729C" w:rsidP="004D729C">
            <w:r w:rsidRPr="004A0E3E">
              <w:t>Заказчик:</w:t>
            </w:r>
          </w:p>
        </w:tc>
        <w:tc>
          <w:tcPr>
            <w:tcW w:w="340" w:type="dxa"/>
          </w:tcPr>
          <w:p w:rsidR="004D729C" w:rsidRPr="004A0E3E" w:rsidRDefault="004D729C" w:rsidP="004D729C"/>
        </w:tc>
        <w:tc>
          <w:tcPr>
            <w:tcW w:w="4365" w:type="dxa"/>
          </w:tcPr>
          <w:p w:rsidR="004D729C" w:rsidRPr="004A0E3E" w:rsidRDefault="004D729C" w:rsidP="004D729C">
            <w:r w:rsidRPr="004A0E3E">
              <w:t>Подрядчик:</w:t>
            </w:r>
          </w:p>
        </w:tc>
      </w:tr>
      <w:tr w:rsidR="004D729C" w:rsidRPr="004A0E3E" w:rsidTr="004D729C">
        <w:trPr>
          <w:trHeight w:val="1097"/>
        </w:trPr>
        <w:tc>
          <w:tcPr>
            <w:tcW w:w="4365" w:type="dxa"/>
          </w:tcPr>
          <w:p w:rsidR="004D729C" w:rsidRPr="004A0E3E" w:rsidRDefault="004D729C" w:rsidP="004D729C">
            <w:r w:rsidRPr="004A0E3E">
              <w:t xml:space="preserve">Директор МКУ «УКСиР»                                                  </w:t>
            </w:r>
          </w:p>
          <w:p w:rsidR="004D729C" w:rsidRPr="004A0E3E" w:rsidRDefault="004D729C" w:rsidP="004D729C"/>
          <w:p w:rsidR="004D729C" w:rsidRPr="004A0E3E" w:rsidRDefault="004D729C" w:rsidP="004D729C">
            <w:r w:rsidRPr="004A0E3E">
              <w:t xml:space="preserve">____________________  А.Н. Лысов                                   </w:t>
            </w:r>
          </w:p>
        </w:tc>
        <w:tc>
          <w:tcPr>
            <w:tcW w:w="340" w:type="dxa"/>
          </w:tcPr>
          <w:p w:rsidR="004D729C" w:rsidRPr="004A0E3E" w:rsidRDefault="004D729C" w:rsidP="004D729C"/>
        </w:tc>
        <w:tc>
          <w:tcPr>
            <w:tcW w:w="4365" w:type="dxa"/>
          </w:tcPr>
          <w:p w:rsidR="004D729C" w:rsidRPr="004A0E3E" w:rsidRDefault="004D729C" w:rsidP="004D729C"/>
          <w:p w:rsidR="004D729C" w:rsidRPr="004A0E3E" w:rsidRDefault="004D729C" w:rsidP="004D729C"/>
          <w:p w:rsidR="004D729C" w:rsidRPr="004A0E3E" w:rsidRDefault="004D729C" w:rsidP="004D729C">
            <w:r w:rsidRPr="004A0E3E">
              <w:t>_________________ ( ______________)</w:t>
            </w:r>
          </w:p>
        </w:tc>
      </w:tr>
    </w:tbl>
    <w:p w:rsidR="004D729C" w:rsidRPr="004A0E3E" w:rsidRDefault="004D729C" w:rsidP="004D729C">
      <w:r w:rsidRPr="004A0E3E">
        <w:t xml:space="preserve"> </w:t>
      </w:r>
    </w:p>
    <w:p w:rsidR="004D729C" w:rsidRDefault="004D729C" w:rsidP="004D729C">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Default="00B85DA4" w:rsidP="00B85DA4">
      <w:pPr>
        <w:spacing w:line="0" w:lineRule="atLeast"/>
        <w:jc w:val="center"/>
        <w:rPr>
          <w:b/>
          <w:sz w:val="28"/>
        </w:rPr>
      </w:pPr>
    </w:p>
    <w:p w:rsidR="00B85DA4" w:rsidRPr="00286C2F" w:rsidRDefault="00B85DA4" w:rsidP="00B85DA4">
      <w:pPr>
        <w:spacing w:line="0" w:lineRule="atLeast"/>
        <w:jc w:val="center"/>
        <w:rPr>
          <w:b/>
          <w:sz w:val="28"/>
        </w:rPr>
      </w:pPr>
      <w:r w:rsidRPr="00286C2F">
        <w:rPr>
          <w:b/>
          <w:sz w:val="28"/>
          <w:lang w:val="en-US"/>
        </w:rPr>
        <w:lastRenderedPageBreak/>
        <w:t>IV</w:t>
      </w:r>
      <w:r w:rsidRPr="00286C2F">
        <w:rPr>
          <w:b/>
          <w:sz w:val="28"/>
        </w:rPr>
        <w:t>. ОБОСНОВАНИЕ НАЧАЛЬНОЙ (МАКСИМАЛЬНОЙ) ЦЕНЫ КОНТРАКТА</w:t>
      </w:r>
    </w:p>
    <w:p w:rsidR="00B85DA4" w:rsidRDefault="00B85DA4" w:rsidP="00B85DA4">
      <w:pPr>
        <w:spacing w:line="0" w:lineRule="atLeast"/>
        <w:jc w:val="center"/>
        <w:rPr>
          <w:b/>
          <w:sz w:val="28"/>
        </w:rPr>
      </w:pPr>
    </w:p>
    <w:p w:rsidR="00776626" w:rsidRPr="001570E0" w:rsidRDefault="00776626" w:rsidP="00776626">
      <w:pPr>
        <w:autoSpaceDE w:val="0"/>
        <w:autoSpaceDN w:val="0"/>
        <w:adjustRightInd w:val="0"/>
        <w:jc w:val="center"/>
        <w:rPr>
          <w:b/>
          <w:bCs/>
        </w:rPr>
      </w:pPr>
      <w:r w:rsidRPr="001570E0">
        <w:rPr>
          <w:b/>
          <w:bCs/>
        </w:rPr>
        <w:t>Протокол</w:t>
      </w:r>
    </w:p>
    <w:p w:rsidR="00776626" w:rsidRPr="001570E0" w:rsidRDefault="00776626" w:rsidP="00776626">
      <w:pPr>
        <w:autoSpaceDE w:val="0"/>
        <w:autoSpaceDN w:val="0"/>
        <w:adjustRightInd w:val="0"/>
        <w:ind w:firstLine="708"/>
        <w:jc w:val="center"/>
        <w:rPr>
          <w:b/>
          <w:bCs/>
        </w:rPr>
      </w:pPr>
      <w:r w:rsidRPr="001570E0">
        <w:rPr>
          <w:b/>
          <w:bCs/>
        </w:rPr>
        <w:t>начальной (максимальной) цены контракта</w:t>
      </w:r>
    </w:p>
    <w:p w:rsidR="00776626" w:rsidRDefault="00776626" w:rsidP="00776626">
      <w:pPr>
        <w:autoSpaceDE w:val="0"/>
        <w:autoSpaceDN w:val="0"/>
        <w:adjustRightInd w:val="0"/>
        <w:spacing w:line="480" w:lineRule="auto"/>
        <w:jc w:val="both"/>
        <w:rPr>
          <w:bCs/>
        </w:rPr>
      </w:pPr>
    </w:p>
    <w:p w:rsidR="00776626" w:rsidRPr="001570E0" w:rsidRDefault="00776626" w:rsidP="00776626">
      <w:pPr>
        <w:autoSpaceDE w:val="0"/>
        <w:autoSpaceDN w:val="0"/>
        <w:adjustRightInd w:val="0"/>
        <w:spacing w:line="480" w:lineRule="auto"/>
        <w:jc w:val="both"/>
        <w:rPr>
          <w:bCs/>
        </w:rPr>
      </w:pPr>
      <w:r w:rsidRPr="001570E0">
        <w:rPr>
          <w:bCs/>
        </w:rPr>
        <w:t>Заказчик:</w:t>
      </w:r>
    </w:p>
    <w:p w:rsidR="00776626" w:rsidRPr="001570E0" w:rsidRDefault="00776626" w:rsidP="00776626">
      <w:pPr>
        <w:autoSpaceDE w:val="0"/>
        <w:autoSpaceDN w:val="0"/>
        <w:adjustRightInd w:val="0"/>
        <w:spacing w:line="360" w:lineRule="auto"/>
        <w:jc w:val="both"/>
        <w:rPr>
          <w:b/>
        </w:rPr>
      </w:pPr>
      <w:r w:rsidRPr="001570E0">
        <w:rPr>
          <w:b/>
        </w:rPr>
        <w:t>Муниципальное казенное учреждение «Управление капитального строительства и ремонтов»</w:t>
      </w:r>
    </w:p>
    <w:p w:rsidR="00776626" w:rsidRPr="001570E0" w:rsidRDefault="00776626" w:rsidP="00776626">
      <w:pPr>
        <w:autoSpaceDE w:val="0"/>
        <w:autoSpaceDN w:val="0"/>
        <w:adjustRightInd w:val="0"/>
        <w:ind w:firstLine="709"/>
        <w:jc w:val="both"/>
        <w:rPr>
          <w:b/>
          <w:bCs/>
        </w:rPr>
      </w:pPr>
    </w:p>
    <w:p w:rsidR="00776626" w:rsidRPr="00FC4DE2" w:rsidRDefault="00776626" w:rsidP="00776626">
      <w:pPr>
        <w:spacing w:line="360" w:lineRule="auto"/>
        <w:jc w:val="both"/>
        <w:rPr>
          <w:rFonts w:eastAsia="Calibri"/>
          <w:b/>
          <w:noProof/>
        </w:rPr>
      </w:pPr>
      <w:r w:rsidRPr="00FC4DE2">
        <w:rPr>
          <w:b/>
          <w:bCs/>
        </w:rPr>
        <w:t xml:space="preserve">Объект закупки: </w:t>
      </w:r>
      <w:r w:rsidRPr="00FC4DE2">
        <w:rPr>
          <w:rFonts w:eastAsia="Calibri"/>
          <w:b/>
          <w:noProof/>
        </w:rPr>
        <w:t>Выполнение  работ по строительству объекта капитального строительства: Кладбище №</w:t>
      </w:r>
      <w:r>
        <w:rPr>
          <w:rFonts w:eastAsia="Calibri"/>
          <w:b/>
          <w:noProof/>
        </w:rPr>
        <w:t xml:space="preserve"> </w:t>
      </w:r>
      <w:r w:rsidRPr="00FC4DE2">
        <w:rPr>
          <w:rFonts w:eastAsia="Calibri"/>
          <w:b/>
          <w:noProof/>
        </w:rPr>
        <w:t>5 (1 очередь)</w:t>
      </w:r>
    </w:p>
    <w:p w:rsidR="00776626" w:rsidRDefault="00776626" w:rsidP="00776626">
      <w:pPr>
        <w:autoSpaceDE w:val="0"/>
        <w:autoSpaceDN w:val="0"/>
        <w:adjustRightInd w:val="0"/>
        <w:spacing w:line="480" w:lineRule="auto"/>
        <w:jc w:val="both"/>
        <w:rPr>
          <w:bCs/>
        </w:rPr>
      </w:pPr>
    </w:p>
    <w:p w:rsidR="00776626" w:rsidRPr="001570E0" w:rsidRDefault="00776626" w:rsidP="00776626">
      <w:pPr>
        <w:autoSpaceDE w:val="0"/>
        <w:autoSpaceDN w:val="0"/>
        <w:adjustRightInd w:val="0"/>
        <w:spacing w:line="360" w:lineRule="auto"/>
        <w:jc w:val="both"/>
        <w:rPr>
          <w:bCs/>
        </w:rPr>
      </w:pPr>
      <w:r w:rsidRPr="00FC4DE2">
        <w:rPr>
          <w:b/>
          <w:bCs/>
        </w:rPr>
        <w:t>Начальная (максимальная) цена контракта составляет</w:t>
      </w:r>
      <w:r>
        <w:rPr>
          <w:b/>
          <w:bCs/>
        </w:rPr>
        <w:t>:</w:t>
      </w:r>
      <w:r w:rsidRPr="00FC4DE2">
        <w:rPr>
          <w:b/>
          <w:bCs/>
        </w:rPr>
        <w:t xml:space="preserve"> </w:t>
      </w:r>
      <w:r>
        <w:rPr>
          <w:b/>
        </w:rPr>
        <w:t>161 912 696</w:t>
      </w:r>
      <w:r w:rsidRPr="001570E0">
        <w:rPr>
          <w:b/>
        </w:rPr>
        <w:t>,00 (</w:t>
      </w:r>
      <w:r>
        <w:rPr>
          <w:b/>
        </w:rPr>
        <w:t>С</w:t>
      </w:r>
      <w:r w:rsidRPr="001570E0">
        <w:rPr>
          <w:b/>
        </w:rPr>
        <w:t>то шестьдесят один миллион девятьсот двенадцать тысяч шестьсот девяносто шесть) рублей 00 копеек.</w:t>
      </w:r>
    </w:p>
    <w:p w:rsidR="00776626" w:rsidRPr="001570E0" w:rsidRDefault="00776626" w:rsidP="00776626">
      <w:pPr>
        <w:autoSpaceDE w:val="0"/>
        <w:autoSpaceDN w:val="0"/>
        <w:adjustRightInd w:val="0"/>
        <w:spacing w:line="480" w:lineRule="auto"/>
        <w:jc w:val="both"/>
        <w:rPr>
          <w:bCs/>
        </w:rPr>
      </w:pPr>
    </w:p>
    <w:p w:rsidR="00776626" w:rsidRDefault="00776626" w:rsidP="00776626">
      <w:pPr>
        <w:autoSpaceDE w:val="0"/>
        <w:autoSpaceDN w:val="0"/>
        <w:adjustRightInd w:val="0"/>
        <w:spacing w:line="360" w:lineRule="auto"/>
        <w:jc w:val="both"/>
        <w:rPr>
          <w:bCs/>
        </w:rPr>
      </w:pPr>
      <w:r w:rsidRPr="001570E0">
        <w:rPr>
          <w:bCs/>
        </w:rPr>
        <w:t>Начальная (максимальная) цена контракта включает в себя: стоимости строительно-монтажных работ (включая  стоимость материалов,  оборудования, погрузки-разгрузки,  транспортных расходов); всех взимаемых на территории  Российской Федерации налогов и пошлин, в том числе НДС (при наличии);  обязательных платежей;  расходов на страхование; затрат на подключение к электрическим сетям; вывоз мусора на действующий полигон ТБО, иных затрат, сопутствующих выполнению работ</w:t>
      </w:r>
      <w:r>
        <w:rPr>
          <w:bCs/>
        </w:rPr>
        <w:t>.</w:t>
      </w:r>
    </w:p>
    <w:p w:rsidR="00776626" w:rsidRDefault="00776626" w:rsidP="00776626">
      <w:pPr>
        <w:autoSpaceDE w:val="0"/>
        <w:autoSpaceDN w:val="0"/>
        <w:adjustRightInd w:val="0"/>
        <w:spacing w:line="480" w:lineRule="auto"/>
        <w:jc w:val="both"/>
        <w:rPr>
          <w:bCs/>
        </w:rPr>
      </w:pPr>
    </w:p>
    <w:p w:rsidR="00776626" w:rsidRPr="001570E0" w:rsidRDefault="00776626" w:rsidP="00776626">
      <w:pPr>
        <w:autoSpaceDE w:val="0"/>
        <w:autoSpaceDN w:val="0"/>
        <w:adjustRightInd w:val="0"/>
        <w:spacing w:line="480" w:lineRule="auto"/>
        <w:jc w:val="both"/>
        <w:rPr>
          <w:bCs/>
        </w:rPr>
      </w:pPr>
      <w:r w:rsidRPr="001570E0">
        <w:rPr>
          <w:bCs/>
        </w:rPr>
        <w:t>Приложение:</w:t>
      </w:r>
    </w:p>
    <w:p w:rsidR="00776626" w:rsidRPr="001570E0" w:rsidRDefault="00776626" w:rsidP="00776626">
      <w:pPr>
        <w:autoSpaceDE w:val="0"/>
        <w:autoSpaceDN w:val="0"/>
        <w:adjustRightInd w:val="0"/>
        <w:spacing w:line="480" w:lineRule="auto"/>
        <w:jc w:val="both"/>
        <w:rPr>
          <w:bCs/>
        </w:rPr>
      </w:pPr>
      <w:r w:rsidRPr="001570E0">
        <w:rPr>
          <w:bCs/>
        </w:rPr>
        <w:t>Расчет начальной (максимальной) цены контракта.</w:t>
      </w:r>
    </w:p>
    <w:tbl>
      <w:tblPr>
        <w:tblW w:w="10206" w:type="dxa"/>
        <w:tblLayout w:type="fixed"/>
        <w:tblLook w:val="04A0"/>
      </w:tblPr>
      <w:tblGrid>
        <w:gridCol w:w="1593"/>
        <w:gridCol w:w="1469"/>
        <w:gridCol w:w="4909"/>
        <w:gridCol w:w="2235"/>
      </w:tblGrid>
      <w:tr w:rsidR="00776626" w:rsidRPr="001570E0" w:rsidTr="00776626">
        <w:trPr>
          <w:trHeight w:val="675"/>
        </w:trPr>
        <w:tc>
          <w:tcPr>
            <w:tcW w:w="7971" w:type="dxa"/>
            <w:gridSpan w:val="3"/>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xml:space="preserve">Руководитель контрактной службы, </w:t>
            </w:r>
          </w:p>
        </w:tc>
        <w:tc>
          <w:tcPr>
            <w:tcW w:w="2235"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С.Ю.Громов</w:t>
            </w:r>
          </w:p>
        </w:tc>
      </w:tr>
      <w:tr w:rsidR="00776626" w:rsidRPr="001570E0" w:rsidTr="00776626">
        <w:trPr>
          <w:trHeight w:val="270"/>
        </w:trPr>
        <w:tc>
          <w:tcPr>
            <w:tcW w:w="7971" w:type="dxa"/>
            <w:gridSpan w:val="3"/>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заместитель директора</w:t>
            </w:r>
          </w:p>
        </w:tc>
        <w:tc>
          <w:tcPr>
            <w:tcW w:w="2235"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w:t>
            </w:r>
          </w:p>
        </w:tc>
      </w:tr>
      <w:tr w:rsidR="00776626" w:rsidRPr="001570E0" w:rsidTr="00776626">
        <w:trPr>
          <w:trHeight w:val="270"/>
        </w:trPr>
        <w:tc>
          <w:tcPr>
            <w:tcW w:w="1593"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w:t>
            </w:r>
          </w:p>
        </w:tc>
        <w:tc>
          <w:tcPr>
            <w:tcW w:w="1469"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w:t>
            </w:r>
          </w:p>
        </w:tc>
        <w:tc>
          <w:tcPr>
            <w:tcW w:w="4909"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w:t>
            </w:r>
          </w:p>
        </w:tc>
        <w:tc>
          <w:tcPr>
            <w:tcW w:w="2235"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w:t>
            </w:r>
          </w:p>
        </w:tc>
      </w:tr>
      <w:tr w:rsidR="00776626" w:rsidRPr="001570E0" w:rsidTr="00776626">
        <w:trPr>
          <w:trHeight w:val="390"/>
        </w:trPr>
        <w:tc>
          <w:tcPr>
            <w:tcW w:w="3062" w:type="dxa"/>
            <w:gridSpan w:val="2"/>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xml:space="preserve">Начальник ОЦ </w:t>
            </w:r>
          </w:p>
        </w:tc>
        <w:tc>
          <w:tcPr>
            <w:tcW w:w="4909"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w:t>
            </w:r>
          </w:p>
        </w:tc>
        <w:tc>
          <w:tcPr>
            <w:tcW w:w="2235" w:type="dxa"/>
            <w:tcBorders>
              <w:top w:val="nil"/>
              <w:left w:val="nil"/>
              <w:bottom w:val="nil"/>
              <w:right w:val="nil"/>
            </w:tcBorders>
            <w:shd w:val="clear" w:color="000000" w:fill="FFFFFF"/>
            <w:noWrap/>
            <w:vAlign w:val="bottom"/>
            <w:hideMark/>
          </w:tcPr>
          <w:p w:rsidR="00776626" w:rsidRPr="001570E0" w:rsidRDefault="00776626" w:rsidP="00776626">
            <w:pPr>
              <w:jc w:val="both"/>
            </w:pPr>
            <w:r w:rsidRPr="001570E0">
              <w:t> М.В.Петряшова</w:t>
            </w:r>
          </w:p>
        </w:tc>
      </w:tr>
    </w:tbl>
    <w:p w:rsidR="00776626" w:rsidRPr="001570E0" w:rsidRDefault="00776626" w:rsidP="00776626">
      <w:pPr>
        <w:shd w:val="clear" w:color="auto" w:fill="FFFFFF"/>
        <w:autoSpaceDE w:val="0"/>
        <w:autoSpaceDN w:val="0"/>
        <w:adjustRightInd w:val="0"/>
        <w:spacing w:line="480" w:lineRule="auto"/>
        <w:jc w:val="both"/>
        <w:rPr>
          <w:rFonts w:eastAsia="Calibri"/>
          <w:bCs/>
          <w:lang w:eastAsia="en-US"/>
        </w:rPr>
      </w:pPr>
    </w:p>
    <w:p w:rsidR="00CA05DE" w:rsidRDefault="00CA05DE" w:rsidP="00776626">
      <w:pPr>
        <w:spacing w:line="0" w:lineRule="atLeast"/>
        <w:jc w:val="center"/>
        <w:rPr>
          <w:b/>
        </w:rPr>
      </w:pPr>
    </w:p>
    <w:p w:rsidR="00E55935" w:rsidRDefault="00E55935" w:rsidP="00776626">
      <w:pPr>
        <w:spacing w:line="0" w:lineRule="atLeast"/>
        <w:jc w:val="center"/>
        <w:rPr>
          <w:b/>
        </w:rPr>
      </w:pPr>
    </w:p>
    <w:p w:rsidR="00E55935" w:rsidRDefault="00E55935" w:rsidP="00776626">
      <w:pPr>
        <w:spacing w:line="0" w:lineRule="atLeast"/>
        <w:jc w:val="center"/>
        <w:rPr>
          <w:b/>
        </w:rPr>
      </w:pPr>
    </w:p>
    <w:p w:rsidR="00E55935" w:rsidRDefault="00E55935" w:rsidP="00776626">
      <w:pPr>
        <w:spacing w:line="0" w:lineRule="atLeast"/>
        <w:jc w:val="center"/>
        <w:rPr>
          <w:b/>
        </w:rPr>
      </w:pPr>
    </w:p>
    <w:p w:rsidR="00E55935" w:rsidRDefault="00E55935" w:rsidP="00776626">
      <w:pPr>
        <w:spacing w:line="0" w:lineRule="atLeast"/>
        <w:jc w:val="center"/>
        <w:rPr>
          <w:b/>
        </w:rPr>
      </w:pPr>
    </w:p>
    <w:p w:rsidR="00E55935" w:rsidRDefault="00E55935" w:rsidP="00776626">
      <w:pPr>
        <w:spacing w:line="0" w:lineRule="atLeast"/>
        <w:jc w:val="center"/>
        <w:rPr>
          <w:b/>
        </w:rPr>
      </w:pPr>
    </w:p>
    <w:p w:rsidR="00776626" w:rsidRDefault="00776626" w:rsidP="00776626">
      <w:pPr>
        <w:spacing w:line="0" w:lineRule="atLeast"/>
        <w:jc w:val="center"/>
        <w:rPr>
          <w:b/>
        </w:rPr>
      </w:pPr>
      <w:r>
        <w:rPr>
          <w:b/>
        </w:rPr>
        <w:lastRenderedPageBreak/>
        <w:t>РАСЧЕТ НАЧАЛЬНОЙ (МАКСИМАЛЬНОЙ) ЦЕНЫ КОНТРАКТА</w:t>
      </w:r>
    </w:p>
    <w:p w:rsidR="00776626" w:rsidRPr="00504C65" w:rsidRDefault="00776626" w:rsidP="00776626">
      <w:pPr>
        <w:ind w:firstLine="851"/>
        <w:jc w:val="center"/>
        <w:rPr>
          <w:b/>
        </w:rPr>
      </w:pPr>
      <w:r w:rsidRPr="00504C65">
        <w:rPr>
          <w:b/>
        </w:rPr>
        <w:t>Выполнение работ по строительству объекта капитального строительства: «Кладбище № 5» (</w:t>
      </w:r>
      <w:r w:rsidRPr="00504C65">
        <w:rPr>
          <w:b/>
          <w:lang w:val="en-US"/>
        </w:rPr>
        <w:t>I</w:t>
      </w:r>
      <w:r w:rsidRPr="00504C65">
        <w:rPr>
          <w:b/>
        </w:rPr>
        <w:t xml:space="preserve"> очередь)</w:t>
      </w:r>
    </w:p>
    <w:p w:rsidR="00776626" w:rsidRPr="00504C65" w:rsidRDefault="00776626" w:rsidP="00776626">
      <w:pPr>
        <w:pStyle w:val="af2"/>
        <w:ind w:left="0"/>
        <w:jc w:val="center"/>
        <w:rPr>
          <w:i/>
          <w:iCs/>
          <w:sz w:val="24"/>
          <w:szCs w:val="24"/>
        </w:rPr>
      </w:pPr>
      <w:r w:rsidRPr="00504C65">
        <w:rPr>
          <w:i/>
          <w:iCs/>
          <w:sz w:val="24"/>
          <w:szCs w:val="24"/>
        </w:rPr>
        <w:t xml:space="preserve"> (предмет контракта)</w:t>
      </w:r>
    </w:p>
    <w:p w:rsidR="00776626" w:rsidRPr="00504C65" w:rsidRDefault="00776626" w:rsidP="00776626">
      <w:pPr>
        <w:pBdr>
          <w:top w:val="single" w:sz="4" w:space="1" w:color="auto"/>
        </w:pBdr>
        <w:jc w:val="center"/>
        <w:rPr>
          <w:i/>
          <w:iCs/>
        </w:rPr>
      </w:pPr>
      <w:r w:rsidRPr="00504C65">
        <w:rPr>
          <w:lang w:eastAsia="ar-SA"/>
        </w:rPr>
        <w:t xml:space="preserve">Муниципальное казенное учреждение «Управление капитального строительства и ремонтов» </w:t>
      </w:r>
      <w:r w:rsidRPr="00504C65">
        <w:rPr>
          <w:i/>
          <w:iCs/>
        </w:rPr>
        <w:t>(заказчик)</w:t>
      </w:r>
    </w:p>
    <w:p w:rsidR="00776626" w:rsidRPr="00504C65" w:rsidRDefault="00776626" w:rsidP="00776626">
      <w:pPr>
        <w:pBdr>
          <w:top w:val="single" w:sz="4" w:space="1" w:color="auto"/>
        </w:pBdr>
        <w:jc w:val="center"/>
        <w:rPr>
          <w:i/>
          <w:iCs/>
        </w:rPr>
      </w:pPr>
    </w:p>
    <w:p w:rsidR="00776626" w:rsidRDefault="00776626" w:rsidP="00776626">
      <w:pPr>
        <w:spacing w:after="200" w:line="276" w:lineRule="auto"/>
        <w:jc w:val="both"/>
      </w:pPr>
      <w:r w:rsidRPr="00AF3CF6">
        <w:rPr>
          <w:b/>
          <w:bCs/>
        </w:rPr>
        <w:t xml:space="preserve">Используемый метод определения НМЦК с обоснованием: </w:t>
      </w:r>
      <w:r w:rsidRPr="00AF3CF6">
        <w:t>проектно-сметный метод, п.4 ч.1 ст.22 Федерального закона от 05.04.2013 №44-ФЗ «О контрактной системе в сфере закупок товаров, работ, услуг для госуда</w:t>
      </w:r>
      <w:r>
        <w:t xml:space="preserve">рственных и муниципальных нужд», </w:t>
      </w:r>
    </w:p>
    <w:p w:rsidR="00776626" w:rsidRPr="00504C65" w:rsidRDefault="00776626" w:rsidP="00776626">
      <w:pPr>
        <w:spacing w:after="200" w:line="276" w:lineRule="auto"/>
        <w:jc w:val="both"/>
      </w:pPr>
      <w:r w:rsidRPr="00504C65">
        <w:t>Начальная (максимальная) цена контракта сформирована в соответствии с приказом Минстроя России от 23.12.2019 № 841/</w:t>
      </w:r>
      <w:proofErr w:type="spellStart"/>
      <w:r w:rsidRPr="00504C65">
        <w:t>пр</w:t>
      </w:r>
      <w:proofErr w:type="spellEnd"/>
      <w:r w:rsidRPr="00504C65">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(Зарегистрировано в Минюсте России 03.02.2020 № 57401).</w:t>
      </w:r>
    </w:p>
    <w:p w:rsidR="00776626" w:rsidRDefault="00776626" w:rsidP="00776626">
      <w:pPr>
        <w:pBdr>
          <w:top w:val="single" w:sz="4" w:space="1" w:color="auto"/>
        </w:pBdr>
        <w:jc w:val="both"/>
        <w:rPr>
          <w:b/>
          <w:bCs/>
        </w:rPr>
      </w:pPr>
    </w:p>
    <w:p w:rsidR="00776626" w:rsidRPr="00504C65" w:rsidRDefault="00776626" w:rsidP="00776626">
      <w:pPr>
        <w:pBdr>
          <w:top w:val="single" w:sz="4" w:space="1" w:color="auto"/>
        </w:pBdr>
        <w:jc w:val="both"/>
      </w:pPr>
      <w:r w:rsidRPr="00504C65">
        <w:rPr>
          <w:b/>
          <w:bCs/>
        </w:rPr>
        <w:t xml:space="preserve">Реквизиты источников информации: </w:t>
      </w:r>
      <w:r w:rsidRPr="00504C65">
        <w:t>Проектная документация</w:t>
      </w:r>
      <w:r w:rsidRPr="00504C65">
        <w:rPr>
          <w:b/>
          <w:bCs/>
        </w:rPr>
        <w:t xml:space="preserve"> </w:t>
      </w:r>
      <w:r w:rsidRPr="00504C65">
        <w:t xml:space="preserve"> "Кладбище № 5"  (сводный сметный расчет стоимости строительства,  локальные сметные расчеты)</w:t>
      </w:r>
    </w:p>
    <w:p w:rsidR="00776626" w:rsidRPr="00504C65" w:rsidRDefault="00776626" w:rsidP="00776626">
      <w:pPr>
        <w:pBdr>
          <w:top w:val="single" w:sz="4" w:space="1" w:color="auto"/>
        </w:pBdr>
        <w:jc w:val="both"/>
        <w:rPr>
          <w:b/>
          <w:bCs/>
        </w:rPr>
      </w:pPr>
    </w:p>
    <w:p w:rsidR="00776626" w:rsidRPr="00504C65" w:rsidRDefault="00776626" w:rsidP="00776626">
      <w:pPr>
        <w:pBdr>
          <w:top w:val="single" w:sz="4" w:space="1" w:color="auto"/>
        </w:pBdr>
        <w:jc w:val="both"/>
      </w:pPr>
      <w:r w:rsidRPr="00504C65">
        <w:rPr>
          <w:b/>
          <w:bCs/>
        </w:rPr>
        <w:t>Расчет НМЦК:</w:t>
      </w:r>
      <w:r w:rsidRPr="00504C65">
        <w:t xml:space="preserve"> Расчет стоимости строительства объекта: "Кладбище № 5" (1 очередь)</w:t>
      </w:r>
    </w:p>
    <w:p w:rsidR="00776626" w:rsidRPr="00504C65" w:rsidRDefault="00776626" w:rsidP="00776626">
      <w:pPr>
        <w:pBdr>
          <w:top w:val="single" w:sz="4" w:space="1" w:color="auto"/>
        </w:pBdr>
        <w:jc w:val="both"/>
      </w:pPr>
    </w:p>
    <w:p w:rsidR="00776626" w:rsidRDefault="00776626" w:rsidP="00776626">
      <w:pPr>
        <w:pBdr>
          <w:top w:val="single" w:sz="4" w:space="1" w:color="auto"/>
        </w:pBdr>
        <w:jc w:val="both"/>
        <w:rPr>
          <w:b/>
          <w:bCs/>
        </w:rPr>
      </w:pPr>
      <w:r w:rsidRPr="00504C65">
        <w:rPr>
          <w:b/>
          <w:bCs/>
        </w:rPr>
        <w:t>Из расчета исключены</w:t>
      </w:r>
      <w:r>
        <w:rPr>
          <w:b/>
          <w:bCs/>
        </w:rPr>
        <w:t xml:space="preserve"> работы и затраты</w:t>
      </w:r>
      <w:r w:rsidRPr="00504C65">
        <w:rPr>
          <w:b/>
          <w:bCs/>
        </w:rPr>
        <w:t>:</w:t>
      </w:r>
    </w:p>
    <w:p w:rsidR="00776626" w:rsidRPr="00363C62" w:rsidRDefault="00776626" w:rsidP="00776626">
      <w:pPr>
        <w:pBdr>
          <w:top w:val="single" w:sz="4" w:space="1" w:color="auto"/>
        </w:pBdr>
        <w:jc w:val="both"/>
        <w:rPr>
          <w:b/>
          <w:bCs/>
        </w:rPr>
      </w:pPr>
    </w:p>
    <w:p w:rsidR="00776626" w:rsidRPr="00363C62" w:rsidRDefault="00776626" w:rsidP="00776626">
      <w:pPr>
        <w:tabs>
          <w:tab w:val="left" w:pos="0"/>
        </w:tabs>
        <w:suppressAutoHyphens/>
        <w:ind w:firstLine="567"/>
        <w:jc w:val="both"/>
      </w:pPr>
      <w:r w:rsidRPr="00363C62">
        <w:rPr>
          <w:b/>
        </w:rPr>
        <w:t>По главе 1 сводного сметного расчета</w:t>
      </w:r>
      <w:r w:rsidRPr="00363C62">
        <w:t xml:space="preserve"> «Подготовка территории строительства»: </w:t>
      </w:r>
    </w:p>
    <w:p w:rsidR="00776626" w:rsidRPr="00363C62" w:rsidRDefault="00776626" w:rsidP="00776626">
      <w:pPr>
        <w:tabs>
          <w:tab w:val="left" w:pos="0"/>
        </w:tabs>
        <w:suppressAutoHyphens/>
        <w:jc w:val="both"/>
      </w:pPr>
      <w:r w:rsidRPr="00363C62">
        <w:t>Снос зеленых насаждений. 2 очередь – исключены полностью (смета № 01-01-03);</w:t>
      </w:r>
    </w:p>
    <w:p w:rsidR="00776626" w:rsidRPr="00363C62" w:rsidRDefault="00776626" w:rsidP="00776626">
      <w:pPr>
        <w:tabs>
          <w:tab w:val="left" w:pos="0"/>
        </w:tabs>
        <w:suppressAutoHyphens/>
        <w:jc w:val="both"/>
      </w:pPr>
      <w:r w:rsidRPr="00363C62">
        <w:t>Снос зеленых насаждений. 3 очередь – исключены полностью (смета № 01-01-04).</w:t>
      </w:r>
    </w:p>
    <w:p w:rsidR="00776626" w:rsidRPr="00776626" w:rsidRDefault="00776626" w:rsidP="00776626">
      <w:pPr>
        <w:pStyle w:val="af0"/>
        <w:rPr>
          <w:rFonts w:ascii="Times New Roman" w:hAnsi="Times New Roman" w:cs="Times New Roman"/>
          <w:sz w:val="24"/>
          <w:szCs w:val="24"/>
        </w:rPr>
      </w:pPr>
      <w:r w:rsidRPr="00776626">
        <w:rPr>
          <w:rFonts w:ascii="Times New Roman" w:hAnsi="Times New Roman" w:cs="Times New Roman"/>
          <w:sz w:val="24"/>
          <w:szCs w:val="24"/>
        </w:rPr>
        <w:t>По главе 2 сводного сметного расчета «Основные объекты строительства»:</w:t>
      </w:r>
    </w:p>
    <w:p w:rsidR="00776626" w:rsidRPr="00766B68" w:rsidRDefault="00776626" w:rsidP="00776626">
      <w:pPr>
        <w:tabs>
          <w:tab w:val="left" w:pos="0"/>
        </w:tabs>
        <w:suppressAutoHyphens/>
        <w:ind w:left="567" w:hanging="567"/>
        <w:jc w:val="both"/>
      </w:pPr>
      <w:r w:rsidRPr="00766B68">
        <w:t>Благоустройство территории. 1 очередь – исключены пункты 96, 97, 98 (смета № 02-01-01);</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Благоустройство территории. 2 очередь – исключены полностью (смета № 02-01-03);</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Ограждение территории. 2 очередь – исключены полностью (смета № 02-01-04);</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Благоустройство территории. 3 очередь – исключены полностью (смета № 02-01-05);</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Ограждение территории. 3 очередь – исключены полностью (смета № 02-01-06);</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Административное здание. Отопление – исключены полностью (смета № 02-01-07);</w:t>
      </w:r>
    </w:p>
    <w:p w:rsidR="00776626" w:rsidRPr="00766B68" w:rsidRDefault="00776626" w:rsidP="00776626">
      <w:pPr>
        <w:pStyle w:val="af2"/>
        <w:tabs>
          <w:tab w:val="left" w:pos="0"/>
        </w:tabs>
        <w:suppressAutoHyphens/>
        <w:ind w:left="0"/>
        <w:jc w:val="both"/>
        <w:rPr>
          <w:sz w:val="24"/>
          <w:szCs w:val="24"/>
        </w:rPr>
      </w:pPr>
      <w:r w:rsidRPr="00766B68">
        <w:rPr>
          <w:sz w:val="24"/>
          <w:szCs w:val="24"/>
        </w:rPr>
        <w:t>Хозяйственно-бытовое здание. Общественные работы – исключены пункты 120-121 (смета № 02-01-13);</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Хозяйственно-бытовое здание. Отопление – исключены полностью (смета № 02-01-14);</w:t>
      </w:r>
    </w:p>
    <w:p w:rsidR="00776626" w:rsidRPr="00766B68" w:rsidRDefault="00776626" w:rsidP="00776626">
      <w:pPr>
        <w:pStyle w:val="af2"/>
        <w:tabs>
          <w:tab w:val="left" w:pos="0"/>
        </w:tabs>
        <w:suppressAutoHyphens/>
        <w:ind w:left="567" w:hanging="567"/>
        <w:jc w:val="both"/>
        <w:rPr>
          <w:sz w:val="24"/>
          <w:szCs w:val="24"/>
        </w:rPr>
      </w:pPr>
      <w:r w:rsidRPr="00766B68">
        <w:rPr>
          <w:sz w:val="24"/>
          <w:szCs w:val="24"/>
        </w:rPr>
        <w:t>Наружная канализация. 2 очередь – исключены полностью (смета № 02-01-20);</w:t>
      </w:r>
    </w:p>
    <w:p w:rsidR="00776626" w:rsidRPr="00766B68" w:rsidRDefault="00776626" w:rsidP="00776626">
      <w:pPr>
        <w:tabs>
          <w:tab w:val="left" w:pos="0"/>
        </w:tabs>
        <w:suppressAutoHyphens/>
        <w:jc w:val="both"/>
      </w:pPr>
      <w:r w:rsidRPr="00766B68">
        <w:t>Наружная канализация. 3 очередь – исключены полностью (смета № 02-01-21).</w:t>
      </w:r>
    </w:p>
    <w:p w:rsidR="00776626" w:rsidRPr="00766B68" w:rsidRDefault="00776626" w:rsidP="00776626">
      <w:pPr>
        <w:tabs>
          <w:tab w:val="left" w:pos="0"/>
        </w:tabs>
        <w:suppressAutoHyphens/>
        <w:ind w:firstLine="709"/>
        <w:jc w:val="both"/>
      </w:pPr>
      <w:r w:rsidRPr="00766B68">
        <w:rPr>
          <w:b/>
        </w:rPr>
        <w:t>По главе 4 сводного сметного расчета</w:t>
      </w:r>
      <w:r w:rsidRPr="00766B68">
        <w:t xml:space="preserve"> «Объекты энергетического хозяйства»:</w:t>
      </w:r>
    </w:p>
    <w:p w:rsidR="00776626" w:rsidRPr="00766B68" w:rsidRDefault="00776626" w:rsidP="00776626">
      <w:pPr>
        <w:pStyle w:val="af2"/>
        <w:tabs>
          <w:tab w:val="left" w:pos="0"/>
        </w:tabs>
        <w:suppressAutoHyphens/>
        <w:ind w:left="0"/>
        <w:jc w:val="both"/>
        <w:rPr>
          <w:sz w:val="24"/>
          <w:szCs w:val="24"/>
        </w:rPr>
      </w:pPr>
      <w:r w:rsidRPr="00766B68">
        <w:rPr>
          <w:sz w:val="24"/>
          <w:szCs w:val="24"/>
        </w:rPr>
        <w:t>Сети электроснабжения. 2 очередь – исключены полностью (смета № 04-01-03);</w:t>
      </w:r>
    </w:p>
    <w:p w:rsidR="00776626" w:rsidRPr="00766B68" w:rsidRDefault="00776626" w:rsidP="00776626">
      <w:pPr>
        <w:pStyle w:val="af2"/>
        <w:tabs>
          <w:tab w:val="left" w:pos="0"/>
        </w:tabs>
        <w:suppressAutoHyphens/>
        <w:ind w:left="0"/>
        <w:jc w:val="both"/>
        <w:rPr>
          <w:sz w:val="24"/>
          <w:szCs w:val="24"/>
        </w:rPr>
      </w:pPr>
      <w:r w:rsidRPr="00766B68">
        <w:rPr>
          <w:sz w:val="24"/>
          <w:szCs w:val="24"/>
        </w:rPr>
        <w:t>Сети электроснабжения. 3 очередь – исключены полностью (смета № 04-01-04);</w:t>
      </w:r>
    </w:p>
    <w:p w:rsidR="00776626" w:rsidRPr="00766B68" w:rsidRDefault="00776626" w:rsidP="00776626">
      <w:pPr>
        <w:pStyle w:val="af2"/>
        <w:tabs>
          <w:tab w:val="left" w:pos="0"/>
        </w:tabs>
        <w:suppressAutoHyphens/>
        <w:ind w:left="0"/>
        <w:jc w:val="both"/>
        <w:rPr>
          <w:sz w:val="24"/>
          <w:szCs w:val="24"/>
        </w:rPr>
      </w:pPr>
      <w:r w:rsidRPr="00766B68">
        <w:rPr>
          <w:sz w:val="24"/>
          <w:szCs w:val="24"/>
        </w:rPr>
        <w:t>Наружное освещение. 2 очередь – исключены полностью (смета № 04-01-06);</w:t>
      </w:r>
    </w:p>
    <w:p w:rsidR="00776626" w:rsidRPr="00766B68" w:rsidRDefault="00776626" w:rsidP="00776626">
      <w:pPr>
        <w:pStyle w:val="af2"/>
        <w:tabs>
          <w:tab w:val="left" w:pos="0"/>
        </w:tabs>
        <w:suppressAutoHyphens/>
        <w:ind w:left="0"/>
        <w:jc w:val="both"/>
        <w:rPr>
          <w:sz w:val="24"/>
          <w:szCs w:val="24"/>
        </w:rPr>
      </w:pPr>
      <w:r w:rsidRPr="00766B68">
        <w:rPr>
          <w:sz w:val="24"/>
          <w:szCs w:val="24"/>
        </w:rPr>
        <w:t>Наружное освещение. 3 очередь – исключены полностью (смета № 04-01-07);</w:t>
      </w:r>
    </w:p>
    <w:p w:rsidR="00776626" w:rsidRPr="00363C62" w:rsidRDefault="00776626" w:rsidP="00776626">
      <w:pPr>
        <w:tabs>
          <w:tab w:val="left" w:pos="0"/>
        </w:tabs>
        <w:suppressAutoHyphens/>
        <w:jc w:val="both"/>
      </w:pPr>
      <w:r w:rsidRPr="00766B68">
        <w:t>Слаботочные сети – исключены пункты 13-62 (смета № 04-01-08).</w:t>
      </w:r>
    </w:p>
    <w:p w:rsidR="00776626" w:rsidRPr="00363C62" w:rsidRDefault="00776626" w:rsidP="00776626">
      <w:pPr>
        <w:tabs>
          <w:tab w:val="left" w:pos="0"/>
        </w:tabs>
        <w:suppressAutoHyphens/>
        <w:ind w:firstLine="709"/>
        <w:jc w:val="both"/>
        <w:rPr>
          <w:b/>
        </w:rPr>
      </w:pPr>
      <w:r w:rsidRPr="00363C62">
        <w:rPr>
          <w:b/>
        </w:rPr>
        <w:t>По главе 9 сводного сметного расчета «Прочие работы и затраты»</w:t>
      </w:r>
      <w:r w:rsidRPr="00363C62">
        <w:t>:</w:t>
      </w:r>
    </w:p>
    <w:p w:rsidR="00776626" w:rsidRPr="00363C62" w:rsidRDefault="00776626" w:rsidP="00776626">
      <w:pPr>
        <w:tabs>
          <w:tab w:val="left" w:pos="0"/>
        </w:tabs>
        <w:suppressAutoHyphens/>
        <w:jc w:val="both"/>
      </w:pPr>
      <w:r w:rsidRPr="00363C62">
        <w:t>Охрана объекта 1,3% - исключены полностью.</w:t>
      </w:r>
    </w:p>
    <w:p w:rsidR="00776626" w:rsidRDefault="00776626" w:rsidP="00776626">
      <w:pPr>
        <w:tabs>
          <w:tab w:val="left" w:pos="0"/>
        </w:tabs>
        <w:suppressAutoHyphens/>
        <w:ind w:firstLine="709"/>
        <w:jc w:val="both"/>
        <w:rPr>
          <w:b/>
        </w:rPr>
      </w:pPr>
      <w:r w:rsidRPr="00363C62">
        <w:rPr>
          <w:b/>
        </w:rPr>
        <w:lastRenderedPageBreak/>
        <w:t xml:space="preserve">По главе 12 сводного сметного расчета «Проектные и изыскательские работы, авторский надзор» работы и затраты - </w:t>
      </w:r>
      <w:r w:rsidRPr="00363C62">
        <w:t>исключены полностью.</w:t>
      </w:r>
    </w:p>
    <w:tbl>
      <w:tblPr>
        <w:tblW w:w="10031" w:type="dxa"/>
        <w:tblLayout w:type="fixed"/>
        <w:tblLook w:val="04A0"/>
      </w:tblPr>
      <w:tblGrid>
        <w:gridCol w:w="440"/>
        <w:gridCol w:w="1060"/>
        <w:gridCol w:w="26"/>
        <w:gridCol w:w="951"/>
        <w:gridCol w:w="3266"/>
        <w:gridCol w:w="1487"/>
        <w:gridCol w:w="1275"/>
        <w:gridCol w:w="1526"/>
      </w:tblGrid>
      <w:tr w:rsidR="00776626" w:rsidRPr="00504C65" w:rsidTr="00776626">
        <w:trPr>
          <w:trHeight w:val="28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626" w:rsidRPr="00504C65" w:rsidRDefault="00776626" w:rsidP="00776626">
            <w:pPr>
              <w:jc w:val="center"/>
            </w:pPr>
            <w:r w:rsidRPr="00504C65">
              <w:t>№</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626" w:rsidRPr="00504C65" w:rsidRDefault="00776626" w:rsidP="00776626">
            <w:pPr>
              <w:jc w:val="center"/>
            </w:pPr>
            <w:r w:rsidRPr="00504C65">
              <w:t>Номера</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626" w:rsidRPr="00504C65" w:rsidRDefault="00776626" w:rsidP="00776626">
            <w:pPr>
              <w:jc w:val="center"/>
            </w:pPr>
            <w:r w:rsidRPr="00504C65">
              <w:t>смет</w:t>
            </w:r>
          </w:p>
        </w:tc>
        <w:tc>
          <w:tcPr>
            <w:tcW w:w="3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Наименование смет</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xml:space="preserve">Стоимость базовая, </w:t>
            </w:r>
            <w:proofErr w:type="spellStart"/>
            <w:r w:rsidRPr="00504C65">
              <w:t>тыс</w:t>
            </w:r>
            <w:proofErr w:type="gramStart"/>
            <w:r w:rsidRPr="00504C65">
              <w:t>.р</w:t>
            </w:r>
            <w:proofErr w:type="gramEnd"/>
            <w:r w:rsidRPr="00504C65">
              <w:t>уб</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Индекс</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626" w:rsidRPr="00504C65" w:rsidRDefault="00776626" w:rsidP="00776626">
            <w:pPr>
              <w:jc w:val="center"/>
            </w:pPr>
            <w:proofErr w:type="gramStart"/>
            <w:r w:rsidRPr="00504C65">
              <w:t>Стоимость</w:t>
            </w:r>
            <w:proofErr w:type="gramEnd"/>
            <w:r w:rsidRPr="00504C65">
              <w:t xml:space="preserve"> текущая   с НДС=20%, тыс. </w:t>
            </w:r>
            <w:proofErr w:type="spellStart"/>
            <w:r w:rsidRPr="00504C65">
              <w:t>руб</w:t>
            </w:r>
            <w:proofErr w:type="spellEnd"/>
          </w:p>
        </w:tc>
      </w:tr>
      <w:tr w:rsidR="00776626" w:rsidRPr="00504C65" w:rsidTr="00776626">
        <w:trPr>
          <w:trHeight w:val="60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6626" w:rsidRPr="00504C65" w:rsidRDefault="00776626" w:rsidP="00776626">
            <w:pPr>
              <w:jc w:val="center"/>
            </w:pPr>
            <w:r w:rsidRPr="00504C65">
              <w:t>п/п</w:t>
            </w:r>
          </w:p>
        </w:tc>
        <w:tc>
          <w:tcPr>
            <w:tcW w:w="1086" w:type="dxa"/>
            <w:gridSpan w:val="2"/>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института</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МКУ</w:t>
            </w: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776626" w:rsidRPr="00504C65" w:rsidRDefault="00776626" w:rsidP="00776626"/>
        </w:tc>
        <w:tc>
          <w:tcPr>
            <w:tcW w:w="1487" w:type="dxa"/>
            <w:vMerge/>
            <w:tcBorders>
              <w:top w:val="single" w:sz="4" w:space="0" w:color="auto"/>
              <w:left w:val="single" w:sz="4" w:space="0" w:color="auto"/>
              <w:bottom w:val="single" w:sz="4" w:space="0" w:color="auto"/>
              <w:right w:val="single" w:sz="4" w:space="0" w:color="auto"/>
            </w:tcBorders>
            <w:vAlign w:val="center"/>
            <w:hideMark/>
          </w:tcPr>
          <w:p w:rsidR="00776626" w:rsidRPr="00504C65" w:rsidRDefault="00776626" w:rsidP="00776626"/>
        </w:tc>
        <w:tc>
          <w:tcPr>
            <w:tcW w:w="1275" w:type="dxa"/>
            <w:vMerge/>
            <w:tcBorders>
              <w:top w:val="single" w:sz="4" w:space="0" w:color="auto"/>
              <w:left w:val="single" w:sz="4" w:space="0" w:color="auto"/>
              <w:bottom w:val="single" w:sz="4" w:space="0" w:color="auto"/>
              <w:right w:val="single" w:sz="4" w:space="0" w:color="auto"/>
            </w:tcBorders>
            <w:vAlign w:val="center"/>
            <w:hideMark/>
          </w:tcPr>
          <w:p w:rsidR="00776626" w:rsidRPr="00504C65" w:rsidRDefault="00776626" w:rsidP="00776626"/>
        </w:tc>
        <w:tc>
          <w:tcPr>
            <w:tcW w:w="1526" w:type="dxa"/>
            <w:vMerge/>
            <w:tcBorders>
              <w:top w:val="single" w:sz="4" w:space="0" w:color="auto"/>
              <w:left w:val="single" w:sz="4" w:space="0" w:color="auto"/>
              <w:bottom w:val="single" w:sz="4" w:space="0" w:color="auto"/>
              <w:right w:val="single" w:sz="4" w:space="0" w:color="auto"/>
            </w:tcBorders>
            <w:vAlign w:val="center"/>
            <w:hideMark/>
          </w:tcPr>
          <w:p w:rsidR="00776626" w:rsidRPr="00504C65" w:rsidRDefault="00776626" w:rsidP="00776626"/>
        </w:tc>
      </w:tr>
      <w:tr w:rsidR="00776626" w:rsidRPr="00504C65" w:rsidTr="00776626">
        <w:trPr>
          <w:trHeight w:val="85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1</w:t>
            </w:r>
          </w:p>
        </w:tc>
        <w:tc>
          <w:tcPr>
            <w:tcW w:w="1086" w:type="dxa"/>
            <w:gridSpan w:val="2"/>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01-01-01</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Снос зеленых насаждений. Подъездная дорога</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70,086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706,467</w:t>
            </w:r>
          </w:p>
        </w:tc>
      </w:tr>
      <w:tr w:rsidR="00776626" w:rsidRPr="00504C65" w:rsidTr="00776626">
        <w:trPr>
          <w:trHeight w:val="90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2</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01-01-02</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Снос зеленых насаждений. 1 очередь</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182,32</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1 837,786</w:t>
            </w:r>
          </w:p>
        </w:tc>
      </w:tr>
      <w:tr w:rsidR="00776626" w:rsidRPr="00504C65" w:rsidTr="00776626">
        <w:trPr>
          <w:trHeight w:val="735"/>
        </w:trPr>
        <w:tc>
          <w:tcPr>
            <w:tcW w:w="440" w:type="dxa"/>
            <w:tcBorders>
              <w:top w:val="nil"/>
              <w:left w:val="single" w:sz="12" w:space="0" w:color="auto"/>
              <w:bottom w:val="nil"/>
              <w:right w:val="single" w:sz="4" w:space="0" w:color="auto"/>
            </w:tcBorders>
            <w:shd w:val="clear" w:color="000000" w:fill="FFFFFF"/>
            <w:vAlign w:val="center"/>
            <w:hideMark/>
          </w:tcPr>
          <w:p w:rsidR="00776626" w:rsidRPr="00504C65" w:rsidRDefault="00776626" w:rsidP="00776626">
            <w:pPr>
              <w:jc w:val="center"/>
            </w:pPr>
            <w:r w:rsidRPr="00504C65">
              <w:t>3</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02-01-01 вык.1</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 xml:space="preserve">Благоустройство территории. 1 очередь </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8137,562</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82 026,625</w:t>
            </w:r>
          </w:p>
        </w:tc>
      </w:tr>
      <w:tr w:rsidR="00776626" w:rsidRPr="00504C65" w:rsidTr="00776626">
        <w:trPr>
          <w:trHeight w:val="76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4</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02-01-02</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 xml:space="preserve">Ограждение территории. 1 очередь. </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884,518</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8 915,941</w:t>
            </w:r>
          </w:p>
        </w:tc>
      </w:tr>
      <w:tr w:rsidR="00776626" w:rsidRPr="00504C65" w:rsidTr="00776626">
        <w:trPr>
          <w:trHeight w:val="103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5</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02-01-07</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 xml:space="preserve">Административное </w:t>
            </w:r>
            <w:proofErr w:type="spellStart"/>
            <w:r w:rsidRPr="00504C65">
              <w:t>здание</w:t>
            </w:r>
            <w:proofErr w:type="gramStart"/>
            <w:r w:rsidRPr="00504C65">
              <w:t>.О</w:t>
            </w:r>
            <w:proofErr w:type="gramEnd"/>
            <w:r w:rsidRPr="00504C65">
              <w:t>бщестроительные</w:t>
            </w:r>
            <w:proofErr w:type="spellEnd"/>
            <w:r w:rsidRPr="00504C65">
              <w:t xml:space="preserve"> работы</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111,971</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1 128,668</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463,325</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2 273,999</w:t>
            </w:r>
          </w:p>
        </w:tc>
      </w:tr>
      <w:tr w:rsidR="00776626" w:rsidRPr="00504C65" w:rsidTr="00776626">
        <w:trPr>
          <w:trHeight w:val="780"/>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6</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02-01-09</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Административное здание. Вентиляция.</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0,391</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3,941</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2,233</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10,960</w:t>
            </w:r>
          </w:p>
        </w:tc>
      </w:tr>
      <w:tr w:rsidR="00776626" w:rsidRPr="00504C65" w:rsidTr="00776626">
        <w:trPr>
          <w:trHeight w:val="810"/>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7</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02-01-10</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Административное здание. ВК.</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34,935</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352,145</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1,166</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5,723</w:t>
            </w:r>
          </w:p>
        </w:tc>
      </w:tr>
      <w:tr w:rsidR="00776626" w:rsidRPr="00504C65" w:rsidTr="00776626">
        <w:trPr>
          <w:trHeight w:val="133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8</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02-01-11</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Административное здание</w:t>
            </w:r>
            <w:proofErr w:type="gramStart"/>
            <w:r w:rsidRPr="00504C65">
              <w:t xml:space="preserve">.. </w:t>
            </w:r>
            <w:proofErr w:type="gramEnd"/>
            <w:r w:rsidRPr="00504C65">
              <w:t>Внутреннее электроснабжение</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20,882</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210,491</w:t>
            </w:r>
          </w:p>
        </w:tc>
      </w:tr>
      <w:tr w:rsidR="00776626" w:rsidRPr="00504C65" w:rsidTr="00776626">
        <w:trPr>
          <w:trHeight w:val="1290"/>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9</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02-01-12</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Административное  здание. Охранно-пожарная сигнализация</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6,493</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65,449</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10,194</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50,032</w:t>
            </w:r>
          </w:p>
        </w:tc>
      </w:tr>
      <w:tr w:rsidR="00776626" w:rsidRPr="00504C65" w:rsidTr="00776626">
        <w:trPr>
          <w:trHeight w:val="121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10</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02-01-13 вык.1</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Хозяйственно-бытовое здание. Общестроительные работы</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122,716</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1 236,977</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525,672</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2 579,998</w:t>
            </w:r>
          </w:p>
        </w:tc>
      </w:tr>
      <w:tr w:rsidR="00776626" w:rsidRPr="00504C65" w:rsidTr="00776626">
        <w:trPr>
          <w:trHeight w:val="1140"/>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11</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02-01-15</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Хозяйственно-бытовое здание. Вентиляция.</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1,995</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20,110</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37,461</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183,859</w:t>
            </w:r>
          </w:p>
        </w:tc>
      </w:tr>
      <w:tr w:rsidR="00776626" w:rsidRPr="00504C65" w:rsidTr="00776626">
        <w:trPr>
          <w:trHeight w:val="139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lastRenderedPageBreak/>
              <w:t>12</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02-01-16</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Хозяйственно-бытовое здание. Водопровод и канализация.</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24,058</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242,505</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2,122</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10,415</w:t>
            </w:r>
          </w:p>
        </w:tc>
      </w:tr>
      <w:tr w:rsidR="00776626" w:rsidRPr="00504C65" w:rsidTr="00776626">
        <w:trPr>
          <w:trHeight w:val="147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13</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02-01-17</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Хозяйственно-бытовое здание. Внутреннее электроснабжение</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18,944</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190,956</w:t>
            </w:r>
          </w:p>
        </w:tc>
      </w:tr>
      <w:tr w:rsidR="00776626" w:rsidRPr="00504C65" w:rsidTr="00776626">
        <w:trPr>
          <w:trHeight w:val="136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14</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02-01-18</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 xml:space="preserve">Хозяйственно-бытовое </w:t>
            </w:r>
            <w:proofErr w:type="spellStart"/>
            <w:r w:rsidRPr="00504C65">
              <w:t>здание</w:t>
            </w:r>
            <w:proofErr w:type="gramStart"/>
            <w:r w:rsidRPr="00504C65">
              <w:t>.О</w:t>
            </w:r>
            <w:proofErr w:type="gramEnd"/>
            <w:r w:rsidRPr="00504C65">
              <w:t>хранно-пожарноя</w:t>
            </w:r>
            <w:proofErr w:type="spellEnd"/>
            <w:r w:rsidRPr="00504C65">
              <w:t xml:space="preserve"> сигнализация   </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6,019</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60,672</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2,354</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11,553</w:t>
            </w:r>
          </w:p>
        </w:tc>
      </w:tr>
      <w:tr w:rsidR="00776626" w:rsidRPr="00504C65" w:rsidTr="00776626">
        <w:trPr>
          <w:trHeight w:val="91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15</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02-01-19</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Наружная канализация</w:t>
            </w:r>
            <w:proofErr w:type="gramStart"/>
            <w:r w:rsidRPr="00504C65">
              <w:t xml:space="preserve"> .</w:t>
            </w:r>
            <w:proofErr w:type="gramEnd"/>
            <w:r w:rsidRPr="00504C65">
              <w:t xml:space="preserve"> Дренаж. 1 очередь</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2970,633</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29 943,981</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 xml:space="preserve">оборудование </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680,671</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3 340,733</w:t>
            </w:r>
          </w:p>
        </w:tc>
      </w:tr>
      <w:tr w:rsidR="00776626" w:rsidRPr="00504C65" w:rsidTr="00776626">
        <w:trPr>
          <w:trHeight w:val="55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16</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04-01-01</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 xml:space="preserve"> Сети электроснабжения 10кВ. 9 опоры </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104,997</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1 058,370</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0,00</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91,838</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450,741</w:t>
            </w:r>
          </w:p>
        </w:tc>
      </w:tr>
      <w:tr w:rsidR="00776626" w:rsidRPr="00504C65" w:rsidTr="00776626">
        <w:trPr>
          <w:trHeight w:val="780"/>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17</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04-01-02</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Сети электроснабжения. 1 очередь</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98,977</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997,688</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КТП-Т-160/10/0,4</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6,194</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30,400</w:t>
            </w:r>
          </w:p>
        </w:tc>
      </w:tr>
      <w:tr w:rsidR="00776626" w:rsidRPr="00504C65" w:rsidTr="00776626">
        <w:trPr>
          <w:trHeight w:val="79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18</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04-01-05</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Наружное освещение. 1 очередь</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214,979</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2 166,988</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20,244</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99,358</w:t>
            </w:r>
          </w:p>
        </w:tc>
      </w:tr>
      <w:tr w:rsidR="00776626" w:rsidRPr="00504C65" w:rsidTr="00776626">
        <w:trPr>
          <w:trHeight w:val="705"/>
        </w:trPr>
        <w:tc>
          <w:tcPr>
            <w:tcW w:w="44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776626" w:rsidRPr="00504C65" w:rsidRDefault="00776626" w:rsidP="00776626">
            <w:pPr>
              <w:jc w:val="center"/>
            </w:pPr>
            <w:r w:rsidRPr="00504C65">
              <w:t>19</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04-01-08 вык.1</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Слаботочные сети</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94,356</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951,108</w:t>
            </w:r>
          </w:p>
        </w:tc>
      </w:tr>
      <w:tr w:rsidR="00776626" w:rsidRPr="00504C65" w:rsidTr="00776626">
        <w:trPr>
          <w:trHeight w:val="285"/>
        </w:trPr>
        <w:tc>
          <w:tcPr>
            <w:tcW w:w="440" w:type="dxa"/>
            <w:vMerge/>
            <w:tcBorders>
              <w:top w:val="nil"/>
              <w:left w:val="single" w:sz="12" w:space="0" w:color="auto"/>
              <w:bottom w:val="single" w:sz="4" w:space="0" w:color="000000"/>
              <w:right w:val="single" w:sz="4" w:space="0" w:color="auto"/>
            </w:tcBorders>
            <w:vAlign w:val="center"/>
            <w:hideMark/>
          </w:tcPr>
          <w:p w:rsidR="00776626" w:rsidRPr="00504C65" w:rsidRDefault="00776626" w:rsidP="00776626"/>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223,434</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4,09</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1 096,614</w:t>
            </w:r>
          </w:p>
        </w:tc>
      </w:tr>
      <w:tr w:rsidR="00776626" w:rsidRPr="00504C65" w:rsidTr="00776626">
        <w:trPr>
          <w:trHeight w:val="58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rPr>
                <w:b/>
                <w:bCs/>
              </w:rPr>
            </w:pPr>
            <w:r w:rsidRPr="00504C65">
              <w:rPr>
                <w:b/>
                <w:bCs/>
              </w:rPr>
              <w:t>Итого,   в т/ч</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15173,740</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142261,252</w:t>
            </w:r>
          </w:p>
        </w:tc>
      </w:tr>
      <w:tr w:rsidR="00776626" w:rsidRPr="00504C65" w:rsidTr="00776626">
        <w:trPr>
          <w:trHeight w:val="435"/>
        </w:trPr>
        <w:tc>
          <w:tcPr>
            <w:tcW w:w="440" w:type="dxa"/>
            <w:tcBorders>
              <w:top w:val="nil"/>
              <w:left w:val="single" w:sz="12" w:space="0" w:color="auto"/>
              <w:bottom w:val="single" w:sz="4" w:space="0" w:color="auto"/>
              <w:right w:val="single" w:sz="4" w:space="0" w:color="auto"/>
            </w:tcBorders>
            <w:shd w:val="clear" w:color="000000" w:fill="FFFF00"/>
            <w:vAlign w:val="center"/>
            <w:hideMark/>
          </w:tcPr>
          <w:p w:rsidR="00776626" w:rsidRPr="00504C65" w:rsidRDefault="00776626" w:rsidP="00776626">
            <w:pPr>
              <w:jc w:val="center"/>
              <w:rPr>
                <w:b/>
                <w:bCs/>
              </w:rPr>
            </w:pPr>
            <w:r w:rsidRPr="00504C65">
              <w:rPr>
                <w:b/>
                <w:bCs/>
              </w:rPr>
              <w:t> </w:t>
            </w:r>
          </w:p>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rPr>
                <w:b/>
                <w:bCs/>
              </w:rPr>
            </w:pPr>
            <w:r w:rsidRPr="00504C65">
              <w:rPr>
                <w:b/>
                <w:bCs/>
              </w:rPr>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rPr>
                <w:b/>
                <w:bCs/>
              </w:rPr>
            </w:pPr>
            <w:r w:rsidRPr="00504C65">
              <w:rPr>
                <w:b/>
                <w:bCs/>
              </w:rPr>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rPr>
                <w:b/>
                <w:bCs/>
              </w:rPr>
            </w:pPr>
            <w:r w:rsidRPr="00504C65">
              <w:rPr>
                <w:b/>
                <w:bCs/>
              </w:rPr>
              <w:t>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rPr>
                <w:b/>
                <w:bCs/>
              </w:rPr>
            </w:pPr>
            <w:r w:rsidRPr="00504C65">
              <w:rPr>
                <w:b/>
                <w:bCs/>
              </w:rPr>
              <w:t>2066,908</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rPr>
                <w:b/>
                <w:bCs/>
              </w:rPr>
            </w:pPr>
            <w:r w:rsidRPr="00504C65">
              <w:rPr>
                <w:b/>
                <w:bCs/>
              </w:rPr>
              <w:t> </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rPr>
                <w:b/>
                <w:bCs/>
              </w:rPr>
            </w:pPr>
            <w:r w:rsidRPr="00504C65">
              <w:rPr>
                <w:b/>
                <w:bCs/>
              </w:rPr>
              <w:t>10144,384</w:t>
            </w:r>
          </w:p>
        </w:tc>
      </w:tr>
      <w:tr w:rsidR="00776626" w:rsidRPr="00504C65" w:rsidTr="00776626">
        <w:trPr>
          <w:trHeight w:val="52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rPr>
                <w:b/>
                <w:bCs/>
              </w:rPr>
            </w:pPr>
            <w:r w:rsidRPr="00504C65">
              <w:rPr>
                <w:b/>
                <w:bCs/>
              </w:rPr>
              <w:t>СМР</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13 106,832</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132 116,868</w:t>
            </w:r>
          </w:p>
        </w:tc>
      </w:tr>
      <w:tr w:rsidR="00776626" w:rsidRPr="00504C65" w:rsidTr="00776626">
        <w:trPr>
          <w:trHeight w:val="75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Временные здания и сооружения - 1,6%</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209,709</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0,016</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2 113,870</w:t>
            </w:r>
          </w:p>
        </w:tc>
      </w:tr>
      <w:tr w:rsidR="00776626" w:rsidRPr="00504C65" w:rsidTr="00776626">
        <w:trPr>
          <w:trHeight w:val="94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возврат 15% от стоимости временных зданий и сооружений</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-31,456</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0,150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-317,081</w:t>
            </w:r>
          </w:p>
        </w:tc>
      </w:tr>
      <w:tr w:rsidR="00776626" w:rsidRPr="00504C65" w:rsidTr="00776626">
        <w:trPr>
          <w:trHeight w:val="51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ИТОГО с временными</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15 351,993</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144 058,041</w:t>
            </w:r>
          </w:p>
        </w:tc>
      </w:tr>
      <w:tr w:rsidR="00776626" w:rsidRPr="00504C65" w:rsidTr="00776626">
        <w:trPr>
          <w:trHeight w:val="45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22</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08-01-01</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Временная дорога</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424,846</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8,400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4 282,448</w:t>
            </w:r>
          </w:p>
        </w:tc>
      </w:tr>
      <w:tr w:rsidR="00776626" w:rsidRPr="00504C65" w:rsidTr="00776626">
        <w:trPr>
          <w:trHeight w:val="46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lastRenderedPageBreak/>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ИТОГО:</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15 776,839</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148 340,489</w:t>
            </w:r>
          </w:p>
        </w:tc>
      </w:tr>
      <w:tr w:rsidR="00776626" w:rsidRPr="00504C65" w:rsidTr="00776626">
        <w:trPr>
          <w:trHeight w:val="45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в т.ч. СМР</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13 709,931</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138 196,105</w:t>
            </w:r>
          </w:p>
        </w:tc>
      </w:tr>
      <w:tr w:rsidR="00776626" w:rsidRPr="00504C65" w:rsidTr="00776626">
        <w:trPr>
          <w:trHeight w:val="420"/>
        </w:trPr>
        <w:tc>
          <w:tcPr>
            <w:tcW w:w="440" w:type="dxa"/>
            <w:tcBorders>
              <w:top w:val="nil"/>
              <w:left w:val="single" w:sz="12" w:space="0" w:color="auto"/>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в т.ч. 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2 066,908</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10 144,384</w:t>
            </w:r>
          </w:p>
        </w:tc>
      </w:tr>
      <w:tr w:rsidR="00776626" w:rsidRPr="00504C65" w:rsidTr="00776626">
        <w:trPr>
          <w:trHeight w:val="70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Зимнее удорожание 1,1*1,5=1,65 % (от СМР)</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226,214</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0,0165</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2 280,235</w:t>
            </w:r>
          </w:p>
        </w:tc>
      </w:tr>
      <w:tr w:rsidR="00776626" w:rsidRPr="00504C65" w:rsidTr="00776626">
        <w:trPr>
          <w:trHeight w:val="84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 xml:space="preserve">ИТОГО с </w:t>
            </w:r>
            <w:proofErr w:type="gramStart"/>
            <w:r w:rsidRPr="00504C65">
              <w:t>временными</w:t>
            </w:r>
            <w:proofErr w:type="gramEnd"/>
            <w:r w:rsidRPr="00504C65">
              <w:t xml:space="preserve"> и зимним удорожанием</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16 003,053</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150 620,724</w:t>
            </w:r>
          </w:p>
        </w:tc>
      </w:tr>
      <w:tr w:rsidR="00776626" w:rsidRPr="00504C65" w:rsidTr="00776626">
        <w:trPr>
          <w:trHeight w:val="64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в т.ч. СМР</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13 936,145</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140 476,340</w:t>
            </w:r>
          </w:p>
        </w:tc>
      </w:tr>
      <w:tr w:rsidR="00776626" w:rsidRPr="00504C65" w:rsidTr="00776626">
        <w:trPr>
          <w:trHeight w:val="480"/>
        </w:trPr>
        <w:tc>
          <w:tcPr>
            <w:tcW w:w="440" w:type="dxa"/>
            <w:tcBorders>
              <w:top w:val="nil"/>
              <w:left w:val="single" w:sz="12" w:space="0" w:color="auto"/>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r w:rsidRPr="00504C65">
              <w:t>в т.ч. Оборудование</w:t>
            </w:r>
          </w:p>
        </w:tc>
        <w:tc>
          <w:tcPr>
            <w:tcW w:w="1487"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2 066,908</w:t>
            </w:r>
          </w:p>
        </w:tc>
        <w:tc>
          <w:tcPr>
            <w:tcW w:w="1275" w:type="dxa"/>
            <w:tcBorders>
              <w:top w:val="nil"/>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000000" w:fill="FFFF00"/>
            <w:vAlign w:val="center"/>
            <w:hideMark/>
          </w:tcPr>
          <w:p w:rsidR="00776626" w:rsidRPr="00504C65" w:rsidRDefault="00776626" w:rsidP="00776626">
            <w:pPr>
              <w:jc w:val="center"/>
            </w:pPr>
            <w:r w:rsidRPr="00504C65">
              <w:t>10 144,384</w:t>
            </w:r>
          </w:p>
        </w:tc>
      </w:tr>
      <w:tr w:rsidR="00776626" w:rsidRPr="00504C65" w:rsidTr="00776626">
        <w:trPr>
          <w:trHeight w:val="69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Затраты на сдачу 0,5% от СМР</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69,681</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0,005</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702,382</w:t>
            </w:r>
          </w:p>
        </w:tc>
      </w:tr>
      <w:tr w:rsidR="00776626" w:rsidRPr="00504C65" w:rsidTr="00776626">
        <w:trPr>
          <w:trHeight w:val="405"/>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Итого:</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16 072,734</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151 323,106</w:t>
            </w:r>
          </w:p>
        </w:tc>
      </w:tr>
      <w:tr w:rsidR="00776626" w:rsidRPr="00504C65" w:rsidTr="00776626">
        <w:trPr>
          <w:trHeight w:val="870"/>
        </w:trPr>
        <w:tc>
          <w:tcPr>
            <w:tcW w:w="440" w:type="dxa"/>
            <w:tcBorders>
              <w:top w:val="nil"/>
              <w:left w:val="single" w:sz="12"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86" w:type="dxa"/>
            <w:gridSpan w:val="2"/>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951"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3266" w:type="dxa"/>
            <w:tcBorders>
              <w:top w:val="nil"/>
              <w:left w:val="nil"/>
              <w:bottom w:val="single" w:sz="4" w:space="0" w:color="auto"/>
              <w:right w:val="single" w:sz="4" w:space="0" w:color="auto"/>
            </w:tcBorders>
            <w:shd w:val="clear" w:color="000000" w:fill="FFFFFF"/>
            <w:vAlign w:val="center"/>
            <w:hideMark/>
          </w:tcPr>
          <w:p w:rsidR="00776626" w:rsidRPr="00504C65" w:rsidRDefault="00776626" w:rsidP="00776626">
            <w:r w:rsidRPr="00504C65">
              <w:t>Непредвиденные затраты 2%</w:t>
            </w:r>
          </w:p>
        </w:tc>
        <w:tc>
          <w:tcPr>
            <w:tcW w:w="1487"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 </w:t>
            </w:r>
          </w:p>
        </w:tc>
        <w:tc>
          <w:tcPr>
            <w:tcW w:w="1275" w:type="dxa"/>
            <w:tcBorders>
              <w:top w:val="nil"/>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0,020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pPr>
            <w:r w:rsidRPr="00504C65">
              <w:t>3 026,462</w:t>
            </w:r>
          </w:p>
        </w:tc>
      </w:tr>
      <w:tr w:rsidR="00776626" w:rsidRPr="00504C65" w:rsidTr="00776626">
        <w:trPr>
          <w:trHeight w:val="1035"/>
        </w:trPr>
        <w:tc>
          <w:tcPr>
            <w:tcW w:w="440" w:type="dxa"/>
            <w:tcBorders>
              <w:top w:val="nil"/>
              <w:left w:val="single" w:sz="12" w:space="0" w:color="auto"/>
              <w:bottom w:val="nil"/>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jc w:val="center"/>
              <w:rPr>
                <w:b/>
                <w:bCs/>
              </w:rPr>
            </w:pPr>
            <w:r w:rsidRPr="00504C65">
              <w:rPr>
                <w:b/>
                <w:bCs/>
              </w:rPr>
              <w:t> </w:t>
            </w:r>
          </w:p>
        </w:tc>
        <w:tc>
          <w:tcPr>
            <w:tcW w:w="3266" w:type="dxa"/>
            <w:tcBorders>
              <w:top w:val="single" w:sz="4" w:space="0" w:color="auto"/>
              <w:left w:val="nil"/>
              <w:bottom w:val="single" w:sz="4" w:space="0" w:color="auto"/>
              <w:right w:val="single" w:sz="4" w:space="0" w:color="auto"/>
            </w:tcBorders>
            <w:shd w:val="clear" w:color="000000" w:fill="FFFFFF"/>
            <w:vAlign w:val="center"/>
            <w:hideMark/>
          </w:tcPr>
          <w:p w:rsidR="00776626" w:rsidRPr="00504C65" w:rsidRDefault="00776626" w:rsidP="00776626">
            <w:pPr>
              <w:rPr>
                <w:b/>
                <w:bCs/>
              </w:rPr>
            </w:pPr>
            <w:r w:rsidRPr="00504C65">
              <w:rPr>
                <w:b/>
                <w:bCs/>
              </w:rPr>
              <w:t>ИТОГО, с непредвиденными затратами</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154 349,568</w:t>
            </w:r>
          </w:p>
        </w:tc>
      </w:tr>
      <w:tr w:rsidR="00776626" w:rsidRPr="00504C65" w:rsidTr="00776626">
        <w:trPr>
          <w:trHeight w:val="600"/>
        </w:trPr>
        <w:tc>
          <w:tcPr>
            <w:tcW w:w="24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xml:space="preserve">Дата подготовки </w:t>
            </w:r>
          </w:p>
        </w:tc>
        <w:tc>
          <w:tcPr>
            <w:tcW w:w="3266" w:type="dxa"/>
            <w:tcBorders>
              <w:top w:val="single" w:sz="4" w:space="0" w:color="auto"/>
              <w:left w:val="nil"/>
              <w:bottom w:val="single" w:sz="4" w:space="0" w:color="auto"/>
              <w:right w:val="single" w:sz="4" w:space="0" w:color="auto"/>
            </w:tcBorders>
            <w:shd w:val="clear" w:color="auto" w:fill="auto"/>
            <w:noWrap/>
            <w:vAlign w:val="center"/>
            <w:hideMark/>
          </w:tcPr>
          <w:p w:rsidR="00776626" w:rsidRPr="00504C65" w:rsidRDefault="00776626" w:rsidP="00776626">
            <w:r w:rsidRPr="00504C65">
              <w:t>18.03.2020</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776626" w:rsidRPr="00504C65" w:rsidRDefault="00776626" w:rsidP="00776626">
            <w:r w:rsidRPr="00504C65">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6626" w:rsidRPr="00504C65" w:rsidRDefault="00776626" w:rsidP="00776626">
            <w:r w:rsidRPr="00504C65">
              <w:t>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776626" w:rsidRPr="00504C65" w:rsidRDefault="00776626" w:rsidP="00776626">
            <w:r w:rsidRPr="00504C65">
              <w:t> </w:t>
            </w:r>
          </w:p>
        </w:tc>
      </w:tr>
      <w:tr w:rsidR="00776626" w:rsidRPr="00504C65" w:rsidTr="00776626">
        <w:trPr>
          <w:trHeight w:val="60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jc w:val="center"/>
            </w:pPr>
            <w:r w:rsidRPr="00504C65">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626" w:rsidRPr="00504C65" w:rsidRDefault="00776626" w:rsidP="00776626">
            <w:pPr>
              <w:jc w:val="cente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626" w:rsidRPr="00504C65" w:rsidRDefault="00776626" w:rsidP="00776626">
            <w:pPr>
              <w:jc w:val="cente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626" w:rsidRPr="00504C65" w:rsidRDefault="00776626" w:rsidP="00776626">
            <w:pPr>
              <w:rPr>
                <w:b/>
                <w:bCs/>
              </w:rPr>
            </w:pPr>
            <w:r w:rsidRPr="00504C65">
              <w:rPr>
                <w:b/>
                <w:bCs/>
              </w:rPr>
              <w:t xml:space="preserve">ИНДЕКС-ДЕФЛЯТОР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1,049</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626" w:rsidRPr="00504C65" w:rsidRDefault="00776626" w:rsidP="00776626">
            <w:pPr>
              <w:jc w:val="center"/>
              <w:rPr>
                <w:b/>
                <w:bCs/>
              </w:rPr>
            </w:pPr>
            <w:r w:rsidRPr="00504C65">
              <w:rPr>
                <w:b/>
                <w:bCs/>
              </w:rPr>
              <w:t>161 912,696</w:t>
            </w:r>
          </w:p>
        </w:tc>
      </w:tr>
    </w:tbl>
    <w:p w:rsidR="00776626" w:rsidRDefault="00776626" w:rsidP="00776626">
      <w:pPr>
        <w:pBdr>
          <w:top w:val="single" w:sz="4" w:space="1" w:color="auto"/>
        </w:pBdr>
        <w:jc w:val="both"/>
        <w:rPr>
          <w:i/>
          <w:iCs/>
        </w:rPr>
      </w:pPr>
    </w:p>
    <w:p w:rsidR="00776626" w:rsidRDefault="00776626" w:rsidP="00776626">
      <w:pPr>
        <w:pBdr>
          <w:top w:val="single" w:sz="4" w:space="1" w:color="auto"/>
        </w:pBdr>
        <w:jc w:val="both"/>
        <w:rPr>
          <w:i/>
          <w:iCs/>
        </w:rPr>
      </w:pPr>
    </w:p>
    <w:p w:rsidR="00776626" w:rsidRPr="00AF3CF6" w:rsidRDefault="00776626" w:rsidP="00776626">
      <w:pPr>
        <w:jc w:val="both"/>
        <w:rPr>
          <w:bCs/>
        </w:rPr>
      </w:pPr>
      <w:r w:rsidRPr="00AF3CF6">
        <w:rPr>
          <w:b/>
          <w:bCs/>
        </w:rPr>
        <w:t>Дата подготовки расчета НМЦК:</w:t>
      </w:r>
      <w:r>
        <w:rPr>
          <w:bCs/>
        </w:rPr>
        <w:t xml:space="preserve">     18</w:t>
      </w:r>
      <w:r w:rsidRPr="00AF3CF6">
        <w:rPr>
          <w:bCs/>
        </w:rPr>
        <w:t xml:space="preserve">.03.2020  </w:t>
      </w:r>
      <w:r w:rsidRPr="00AF3CF6">
        <w:t>г.</w:t>
      </w:r>
    </w:p>
    <w:p w:rsidR="00776626" w:rsidRPr="00504C65" w:rsidRDefault="00776626" w:rsidP="00776626">
      <w:pPr>
        <w:pBdr>
          <w:top w:val="single" w:sz="4" w:space="1" w:color="auto"/>
        </w:pBdr>
        <w:jc w:val="both"/>
        <w:rPr>
          <w:i/>
          <w:iCs/>
        </w:rPr>
      </w:pPr>
    </w:p>
    <w:p w:rsidR="000C20C6" w:rsidRDefault="000C20C6" w:rsidP="00776626">
      <w:pPr>
        <w:autoSpaceDE w:val="0"/>
        <w:autoSpaceDN w:val="0"/>
        <w:adjustRightInd w:val="0"/>
        <w:jc w:val="center"/>
        <w:rPr>
          <w:i/>
          <w:szCs w:val="28"/>
        </w:rPr>
      </w:pPr>
    </w:p>
    <w:sectPr w:rsidR="000C20C6" w:rsidSect="003646E8">
      <w:footerReference w:type="default" r:id="rId65"/>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D4" w:rsidRDefault="00B57FD4" w:rsidP="006C692E">
      <w:r>
        <w:separator/>
      </w:r>
    </w:p>
  </w:endnote>
  <w:endnote w:type="continuationSeparator" w:id="0">
    <w:p w:rsidR="00B57FD4" w:rsidRDefault="00B57FD4" w:rsidP="006C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Zen Hei">
    <w:altName w:val="MS Mincho"/>
    <w:charset w:val="80"/>
    <w:family w:val="auto"/>
    <w:pitch w:val="variable"/>
    <w:sig w:usb0="00000000" w:usb1="00000000" w:usb2="00000000" w:usb3="00000000" w:csb0="00000000" w:csb1="00000000"/>
  </w:font>
  <w:font w:name="Myriad Pro">
    <w:altName w:val="Segoe UI"/>
    <w:charset w:val="00"/>
    <w:family w:val="auto"/>
    <w:pitch w:val="variable"/>
    <w:sig w:usb0="00000001" w:usb1="00000001"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4" w:rsidRDefault="00B57FD4">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57FD4" w:rsidRDefault="00B57FD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4" w:rsidRDefault="00B57FD4">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56</w:t>
    </w:r>
    <w:r>
      <w:rPr>
        <w:rStyle w:val="af4"/>
      </w:rPr>
      <w:fldChar w:fldCharType="end"/>
    </w:r>
  </w:p>
  <w:p w:rsidR="00B57FD4" w:rsidRDefault="00B57FD4" w:rsidP="004D729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4" w:rsidRPr="004A0E3E" w:rsidRDefault="00B57FD4" w:rsidP="004D729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4" w:rsidRPr="004A0E3E" w:rsidRDefault="00B57FD4" w:rsidP="004D729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4" w:rsidRDefault="00B57FD4" w:rsidP="004670E6">
    <w:pPr>
      <w:pStyle w:val="aa"/>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E704E">
      <w:rPr>
        <w:rStyle w:val="af4"/>
        <w:noProof/>
      </w:rPr>
      <w:t>69</w:t>
    </w:r>
    <w:r>
      <w:rPr>
        <w:rStyle w:val="af4"/>
      </w:rPr>
      <w:fldChar w:fldCharType="end"/>
    </w:r>
  </w:p>
  <w:p w:rsidR="00B57FD4" w:rsidRDefault="00B57FD4" w:rsidP="004670E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D4" w:rsidRDefault="00B57FD4" w:rsidP="006C692E">
      <w:r>
        <w:separator/>
      </w:r>
    </w:p>
  </w:footnote>
  <w:footnote w:type="continuationSeparator" w:id="0">
    <w:p w:rsidR="00B57FD4" w:rsidRDefault="00B57FD4" w:rsidP="006C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D4" w:rsidRDefault="00B57FD4">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57FD4" w:rsidRDefault="00B57F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rPr>
        <w:rFonts w:cs="Times New Roman"/>
      </w:rPr>
    </w:lvl>
  </w:abstractNum>
  <w:abstractNum w:abstractNumId="9">
    <w:nsid w:val="00000003"/>
    <w:multiLevelType w:val="multilevel"/>
    <w:tmpl w:val="00000003"/>
    <w:name w:val="WW8Num3"/>
    <w:styleLink w:val="WW8Num74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1">
    <w:nsid w:val="00000005"/>
    <w:multiLevelType w:val="singleLevel"/>
    <w:tmpl w:val="00000005"/>
    <w:name w:val="WW8Num7"/>
    <w:lvl w:ilvl="0">
      <w:start w:val="1"/>
      <w:numFmt w:val="decimal"/>
      <w:lvlText w:val="%1."/>
      <w:lvlJc w:val="left"/>
      <w:pPr>
        <w:tabs>
          <w:tab w:val="num" w:pos="1060"/>
        </w:tabs>
        <w:ind w:left="1060" w:hanging="360"/>
      </w:pPr>
    </w:lvl>
  </w:abstractNum>
  <w:abstractNum w:abstractNumId="12">
    <w:nsid w:val="00000006"/>
    <w:multiLevelType w:val="singleLevel"/>
    <w:tmpl w:val="00000006"/>
    <w:name w:val="WW8Num8"/>
    <w:lvl w:ilvl="0">
      <w:start w:val="1"/>
      <w:numFmt w:val="decimal"/>
      <w:lvlText w:val="%1)"/>
      <w:lvlJc w:val="left"/>
      <w:pPr>
        <w:tabs>
          <w:tab w:val="num" w:pos="1065"/>
        </w:tabs>
        <w:ind w:left="1065" w:hanging="360"/>
      </w:pPr>
    </w:lvl>
  </w:abstractNum>
  <w:abstractNum w:abstractNumId="13">
    <w:nsid w:val="00000007"/>
    <w:multiLevelType w:val="singleLevel"/>
    <w:tmpl w:val="00000007"/>
    <w:name w:val="WW8Num9"/>
    <w:lvl w:ilvl="0">
      <w:start w:val="1"/>
      <w:numFmt w:val="decimal"/>
      <w:lvlText w:val="%1."/>
      <w:lvlJc w:val="left"/>
      <w:pPr>
        <w:tabs>
          <w:tab w:val="num" w:pos="1060"/>
        </w:tabs>
        <w:ind w:left="1060" w:hanging="360"/>
      </w:pPr>
    </w:lvl>
  </w:abstractNum>
  <w:abstractNum w:abstractNumId="14">
    <w:nsid w:val="00000008"/>
    <w:multiLevelType w:val="singleLevel"/>
    <w:tmpl w:val="00000008"/>
    <w:name w:val="WW8Num13"/>
    <w:lvl w:ilvl="0">
      <w:start w:val="1"/>
      <w:numFmt w:val="bullet"/>
      <w:lvlText w:val=""/>
      <w:lvlJc w:val="left"/>
      <w:pPr>
        <w:tabs>
          <w:tab w:val="num" w:pos="720"/>
        </w:tabs>
        <w:ind w:left="720" w:hanging="360"/>
      </w:pPr>
      <w:rPr>
        <w:rFonts w:ascii="Symbol" w:hAnsi="Symbol" w:cs="Symbol"/>
      </w:rPr>
    </w:lvl>
  </w:abstractNum>
  <w:abstractNum w:abstractNumId="15">
    <w:nsid w:val="00207732"/>
    <w:multiLevelType w:val="hybridMultilevel"/>
    <w:tmpl w:val="1432FE5A"/>
    <w:name w:val="WW8Num2"/>
    <w:lvl w:ilvl="0" w:tplc="DE46E378">
      <w:start w:val="1"/>
      <w:numFmt w:val="decimal"/>
      <w:lvlText w:val="%1."/>
      <w:lvlJc w:val="left"/>
      <w:pPr>
        <w:ind w:left="10359" w:hanging="360"/>
      </w:pPr>
    </w:lvl>
    <w:lvl w:ilvl="1" w:tplc="00343854">
      <w:start w:val="1"/>
      <w:numFmt w:val="decimal"/>
      <w:lvlText w:val="%2."/>
      <w:lvlJc w:val="left"/>
      <w:pPr>
        <w:tabs>
          <w:tab w:val="num" w:pos="1440"/>
        </w:tabs>
        <w:ind w:left="1440" w:hanging="360"/>
      </w:pPr>
    </w:lvl>
    <w:lvl w:ilvl="2" w:tplc="37648AB0">
      <w:start w:val="1"/>
      <w:numFmt w:val="decimal"/>
      <w:lvlText w:val="%3."/>
      <w:lvlJc w:val="left"/>
      <w:pPr>
        <w:tabs>
          <w:tab w:val="num" w:pos="2160"/>
        </w:tabs>
        <w:ind w:left="2160" w:hanging="360"/>
      </w:pPr>
    </w:lvl>
    <w:lvl w:ilvl="3" w:tplc="FB7ED7CE">
      <w:start w:val="1"/>
      <w:numFmt w:val="decimal"/>
      <w:lvlText w:val="%4."/>
      <w:lvlJc w:val="left"/>
      <w:pPr>
        <w:tabs>
          <w:tab w:val="num" w:pos="2880"/>
        </w:tabs>
        <w:ind w:left="2880" w:hanging="360"/>
      </w:pPr>
    </w:lvl>
    <w:lvl w:ilvl="4" w:tplc="B4F49894">
      <w:start w:val="1"/>
      <w:numFmt w:val="decimal"/>
      <w:lvlText w:val="%5."/>
      <w:lvlJc w:val="left"/>
      <w:pPr>
        <w:tabs>
          <w:tab w:val="num" w:pos="3600"/>
        </w:tabs>
        <w:ind w:left="3600" w:hanging="360"/>
      </w:pPr>
    </w:lvl>
    <w:lvl w:ilvl="5" w:tplc="C9962DBE">
      <w:start w:val="1"/>
      <w:numFmt w:val="decimal"/>
      <w:lvlText w:val="%6."/>
      <w:lvlJc w:val="left"/>
      <w:pPr>
        <w:tabs>
          <w:tab w:val="num" w:pos="4320"/>
        </w:tabs>
        <w:ind w:left="4320" w:hanging="360"/>
      </w:pPr>
    </w:lvl>
    <w:lvl w:ilvl="6" w:tplc="42761618">
      <w:start w:val="1"/>
      <w:numFmt w:val="decimal"/>
      <w:lvlText w:val="%7."/>
      <w:lvlJc w:val="left"/>
      <w:pPr>
        <w:tabs>
          <w:tab w:val="num" w:pos="5040"/>
        </w:tabs>
        <w:ind w:left="5040" w:hanging="360"/>
      </w:pPr>
    </w:lvl>
    <w:lvl w:ilvl="7" w:tplc="F27639D8">
      <w:start w:val="1"/>
      <w:numFmt w:val="decimal"/>
      <w:lvlText w:val="%8."/>
      <w:lvlJc w:val="left"/>
      <w:pPr>
        <w:tabs>
          <w:tab w:val="num" w:pos="5760"/>
        </w:tabs>
        <w:ind w:left="5760" w:hanging="360"/>
      </w:pPr>
    </w:lvl>
    <w:lvl w:ilvl="8" w:tplc="5BD8D088">
      <w:start w:val="1"/>
      <w:numFmt w:val="decimal"/>
      <w:lvlText w:val="%9."/>
      <w:lvlJc w:val="left"/>
      <w:pPr>
        <w:tabs>
          <w:tab w:val="num" w:pos="6480"/>
        </w:tabs>
        <w:ind w:left="6480" w:hanging="360"/>
      </w:pPr>
    </w:lvl>
  </w:abstractNum>
  <w:abstractNum w:abstractNumId="16">
    <w:nsid w:val="04BF3635"/>
    <w:multiLevelType w:val="hybridMultilevel"/>
    <w:tmpl w:val="DB26CB60"/>
    <w:lvl w:ilvl="0" w:tplc="B47ED18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77D6D6C"/>
    <w:multiLevelType w:val="hybridMultilevel"/>
    <w:tmpl w:val="2BB8A85E"/>
    <w:lvl w:ilvl="0" w:tplc="7E5E4908">
      <w:start w:val="2"/>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966A00"/>
    <w:multiLevelType w:val="multilevel"/>
    <w:tmpl w:val="AA8AE522"/>
    <w:lvl w:ilvl="0">
      <w:start w:val="5"/>
      <w:numFmt w:val="decimal"/>
      <w:pStyle w:val="21"/>
      <w:lvlText w:val="%1."/>
      <w:lvlJc w:val="left"/>
      <w:pPr>
        <w:tabs>
          <w:tab w:val="num" w:pos="480"/>
        </w:tabs>
        <w:ind w:left="480" w:hanging="480"/>
      </w:pPr>
      <w:rPr>
        <w:rFonts w:cs="Times New Roman" w:hint="default"/>
      </w:rPr>
    </w:lvl>
    <w:lvl w:ilvl="1">
      <w:start w:val="1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0C2508CD"/>
    <w:multiLevelType w:val="multilevel"/>
    <w:tmpl w:val="0419001F"/>
    <w:styleLink w:val="11111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C5842F3"/>
    <w:multiLevelType w:val="hybridMultilevel"/>
    <w:tmpl w:val="4B0C9C72"/>
    <w:lvl w:ilvl="0" w:tplc="69D8094A">
      <w:start w:val="6"/>
      <w:numFmt w:val="decimal"/>
      <w:lvlText w:val="%1."/>
      <w:lvlJc w:val="left"/>
      <w:pPr>
        <w:tabs>
          <w:tab w:val="num" w:pos="660"/>
        </w:tabs>
        <w:ind w:left="660" w:hanging="360"/>
      </w:pPr>
    </w:lvl>
    <w:lvl w:ilvl="1" w:tplc="408A698E">
      <w:start w:val="6"/>
      <w:numFmt w:val="upperRoman"/>
      <w:lvlText w:val="%2."/>
      <w:lvlJc w:val="left"/>
      <w:pPr>
        <w:tabs>
          <w:tab w:val="num" w:pos="4123"/>
        </w:tabs>
        <w:ind w:left="4123"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DDB4796"/>
    <w:multiLevelType w:val="hybridMultilevel"/>
    <w:tmpl w:val="7EB2042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1D4899"/>
    <w:multiLevelType w:val="multilevel"/>
    <w:tmpl w:val="DEEE018C"/>
    <w:lvl w:ilvl="0">
      <w:start w:val="1"/>
      <w:numFmt w:val="decimal"/>
      <w:lvlText w:val="%1."/>
      <w:lvlJc w:val="left"/>
      <w:pPr>
        <w:ind w:left="720" w:hanging="360"/>
      </w:pPr>
      <w:rPr>
        <w:rFonts w:cs="Times New Roman" w:hint="default"/>
        <w:b/>
        <w:color w:val="auto"/>
      </w:rPr>
    </w:lvl>
    <w:lvl w:ilvl="1">
      <w:start w:val="14"/>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12045032"/>
    <w:multiLevelType w:val="hybridMultilevel"/>
    <w:tmpl w:val="5B8ECD10"/>
    <w:lvl w:ilvl="0" w:tplc="69D8094A">
      <w:start w:val="1"/>
      <w:numFmt w:val="decimal"/>
      <w:lvlText w:val="%1)"/>
      <w:lvlJc w:val="left"/>
      <w:pPr>
        <w:ind w:left="360" w:hanging="360"/>
      </w:pPr>
      <w:rPr>
        <w:rFonts w:cs="Times New Roman"/>
      </w:rPr>
    </w:lvl>
    <w:lvl w:ilvl="1" w:tplc="408A698E">
      <w:start w:val="1"/>
      <w:numFmt w:val="decimal"/>
      <w:lvlText w:val="%2."/>
      <w:lvlJc w:val="left"/>
      <w:pPr>
        <w:ind w:left="2007" w:hanging="360"/>
      </w:pPr>
      <w:rPr>
        <w:rFonts w:ascii="Arial" w:hAnsi="Arial" w:cs="Arial" w:hint="default"/>
        <w:sz w:val="20"/>
        <w:szCs w:val="20"/>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28D68E4"/>
    <w:multiLevelType w:val="hybridMultilevel"/>
    <w:tmpl w:val="D81E9316"/>
    <w:lvl w:ilvl="0" w:tplc="456CB686">
      <w:start w:val="7"/>
      <w:numFmt w:val="upperRoman"/>
      <w:pStyle w:val="a2"/>
      <w:lvlText w:val="%1."/>
      <w:lvlJc w:val="left"/>
      <w:pPr>
        <w:ind w:left="1740" w:hanging="72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6">
    <w:nsid w:val="1EF272EE"/>
    <w:multiLevelType w:val="multilevel"/>
    <w:tmpl w:val="F392CF96"/>
    <w:styleLink w:val="WW8Num73"/>
    <w:lvl w:ilvl="0">
      <w:start w:val="1"/>
      <w:numFmt w:val="decimal"/>
      <w:pStyle w:val="51"/>
      <w:lvlText w:val="%1."/>
      <w:lvlJc w:val="center"/>
      <w:pPr>
        <w:tabs>
          <w:tab w:val="num" w:pos="284"/>
        </w:tabs>
      </w:pPr>
      <w:rPr>
        <w:rFonts w:cs="Times New Roman" w:hint="default"/>
      </w:rPr>
    </w:lvl>
    <w:lvl w:ilvl="1">
      <w:start w:val="1"/>
      <w:numFmt w:val="decimal"/>
      <w:lvlText w:val="%1.%2."/>
      <w:lvlJc w:val="left"/>
      <w:pPr>
        <w:tabs>
          <w:tab w:val="num" w:pos="426"/>
        </w:tabs>
        <w:ind w:left="-283" w:firstLine="709"/>
      </w:pPr>
      <w:rPr>
        <w:rFonts w:cs="Times New Roman" w:hint="default"/>
      </w:rPr>
    </w:lvl>
    <w:lvl w:ilvl="2">
      <w:start w:val="1"/>
      <w:numFmt w:val="decimal"/>
      <w:lvlText w:val="%1.%2.%3."/>
      <w:lvlJc w:val="left"/>
      <w:pPr>
        <w:tabs>
          <w:tab w:val="num" w:pos="79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22DC0332"/>
    <w:multiLevelType w:val="hybridMultilevel"/>
    <w:tmpl w:val="799A8CD2"/>
    <w:lvl w:ilvl="0" w:tplc="7C903A58">
      <w:start w:val="1"/>
      <w:numFmt w:val="decimal"/>
      <w:pStyle w:val="41"/>
      <w:lvlText w:val="%1."/>
      <w:lvlJc w:val="left"/>
      <w:pPr>
        <w:tabs>
          <w:tab w:val="num" w:pos="720"/>
        </w:tabs>
        <w:ind w:left="720" w:hanging="360"/>
      </w:pPr>
      <w:rPr>
        <w:rFonts w:cs="Times New Roman" w:hint="default"/>
      </w:rPr>
    </w:lvl>
    <w:lvl w:ilvl="1" w:tplc="AF96B92E" w:tentative="1">
      <w:start w:val="1"/>
      <w:numFmt w:val="lowerLetter"/>
      <w:lvlText w:val="%2."/>
      <w:lvlJc w:val="left"/>
      <w:pPr>
        <w:tabs>
          <w:tab w:val="num" w:pos="1440"/>
        </w:tabs>
        <w:ind w:left="1440" w:hanging="360"/>
      </w:pPr>
      <w:rPr>
        <w:rFonts w:cs="Times New Roman"/>
      </w:rPr>
    </w:lvl>
    <w:lvl w:ilvl="2" w:tplc="C6541040" w:tentative="1">
      <w:start w:val="1"/>
      <w:numFmt w:val="lowerRoman"/>
      <w:lvlText w:val="%3."/>
      <w:lvlJc w:val="right"/>
      <w:pPr>
        <w:tabs>
          <w:tab w:val="num" w:pos="2160"/>
        </w:tabs>
        <w:ind w:left="2160" w:hanging="180"/>
      </w:pPr>
      <w:rPr>
        <w:rFonts w:cs="Times New Roman"/>
      </w:rPr>
    </w:lvl>
    <w:lvl w:ilvl="3" w:tplc="CA6C07B8" w:tentative="1">
      <w:start w:val="1"/>
      <w:numFmt w:val="decimal"/>
      <w:lvlText w:val="%4."/>
      <w:lvlJc w:val="left"/>
      <w:pPr>
        <w:tabs>
          <w:tab w:val="num" w:pos="2880"/>
        </w:tabs>
        <w:ind w:left="2880" w:hanging="360"/>
      </w:pPr>
      <w:rPr>
        <w:rFonts w:cs="Times New Roman"/>
      </w:rPr>
    </w:lvl>
    <w:lvl w:ilvl="4" w:tplc="98CC3AA2" w:tentative="1">
      <w:start w:val="1"/>
      <w:numFmt w:val="lowerLetter"/>
      <w:lvlText w:val="%5."/>
      <w:lvlJc w:val="left"/>
      <w:pPr>
        <w:tabs>
          <w:tab w:val="num" w:pos="3600"/>
        </w:tabs>
        <w:ind w:left="3600" w:hanging="360"/>
      </w:pPr>
      <w:rPr>
        <w:rFonts w:cs="Times New Roman"/>
      </w:rPr>
    </w:lvl>
    <w:lvl w:ilvl="5" w:tplc="D04C9EB0" w:tentative="1">
      <w:start w:val="1"/>
      <w:numFmt w:val="lowerRoman"/>
      <w:lvlText w:val="%6."/>
      <w:lvlJc w:val="right"/>
      <w:pPr>
        <w:tabs>
          <w:tab w:val="num" w:pos="4320"/>
        </w:tabs>
        <w:ind w:left="4320" w:hanging="180"/>
      </w:pPr>
      <w:rPr>
        <w:rFonts w:cs="Times New Roman"/>
      </w:rPr>
    </w:lvl>
    <w:lvl w:ilvl="6" w:tplc="5C6E7D4E" w:tentative="1">
      <w:start w:val="1"/>
      <w:numFmt w:val="decimal"/>
      <w:lvlText w:val="%7."/>
      <w:lvlJc w:val="left"/>
      <w:pPr>
        <w:tabs>
          <w:tab w:val="num" w:pos="5040"/>
        </w:tabs>
        <w:ind w:left="5040" w:hanging="360"/>
      </w:pPr>
      <w:rPr>
        <w:rFonts w:cs="Times New Roman"/>
      </w:rPr>
    </w:lvl>
    <w:lvl w:ilvl="7" w:tplc="BA12EC30" w:tentative="1">
      <w:start w:val="1"/>
      <w:numFmt w:val="lowerLetter"/>
      <w:lvlText w:val="%8."/>
      <w:lvlJc w:val="left"/>
      <w:pPr>
        <w:tabs>
          <w:tab w:val="num" w:pos="5760"/>
        </w:tabs>
        <w:ind w:left="5760" w:hanging="360"/>
      </w:pPr>
      <w:rPr>
        <w:rFonts w:cs="Times New Roman"/>
      </w:rPr>
    </w:lvl>
    <w:lvl w:ilvl="8" w:tplc="6C4C214A" w:tentative="1">
      <w:start w:val="1"/>
      <w:numFmt w:val="lowerRoman"/>
      <w:lvlText w:val="%9."/>
      <w:lvlJc w:val="right"/>
      <w:pPr>
        <w:tabs>
          <w:tab w:val="num" w:pos="6480"/>
        </w:tabs>
        <w:ind w:left="6480" w:hanging="180"/>
      </w:pPr>
      <w:rPr>
        <w:rFonts w:cs="Times New Roman"/>
      </w:rPr>
    </w:lvl>
  </w:abstractNum>
  <w:abstractNum w:abstractNumId="28">
    <w:nsid w:val="2FFE6739"/>
    <w:multiLevelType w:val="hybridMultilevel"/>
    <w:tmpl w:val="A1A0FE8A"/>
    <w:lvl w:ilvl="0" w:tplc="7E5E4908">
      <w:start w:val="2"/>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D05B1"/>
    <w:multiLevelType w:val="hybridMultilevel"/>
    <w:tmpl w:val="108E5C02"/>
    <w:styleLink w:val="111111111"/>
    <w:lvl w:ilvl="0" w:tplc="FFFFFFFF">
      <w:start w:val="1"/>
      <w:numFmt w:val="bullet"/>
      <w:lvlText w:val=""/>
      <w:lvlJc w:val="left"/>
      <w:pPr>
        <w:ind w:left="174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34D35FC"/>
    <w:multiLevelType w:val="hybridMultilevel"/>
    <w:tmpl w:val="7812A902"/>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44CB6699"/>
    <w:multiLevelType w:val="multilevel"/>
    <w:tmpl w:val="A5C2A82E"/>
    <w:lvl w:ilvl="0">
      <w:start w:val="9"/>
      <w:numFmt w:val="decimal"/>
      <w:pStyle w:val="31"/>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2">
    <w:nsid w:val="45B5028F"/>
    <w:multiLevelType w:val="multilevel"/>
    <w:tmpl w:val="E7BA6426"/>
    <w:lvl w:ilvl="0">
      <w:start w:val="8"/>
      <w:numFmt w:val="decimal"/>
      <w:pStyle w:val="510"/>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3">
    <w:nsid w:val="472E7D5D"/>
    <w:multiLevelType w:val="hybridMultilevel"/>
    <w:tmpl w:val="37B80884"/>
    <w:lvl w:ilvl="0" w:tplc="C6EA9CCA">
      <w:start w:val="1"/>
      <w:numFmt w:val="bullet"/>
      <w:pStyle w:val="1"/>
      <w:lvlText w:val=""/>
      <w:lvlJc w:val="left"/>
      <w:pPr>
        <w:tabs>
          <w:tab w:val="num" w:pos="1052"/>
        </w:tabs>
        <w:ind w:left="769"/>
      </w:pPr>
      <w:rPr>
        <w:rFonts w:ascii="Symbol" w:hAnsi="Symbol" w:hint="default"/>
        <w:sz w:val="20"/>
      </w:rPr>
    </w:lvl>
    <w:lvl w:ilvl="1" w:tplc="609E11A8" w:tentative="1">
      <w:start w:val="1"/>
      <w:numFmt w:val="bullet"/>
      <w:lvlText w:val="o"/>
      <w:lvlJc w:val="left"/>
      <w:pPr>
        <w:tabs>
          <w:tab w:val="num" w:pos="1925"/>
        </w:tabs>
        <w:ind w:left="1925" w:hanging="360"/>
      </w:pPr>
      <w:rPr>
        <w:rFonts w:ascii="Courier New" w:hAnsi="Courier New" w:hint="default"/>
      </w:rPr>
    </w:lvl>
    <w:lvl w:ilvl="2" w:tplc="9BB6FACA" w:tentative="1">
      <w:start w:val="1"/>
      <w:numFmt w:val="bullet"/>
      <w:lvlText w:val=""/>
      <w:lvlJc w:val="left"/>
      <w:pPr>
        <w:tabs>
          <w:tab w:val="num" w:pos="2645"/>
        </w:tabs>
        <w:ind w:left="2645" w:hanging="360"/>
      </w:pPr>
      <w:rPr>
        <w:rFonts w:ascii="Wingdings" w:hAnsi="Wingdings" w:hint="default"/>
      </w:rPr>
    </w:lvl>
    <w:lvl w:ilvl="3" w:tplc="DCC068B2" w:tentative="1">
      <w:start w:val="1"/>
      <w:numFmt w:val="bullet"/>
      <w:lvlText w:val=""/>
      <w:lvlJc w:val="left"/>
      <w:pPr>
        <w:tabs>
          <w:tab w:val="num" w:pos="3365"/>
        </w:tabs>
        <w:ind w:left="3365" w:hanging="360"/>
      </w:pPr>
      <w:rPr>
        <w:rFonts w:ascii="Symbol" w:hAnsi="Symbol" w:hint="default"/>
      </w:rPr>
    </w:lvl>
    <w:lvl w:ilvl="4" w:tplc="CA6ADD4A" w:tentative="1">
      <w:start w:val="1"/>
      <w:numFmt w:val="bullet"/>
      <w:lvlText w:val="o"/>
      <w:lvlJc w:val="left"/>
      <w:pPr>
        <w:tabs>
          <w:tab w:val="num" w:pos="4085"/>
        </w:tabs>
        <w:ind w:left="4085" w:hanging="360"/>
      </w:pPr>
      <w:rPr>
        <w:rFonts w:ascii="Courier New" w:hAnsi="Courier New" w:hint="default"/>
      </w:rPr>
    </w:lvl>
    <w:lvl w:ilvl="5" w:tplc="004E23C0" w:tentative="1">
      <w:start w:val="1"/>
      <w:numFmt w:val="bullet"/>
      <w:lvlText w:val=""/>
      <w:lvlJc w:val="left"/>
      <w:pPr>
        <w:tabs>
          <w:tab w:val="num" w:pos="4805"/>
        </w:tabs>
        <w:ind w:left="4805" w:hanging="360"/>
      </w:pPr>
      <w:rPr>
        <w:rFonts w:ascii="Wingdings" w:hAnsi="Wingdings" w:hint="default"/>
      </w:rPr>
    </w:lvl>
    <w:lvl w:ilvl="6" w:tplc="F8EE7912" w:tentative="1">
      <w:start w:val="1"/>
      <w:numFmt w:val="bullet"/>
      <w:lvlText w:val=""/>
      <w:lvlJc w:val="left"/>
      <w:pPr>
        <w:tabs>
          <w:tab w:val="num" w:pos="5525"/>
        </w:tabs>
        <w:ind w:left="5525" w:hanging="360"/>
      </w:pPr>
      <w:rPr>
        <w:rFonts w:ascii="Symbol" w:hAnsi="Symbol" w:hint="default"/>
      </w:rPr>
    </w:lvl>
    <w:lvl w:ilvl="7" w:tplc="02189668" w:tentative="1">
      <w:start w:val="1"/>
      <w:numFmt w:val="bullet"/>
      <w:lvlText w:val="o"/>
      <w:lvlJc w:val="left"/>
      <w:pPr>
        <w:tabs>
          <w:tab w:val="num" w:pos="6245"/>
        </w:tabs>
        <w:ind w:left="6245" w:hanging="360"/>
      </w:pPr>
      <w:rPr>
        <w:rFonts w:ascii="Courier New" w:hAnsi="Courier New" w:hint="default"/>
      </w:rPr>
    </w:lvl>
    <w:lvl w:ilvl="8" w:tplc="AE9C16E2" w:tentative="1">
      <w:start w:val="1"/>
      <w:numFmt w:val="bullet"/>
      <w:lvlText w:val=""/>
      <w:lvlJc w:val="left"/>
      <w:pPr>
        <w:tabs>
          <w:tab w:val="num" w:pos="6965"/>
        </w:tabs>
        <w:ind w:left="6965" w:hanging="360"/>
      </w:pPr>
      <w:rPr>
        <w:rFonts w:ascii="Wingdings" w:hAnsi="Wingdings" w:hint="default"/>
      </w:rPr>
    </w:lvl>
  </w:abstractNum>
  <w:abstractNum w:abstractNumId="34">
    <w:nsid w:val="47AA0A10"/>
    <w:multiLevelType w:val="hybridMultilevel"/>
    <w:tmpl w:val="940AE3F6"/>
    <w:lvl w:ilvl="0" w:tplc="7E5E4908">
      <w:start w:val="2"/>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B8E4433"/>
    <w:multiLevelType w:val="hybridMultilevel"/>
    <w:tmpl w:val="4E34789A"/>
    <w:styleLink w:val="WW8Num731"/>
    <w:lvl w:ilvl="0" w:tplc="FFFFFFFF">
      <w:start w:val="3"/>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1E16A54"/>
    <w:multiLevelType w:val="hybridMultilevel"/>
    <w:tmpl w:val="B604270A"/>
    <w:lvl w:ilvl="0" w:tplc="7E5E4908">
      <w:start w:val="2"/>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951AFA"/>
    <w:multiLevelType w:val="multilevel"/>
    <w:tmpl w:val="53CADCB6"/>
    <w:lvl w:ilvl="0">
      <w:start w:val="2"/>
      <w:numFmt w:val="decimal"/>
      <w:pStyle w:val="210"/>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CB72157"/>
    <w:multiLevelType w:val="hybridMultilevel"/>
    <w:tmpl w:val="E1AE903C"/>
    <w:lvl w:ilvl="0" w:tplc="38A80B72">
      <w:start w:val="5"/>
      <w:numFmt w:val="decimal"/>
      <w:lvlText w:val="%1."/>
      <w:lvlJc w:val="left"/>
      <w:pPr>
        <w:ind w:left="69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4DE70B2"/>
    <w:multiLevelType w:val="multilevel"/>
    <w:tmpl w:val="4776F30E"/>
    <w:styleLink w:val="WW8Num7"/>
    <w:lvl w:ilvl="0">
      <w:start w:val="1"/>
      <w:numFmt w:val="decimal"/>
      <w:lvlText w:val="%1."/>
      <w:lvlJc w:val="left"/>
      <w:rPr>
        <w:b/>
      </w:rPr>
    </w:lvl>
    <w:lvl w:ilvl="1">
      <w:start w:val="1"/>
      <w:numFmt w:val="decimal"/>
      <w:lvlText w:val="%1.%2."/>
      <w:lvlJc w:val="left"/>
      <w:rPr>
        <w:rFonts w:ascii="Arial" w:hAnsi="Arial" w:cs="Arial"/>
        <w:sz w:val="20"/>
        <w:szCs w:val="20"/>
      </w:rPr>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D2B6312"/>
    <w:multiLevelType w:val="hybridMultilevel"/>
    <w:tmpl w:val="E254591E"/>
    <w:lvl w:ilvl="0" w:tplc="6CA437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1">
    <w:nsid w:val="6F8F0DF4"/>
    <w:multiLevelType w:val="hybridMultilevel"/>
    <w:tmpl w:val="B866D882"/>
    <w:lvl w:ilvl="0" w:tplc="89142834">
      <w:start w:val="1"/>
      <w:numFmt w:val="decimal"/>
      <w:pStyle w:val="Style1"/>
      <w:lvlText w:val="%1."/>
      <w:lvlJc w:val="left"/>
      <w:pPr>
        <w:tabs>
          <w:tab w:val="num" w:pos="720"/>
        </w:tabs>
        <w:ind w:left="720" w:hanging="360"/>
      </w:pPr>
      <w:rPr>
        <w:rFonts w:cs="Times New Roman" w:hint="default"/>
      </w:rPr>
    </w:lvl>
    <w:lvl w:ilvl="1" w:tplc="B810CB52" w:tentative="1">
      <w:start w:val="1"/>
      <w:numFmt w:val="lowerLetter"/>
      <w:lvlText w:val="%2."/>
      <w:lvlJc w:val="left"/>
      <w:pPr>
        <w:tabs>
          <w:tab w:val="num" w:pos="1440"/>
        </w:tabs>
        <w:ind w:left="1440" w:hanging="360"/>
      </w:pPr>
      <w:rPr>
        <w:rFonts w:cs="Times New Roman"/>
      </w:rPr>
    </w:lvl>
    <w:lvl w:ilvl="2" w:tplc="9718F228" w:tentative="1">
      <w:start w:val="1"/>
      <w:numFmt w:val="lowerRoman"/>
      <w:lvlText w:val="%3."/>
      <w:lvlJc w:val="right"/>
      <w:pPr>
        <w:tabs>
          <w:tab w:val="num" w:pos="2160"/>
        </w:tabs>
        <w:ind w:left="2160" w:hanging="180"/>
      </w:pPr>
      <w:rPr>
        <w:rFonts w:cs="Times New Roman"/>
      </w:rPr>
    </w:lvl>
    <w:lvl w:ilvl="3" w:tplc="AE5A2D02" w:tentative="1">
      <w:start w:val="1"/>
      <w:numFmt w:val="decimal"/>
      <w:lvlText w:val="%4."/>
      <w:lvlJc w:val="left"/>
      <w:pPr>
        <w:tabs>
          <w:tab w:val="num" w:pos="2880"/>
        </w:tabs>
        <w:ind w:left="2880" w:hanging="360"/>
      </w:pPr>
      <w:rPr>
        <w:rFonts w:cs="Times New Roman"/>
      </w:rPr>
    </w:lvl>
    <w:lvl w:ilvl="4" w:tplc="18C0E022" w:tentative="1">
      <w:start w:val="1"/>
      <w:numFmt w:val="lowerLetter"/>
      <w:lvlText w:val="%5."/>
      <w:lvlJc w:val="left"/>
      <w:pPr>
        <w:tabs>
          <w:tab w:val="num" w:pos="3600"/>
        </w:tabs>
        <w:ind w:left="3600" w:hanging="360"/>
      </w:pPr>
      <w:rPr>
        <w:rFonts w:cs="Times New Roman"/>
      </w:rPr>
    </w:lvl>
    <w:lvl w:ilvl="5" w:tplc="F5CEA144" w:tentative="1">
      <w:start w:val="1"/>
      <w:numFmt w:val="lowerRoman"/>
      <w:lvlText w:val="%6."/>
      <w:lvlJc w:val="right"/>
      <w:pPr>
        <w:tabs>
          <w:tab w:val="num" w:pos="4320"/>
        </w:tabs>
        <w:ind w:left="4320" w:hanging="180"/>
      </w:pPr>
      <w:rPr>
        <w:rFonts w:cs="Times New Roman"/>
      </w:rPr>
    </w:lvl>
    <w:lvl w:ilvl="6" w:tplc="4A7A7F56" w:tentative="1">
      <w:start w:val="1"/>
      <w:numFmt w:val="decimal"/>
      <w:lvlText w:val="%7."/>
      <w:lvlJc w:val="left"/>
      <w:pPr>
        <w:tabs>
          <w:tab w:val="num" w:pos="5040"/>
        </w:tabs>
        <w:ind w:left="5040" w:hanging="360"/>
      </w:pPr>
      <w:rPr>
        <w:rFonts w:cs="Times New Roman"/>
      </w:rPr>
    </w:lvl>
    <w:lvl w:ilvl="7" w:tplc="8062AE1A" w:tentative="1">
      <w:start w:val="1"/>
      <w:numFmt w:val="lowerLetter"/>
      <w:lvlText w:val="%8."/>
      <w:lvlJc w:val="left"/>
      <w:pPr>
        <w:tabs>
          <w:tab w:val="num" w:pos="5760"/>
        </w:tabs>
        <w:ind w:left="5760" w:hanging="360"/>
      </w:pPr>
      <w:rPr>
        <w:rFonts w:cs="Times New Roman"/>
      </w:rPr>
    </w:lvl>
    <w:lvl w:ilvl="8" w:tplc="A1666702" w:tentative="1">
      <w:start w:val="1"/>
      <w:numFmt w:val="lowerRoman"/>
      <w:lvlText w:val="%9."/>
      <w:lvlJc w:val="right"/>
      <w:pPr>
        <w:tabs>
          <w:tab w:val="num" w:pos="6480"/>
        </w:tabs>
        <w:ind w:left="6480" w:hanging="180"/>
      </w:pPr>
      <w:rPr>
        <w:rFonts w:cs="Times New Roman"/>
      </w:rPr>
    </w:lvl>
  </w:abstractNum>
  <w:abstractNum w:abstractNumId="42">
    <w:nsid w:val="740A6CA5"/>
    <w:multiLevelType w:val="hybridMultilevel"/>
    <w:tmpl w:val="AE44E194"/>
    <w:lvl w:ilvl="0" w:tplc="7E5E4908">
      <w:start w:val="2"/>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6881304"/>
    <w:multiLevelType w:val="hybridMultilevel"/>
    <w:tmpl w:val="6D88796A"/>
    <w:styleLink w:val="1511"/>
    <w:lvl w:ilvl="0" w:tplc="0419000F">
      <w:start w:val="1"/>
      <w:numFmt w:val="decimal"/>
      <w:lvlText w:val="%1."/>
      <w:lvlJc w:val="left"/>
      <w:pPr>
        <w:tabs>
          <w:tab w:val="num" w:pos="1302"/>
        </w:tabs>
        <w:ind w:left="13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CD24C27"/>
    <w:multiLevelType w:val="hybridMultilevel"/>
    <w:tmpl w:val="7930B8DA"/>
    <w:styleLink w:val="WW8Num75"/>
    <w:lvl w:ilvl="0" w:tplc="FFFFFFFF">
      <w:start w:val="3"/>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E7C1C61"/>
    <w:multiLevelType w:val="hybridMultilevel"/>
    <w:tmpl w:val="98823C26"/>
    <w:lvl w:ilvl="0" w:tplc="F28A1EFA">
      <w:start w:val="1"/>
      <w:numFmt w:val="decimal"/>
      <w:lvlText w:val="%1."/>
      <w:lvlJc w:val="left"/>
      <w:pPr>
        <w:ind w:left="72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4"/>
  </w:num>
  <w:num w:numId="2">
    <w:abstractNumId w:val="16"/>
  </w:num>
  <w:num w:numId="3">
    <w:abstractNumId w:val="2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4"/>
  </w:num>
  <w:num w:numId="6">
    <w:abstractNumId w:val="28"/>
  </w:num>
  <w:num w:numId="7">
    <w:abstractNumId w:val="36"/>
  </w:num>
  <w:num w:numId="8">
    <w:abstractNumId w:val="42"/>
  </w:num>
  <w:num w:numId="9">
    <w:abstractNumId w:val="17"/>
  </w:num>
  <w:num w:numId="10">
    <w:abstractNumId w:val="30"/>
  </w:num>
  <w:num w:numId="11">
    <w:abstractNumId w:val="22"/>
  </w:num>
  <w:num w:numId="12">
    <w:abstractNumId w:val="23"/>
  </w:num>
  <w:num w:numId="13">
    <w:abstractNumId w:val="21"/>
  </w:num>
  <w:num w:numId="14">
    <w:abstractNumId w:val="40"/>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3"/>
  </w:num>
  <w:num w:numId="25">
    <w:abstractNumId w:val="25"/>
  </w:num>
  <w:num w:numId="26">
    <w:abstractNumId w:val="27"/>
  </w:num>
  <w:num w:numId="27">
    <w:abstractNumId w:val="37"/>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1"/>
  </w:num>
  <w:num w:numId="31">
    <w:abstractNumId w:val="18"/>
  </w:num>
  <w:num w:numId="32">
    <w:abstractNumId w:val="26"/>
    <w:lvlOverride w:ilvl="0">
      <w:startOverride w:val="2"/>
    </w:lvlOverride>
    <w:lvlOverride w:ilvl="1">
      <w:startOverride w:val="4"/>
    </w:lvlOverride>
  </w:num>
  <w:num w:numId="33">
    <w:abstractNumId w:val="41"/>
  </w:num>
  <w:num w:numId="34">
    <w:abstractNumId w:val="19"/>
  </w:num>
  <w:num w:numId="35">
    <w:abstractNumId w:val="44"/>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9"/>
    <w:lvlOverride w:ilvl="0">
      <w:lvl w:ilvl="0">
        <w:numFmt w:val="decimal"/>
        <w:lvlText w:val=""/>
        <w:lvlJc w:val="left"/>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Arial" w:hAnsi="Arial" w:cs="Arial"/>
          <w:sz w:val="20"/>
          <w:szCs w:val="20"/>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0">
    <w:abstractNumId w:val="9"/>
  </w:num>
  <w:num w:numId="41">
    <w:abstractNumId w:val="38"/>
  </w:num>
  <w:num w:numId="42">
    <w:abstractNumId w:val="26"/>
  </w:num>
  <w:num w:numId="43">
    <w:abstractNumId w:val="35"/>
  </w:num>
  <w:num w:numId="44">
    <w:abstractNumId w:val="39"/>
  </w:num>
  <w:num w:numId="45">
    <w:abstractNumId w:val="4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838A7"/>
    <w:rsid w:val="00000300"/>
    <w:rsid w:val="00000526"/>
    <w:rsid w:val="00001291"/>
    <w:rsid w:val="00003622"/>
    <w:rsid w:val="000038A9"/>
    <w:rsid w:val="00003B93"/>
    <w:rsid w:val="00003F83"/>
    <w:rsid w:val="00004100"/>
    <w:rsid w:val="000053BC"/>
    <w:rsid w:val="0000673C"/>
    <w:rsid w:val="0000718A"/>
    <w:rsid w:val="00007AF4"/>
    <w:rsid w:val="00010389"/>
    <w:rsid w:val="00010548"/>
    <w:rsid w:val="000105E6"/>
    <w:rsid w:val="00012BAE"/>
    <w:rsid w:val="0001343E"/>
    <w:rsid w:val="00013EF3"/>
    <w:rsid w:val="00014CAA"/>
    <w:rsid w:val="00014DD0"/>
    <w:rsid w:val="00015848"/>
    <w:rsid w:val="000166A3"/>
    <w:rsid w:val="000170ED"/>
    <w:rsid w:val="000172CA"/>
    <w:rsid w:val="00017E5D"/>
    <w:rsid w:val="00017FFC"/>
    <w:rsid w:val="00021888"/>
    <w:rsid w:val="000227F1"/>
    <w:rsid w:val="00023947"/>
    <w:rsid w:val="00023D77"/>
    <w:rsid w:val="00024EBF"/>
    <w:rsid w:val="000259D5"/>
    <w:rsid w:val="00026D25"/>
    <w:rsid w:val="00026DD6"/>
    <w:rsid w:val="00027412"/>
    <w:rsid w:val="0002784F"/>
    <w:rsid w:val="00027D00"/>
    <w:rsid w:val="00031040"/>
    <w:rsid w:val="00031138"/>
    <w:rsid w:val="00031635"/>
    <w:rsid w:val="00032946"/>
    <w:rsid w:val="00033E8B"/>
    <w:rsid w:val="00035765"/>
    <w:rsid w:val="00036715"/>
    <w:rsid w:val="000367BB"/>
    <w:rsid w:val="000367FC"/>
    <w:rsid w:val="00036CDE"/>
    <w:rsid w:val="00037154"/>
    <w:rsid w:val="00037F22"/>
    <w:rsid w:val="00041075"/>
    <w:rsid w:val="00041117"/>
    <w:rsid w:val="00041A94"/>
    <w:rsid w:val="00046ADA"/>
    <w:rsid w:val="00046E98"/>
    <w:rsid w:val="000470AD"/>
    <w:rsid w:val="0005056C"/>
    <w:rsid w:val="000509D4"/>
    <w:rsid w:val="00050C66"/>
    <w:rsid w:val="0005116B"/>
    <w:rsid w:val="000523ED"/>
    <w:rsid w:val="00052AE6"/>
    <w:rsid w:val="000530EA"/>
    <w:rsid w:val="0005350E"/>
    <w:rsid w:val="00053605"/>
    <w:rsid w:val="0005627E"/>
    <w:rsid w:val="00056612"/>
    <w:rsid w:val="00056922"/>
    <w:rsid w:val="0005739B"/>
    <w:rsid w:val="000578A1"/>
    <w:rsid w:val="00057F12"/>
    <w:rsid w:val="00060472"/>
    <w:rsid w:val="0006055C"/>
    <w:rsid w:val="00061411"/>
    <w:rsid w:val="00062552"/>
    <w:rsid w:val="00062555"/>
    <w:rsid w:val="00062D9C"/>
    <w:rsid w:val="0006429D"/>
    <w:rsid w:val="00064389"/>
    <w:rsid w:val="000657C3"/>
    <w:rsid w:val="00066566"/>
    <w:rsid w:val="000670ED"/>
    <w:rsid w:val="0006784F"/>
    <w:rsid w:val="00067C53"/>
    <w:rsid w:val="00067EFF"/>
    <w:rsid w:val="00070E50"/>
    <w:rsid w:val="00071938"/>
    <w:rsid w:val="0007195A"/>
    <w:rsid w:val="00071D86"/>
    <w:rsid w:val="00073A84"/>
    <w:rsid w:val="000744D5"/>
    <w:rsid w:val="00075B48"/>
    <w:rsid w:val="00075E9D"/>
    <w:rsid w:val="00076D22"/>
    <w:rsid w:val="000773AB"/>
    <w:rsid w:val="0007766D"/>
    <w:rsid w:val="00077861"/>
    <w:rsid w:val="00077A99"/>
    <w:rsid w:val="00077ADB"/>
    <w:rsid w:val="0008221C"/>
    <w:rsid w:val="000854D7"/>
    <w:rsid w:val="0009053A"/>
    <w:rsid w:val="000911C6"/>
    <w:rsid w:val="000913B2"/>
    <w:rsid w:val="00091D6B"/>
    <w:rsid w:val="0009275E"/>
    <w:rsid w:val="000927F0"/>
    <w:rsid w:val="00092AFD"/>
    <w:rsid w:val="00092C4C"/>
    <w:rsid w:val="00092E73"/>
    <w:rsid w:val="00092F3B"/>
    <w:rsid w:val="00093799"/>
    <w:rsid w:val="00094365"/>
    <w:rsid w:val="00096CC4"/>
    <w:rsid w:val="000979FF"/>
    <w:rsid w:val="000A061A"/>
    <w:rsid w:val="000A0635"/>
    <w:rsid w:val="000A0681"/>
    <w:rsid w:val="000A2311"/>
    <w:rsid w:val="000A24CD"/>
    <w:rsid w:val="000A3437"/>
    <w:rsid w:val="000A3C86"/>
    <w:rsid w:val="000A3F1F"/>
    <w:rsid w:val="000A4DB6"/>
    <w:rsid w:val="000A54B5"/>
    <w:rsid w:val="000A6B6F"/>
    <w:rsid w:val="000A782F"/>
    <w:rsid w:val="000A7E76"/>
    <w:rsid w:val="000B06A7"/>
    <w:rsid w:val="000B0EE2"/>
    <w:rsid w:val="000B1102"/>
    <w:rsid w:val="000B19AE"/>
    <w:rsid w:val="000B1ABC"/>
    <w:rsid w:val="000B2D19"/>
    <w:rsid w:val="000B3310"/>
    <w:rsid w:val="000B37BF"/>
    <w:rsid w:val="000B391C"/>
    <w:rsid w:val="000B508A"/>
    <w:rsid w:val="000B5AC3"/>
    <w:rsid w:val="000B62D8"/>
    <w:rsid w:val="000B7B8A"/>
    <w:rsid w:val="000C0777"/>
    <w:rsid w:val="000C1366"/>
    <w:rsid w:val="000C201A"/>
    <w:rsid w:val="000C20C6"/>
    <w:rsid w:val="000C3ED5"/>
    <w:rsid w:val="000C49A3"/>
    <w:rsid w:val="000C57DE"/>
    <w:rsid w:val="000C638D"/>
    <w:rsid w:val="000C6F83"/>
    <w:rsid w:val="000C7754"/>
    <w:rsid w:val="000C782E"/>
    <w:rsid w:val="000C7ADE"/>
    <w:rsid w:val="000D0048"/>
    <w:rsid w:val="000D008E"/>
    <w:rsid w:val="000D02BB"/>
    <w:rsid w:val="000D0B70"/>
    <w:rsid w:val="000D0E78"/>
    <w:rsid w:val="000D133C"/>
    <w:rsid w:val="000D1360"/>
    <w:rsid w:val="000D1D9C"/>
    <w:rsid w:val="000D2756"/>
    <w:rsid w:val="000D295A"/>
    <w:rsid w:val="000D3810"/>
    <w:rsid w:val="000D404A"/>
    <w:rsid w:val="000D475D"/>
    <w:rsid w:val="000D54CF"/>
    <w:rsid w:val="000D59F2"/>
    <w:rsid w:val="000D5DB1"/>
    <w:rsid w:val="000D65D4"/>
    <w:rsid w:val="000E0B07"/>
    <w:rsid w:val="000E16BE"/>
    <w:rsid w:val="000E2A41"/>
    <w:rsid w:val="000E2D68"/>
    <w:rsid w:val="000E311A"/>
    <w:rsid w:val="000E3865"/>
    <w:rsid w:val="000E4C8E"/>
    <w:rsid w:val="000E7704"/>
    <w:rsid w:val="000E78F5"/>
    <w:rsid w:val="000F0366"/>
    <w:rsid w:val="000F04CD"/>
    <w:rsid w:val="000F2E79"/>
    <w:rsid w:val="000F34C5"/>
    <w:rsid w:val="000F431A"/>
    <w:rsid w:val="000F474B"/>
    <w:rsid w:val="000F5867"/>
    <w:rsid w:val="000F5A47"/>
    <w:rsid w:val="000F69BF"/>
    <w:rsid w:val="000F6DE3"/>
    <w:rsid w:val="000F7553"/>
    <w:rsid w:val="000F7EF5"/>
    <w:rsid w:val="00100BC6"/>
    <w:rsid w:val="00101611"/>
    <w:rsid w:val="001019A0"/>
    <w:rsid w:val="00101E86"/>
    <w:rsid w:val="00103246"/>
    <w:rsid w:val="001032AC"/>
    <w:rsid w:val="001034CC"/>
    <w:rsid w:val="00104BB5"/>
    <w:rsid w:val="001051CE"/>
    <w:rsid w:val="001063ED"/>
    <w:rsid w:val="00106404"/>
    <w:rsid w:val="00106490"/>
    <w:rsid w:val="001067F1"/>
    <w:rsid w:val="0010691A"/>
    <w:rsid w:val="00106A77"/>
    <w:rsid w:val="0010746F"/>
    <w:rsid w:val="00110B44"/>
    <w:rsid w:val="00110F94"/>
    <w:rsid w:val="0011153E"/>
    <w:rsid w:val="00112DFF"/>
    <w:rsid w:val="001141B9"/>
    <w:rsid w:val="00114959"/>
    <w:rsid w:val="0011578F"/>
    <w:rsid w:val="0011584A"/>
    <w:rsid w:val="00115AB4"/>
    <w:rsid w:val="00117260"/>
    <w:rsid w:val="0011787D"/>
    <w:rsid w:val="001207D7"/>
    <w:rsid w:val="00121BB5"/>
    <w:rsid w:val="001229C5"/>
    <w:rsid w:val="00123044"/>
    <w:rsid w:val="001231F3"/>
    <w:rsid w:val="001246B1"/>
    <w:rsid w:val="001263AE"/>
    <w:rsid w:val="00126C0C"/>
    <w:rsid w:val="00127805"/>
    <w:rsid w:val="00130113"/>
    <w:rsid w:val="00131303"/>
    <w:rsid w:val="001328CC"/>
    <w:rsid w:val="00132B98"/>
    <w:rsid w:val="00133A61"/>
    <w:rsid w:val="00133B7D"/>
    <w:rsid w:val="001354D4"/>
    <w:rsid w:val="00135A21"/>
    <w:rsid w:val="001367A8"/>
    <w:rsid w:val="001375FE"/>
    <w:rsid w:val="001378EF"/>
    <w:rsid w:val="00137A8E"/>
    <w:rsid w:val="00137DDA"/>
    <w:rsid w:val="00137F26"/>
    <w:rsid w:val="001402AC"/>
    <w:rsid w:val="001407C6"/>
    <w:rsid w:val="0014097D"/>
    <w:rsid w:val="00141206"/>
    <w:rsid w:val="00141AC2"/>
    <w:rsid w:val="00141F42"/>
    <w:rsid w:val="00142541"/>
    <w:rsid w:val="00142CFE"/>
    <w:rsid w:val="00142F87"/>
    <w:rsid w:val="00143918"/>
    <w:rsid w:val="00145498"/>
    <w:rsid w:val="0014571B"/>
    <w:rsid w:val="001457F0"/>
    <w:rsid w:val="001503DB"/>
    <w:rsid w:val="00150988"/>
    <w:rsid w:val="00150DCB"/>
    <w:rsid w:val="00150FED"/>
    <w:rsid w:val="001511AA"/>
    <w:rsid w:val="00151A72"/>
    <w:rsid w:val="00151DA6"/>
    <w:rsid w:val="00153225"/>
    <w:rsid w:val="00154096"/>
    <w:rsid w:val="00154ADB"/>
    <w:rsid w:val="001555B7"/>
    <w:rsid w:val="0015589D"/>
    <w:rsid w:val="00155B86"/>
    <w:rsid w:val="00155C97"/>
    <w:rsid w:val="001569D6"/>
    <w:rsid w:val="001578C3"/>
    <w:rsid w:val="001579CB"/>
    <w:rsid w:val="00157BF1"/>
    <w:rsid w:val="00160CD8"/>
    <w:rsid w:val="00161080"/>
    <w:rsid w:val="00164AD0"/>
    <w:rsid w:val="0016561F"/>
    <w:rsid w:val="00165B70"/>
    <w:rsid w:val="00165C7D"/>
    <w:rsid w:val="00165DBD"/>
    <w:rsid w:val="00165F5C"/>
    <w:rsid w:val="00166150"/>
    <w:rsid w:val="00166BA6"/>
    <w:rsid w:val="00167480"/>
    <w:rsid w:val="001702AA"/>
    <w:rsid w:val="0017076A"/>
    <w:rsid w:val="00170944"/>
    <w:rsid w:val="00170C81"/>
    <w:rsid w:val="00171409"/>
    <w:rsid w:val="00171561"/>
    <w:rsid w:val="0017160A"/>
    <w:rsid w:val="001718EB"/>
    <w:rsid w:val="00171DF9"/>
    <w:rsid w:val="001721FC"/>
    <w:rsid w:val="001728C4"/>
    <w:rsid w:val="00172D58"/>
    <w:rsid w:val="0017318F"/>
    <w:rsid w:val="0017384A"/>
    <w:rsid w:val="001745A8"/>
    <w:rsid w:val="001763FD"/>
    <w:rsid w:val="00177446"/>
    <w:rsid w:val="001774E5"/>
    <w:rsid w:val="001776A4"/>
    <w:rsid w:val="001804E8"/>
    <w:rsid w:val="00180669"/>
    <w:rsid w:val="001811EA"/>
    <w:rsid w:val="001812C2"/>
    <w:rsid w:val="001815F7"/>
    <w:rsid w:val="00181807"/>
    <w:rsid w:val="001821E6"/>
    <w:rsid w:val="00183016"/>
    <w:rsid w:val="00183554"/>
    <w:rsid w:val="00183631"/>
    <w:rsid w:val="001836E1"/>
    <w:rsid w:val="001840B9"/>
    <w:rsid w:val="00184E67"/>
    <w:rsid w:val="00185BD7"/>
    <w:rsid w:val="00187044"/>
    <w:rsid w:val="00187049"/>
    <w:rsid w:val="001877C5"/>
    <w:rsid w:val="00187D7F"/>
    <w:rsid w:val="00187E64"/>
    <w:rsid w:val="001902E8"/>
    <w:rsid w:val="00191F72"/>
    <w:rsid w:val="00192777"/>
    <w:rsid w:val="00193543"/>
    <w:rsid w:val="001951FD"/>
    <w:rsid w:val="001964D2"/>
    <w:rsid w:val="00196B0E"/>
    <w:rsid w:val="00197227"/>
    <w:rsid w:val="001A3BB4"/>
    <w:rsid w:val="001A735E"/>
    <w:rsid w:val="001A7565"/>
    <w:rsid w:val="001B00EF"/>
    <w:rsid w:val="001B1398"/>
    <w:rsid w:val="001B1FDA"/>
    <w:rsid w:val="001B2746"/>
    <w:rsid w:val="001B3A45"/>
    <w:rsid w:val="001B3E0D"/>
    <w:rsid w:val="001B4A8A"/>
    <w:rsid w:val="001B584B"/>
    <w:rsid w:val="001B6BF2"/>
    <w:rsid w:val="001B6F99"/>
    <w:rsid w:val="001C1646"/>
    <w:rsid w:val="001C1864"/>
    <w:rsid w:val="001C298D"/>
    <w:rsid w:val="001C346D"/>
    <w:rsid w:val="001C4A15"/>
    <w:rsid w:val="001C62A1"/>
    <w:rsid w:val="001C6EE3"/>
    <w:rsid w:val="001C76FD"/>
    <w:rsid w:val="001C7DCF"/>
    <w:rsid w:val="001D07A3"/>
    <w:rsid w:val="001D22FC"/>
    <w:rsid w:val="001D2B4D"/>
    <w:rsid w:val="001D37D6"/>
    <w:rsid w:val="001D5146"/>
    <w:rsid w:val="001D59CA"/>
    <w:rsid w:val="001D7D1D"/>
    <w:rsid w:val="001E07B5"/>
    <w:rsid w:val="001E1895"/>
    <w:rsid w:val="001E196E"/>
    <w:rsid w:val="001E2748"/>
    <w:rsid w:val="001E2EC2"/>
    <w:rsid w:val="001E4E79"/>
    <w:rsid w:val="001F0AB6"/>
    <w:rsid w:val="001F0B68"/>
    <w:rsid w:val="001F116C"/>
    <w:rsid w:val="001F15B1"/>
    <w:rsid w:val="001F222B"/>
    <w:rsid w:val="001F2F33"/>
    <w:rsid w:val="001F3D76"/>
    <w:rsid w:val="001F4311"/>
    <w:rsid w:val="001F4430"/>
    <w:rsid w:val="001F48B7"/>
    <w:rsid w:val="001F5978"/>
    <w:rsid w:val="001F79E6"/>
    <w:rsid w:val="00201274"/>
    <w:rsid w:val="00201A8C"/>
    <w:rsid w:val="00202C4E"/>
    <w:rsid w:val="00202ED4"/>
    <w:rsid w:val="00202FF1"/>
    <w:rsid w:val="002037A6"/>
    <w:rsid w:val="00204B9B"/>
    <w:rsid w:val="00205B9F"/>
    <w:rsid w:val="00207D5B"/>
    <w:rsid w:val="00213507"/>
    <w:rsid w:val="002146A6"/>
    <w:rsid w:val="00214A51"/>
    <w:rsid w:val="00214C1A"/>
    <w:rsid w:val="00216232"/>
    <w:rsid w:val="002204FB"/>
    <w:rsid w:val="002249E0"/>
    <w:rsid w:val="0022579F"/>
    <w:rsid w:val="0022679B"/>
    <w:rsid w:val="00226813"/>
    <w:rsid w:val="0023027F"/>
    <w:rsid w:val="002304B8"/>
    <w:rsid w:val="00230CA5"/>
    <w:rsid w:val="00231A03"/>
    <w:rsid w:val="002345C3"/>
    <w:rsid w:val="00234D65"/>
    <w:rsid w:val="0023552E"/>
    <w:rsid w:val="00236266"/>
    <w:rsid w:val="00236821"/>
    <w:rsid w:val="00237218"/>
    <w:rsid w:val="00241D63"/>
    <w:rsid w:val="00243116"/>
    <w:rsid w:val="00244352"/>
    <w:rsid w:val="00244445"/>
    <w:rsid w:val="00244A0A"/>
    <w:rsid w:val="00245CEB"/>
    <w:rsid w:val="0024725A"/>
    <w:rsid w:val="00247AE6"/>
    <w:rsid w:val="002510D3"/>
    <w:rsid w:val="00251606"/>
    <w:rsid w:val="0025222D"/>
    <w:rsid w:val="002537F7"/>
    <w:rsid w:val="00255737"/>
    <w:rsid w:val="00255B15"/>
    <w:rsid w:val="002567ED"/>
    <w:rsid w:val="002577B7"/>
    <w:rsid w:val="00257997"/>
    <w:rsid w:val="00257BEA"/>
    <w:rsid w:val="00257EB0"/>
    <w:rsid w:val="00260250"/>
    <w:rsid w:val="00261023"/>
    <w:rsid w:val="00261030"/>
    <w:rsid w:val="0026178B"/>
    <w:rsid w:val="00263026"/>
    <w:rsid w:val="00263B34"/>
    <w:rsid w:val="00264221"/>
    <w:rsid w:val="0026524D"/>
    <w:rsid w:val="0026661D"/>
    <w:rsid w:val="00266E70"/>
    <w:rsid w:val="00267101"/>
    <w:rsid w:val="0026722C"/>
    <w:rsid w:val="00271066"/>
    <w:rsid w:val="00271649"/>
    <w:rsid w:val="00271B0D"/>
    <w:rsid w:val="00272288"/>
    <w:rsid w:val="00273294"/>
    <w:rsid w:val="00274256"/>
    <w:rsid w:val="00274438"/>
    <w:rsid w:val="00274A52"/>
    <w:rsid w:val="00274BC0"/>
    <w:rsid w:val="00275851"/>
    <w:rsid w:val="00276128"/>
    <w:rsid w:val="00276B2C"/>
    <w:rsid w:val="002771FC"/>
    <w:rsid w:val="00277D9B"/>
    <w:rsid w:val="00277F34"/>
    <w:rsid w:val="00277F7B"/>
    <w:rsid w:val="0028008B"/>
    <w:rsid w:val="00280B8C"/>
    <w:rsid w:val="0028198F"/>
    <w:rsid w:val="00281EB0"/>
    <w:rsid w:val="002824D6"/>
    <w:rsid w:val="00282967"/>
    <w:rsid w:val="002829A1"/>
    <w:rsid w:val="002833E2"/>
    <w:rsid w:val="00283455"/>
    <w:rsid w:val="00284254"/>
    <w:rsid w:val="002852B2"/>
    <w:rsid w:val="002852F6"/>
    <w:rsid w:val="00285C3D"/>
    <w:rsid w:val="00285E27"/>
    <w:rsid w:val="00286D1F"/>
    <w:rsid w:val="0028722E"/>
    <w:rsid w:val="002874FA"/>
    <w:rsid w:val="00287825"/>
    <w:rsid w:val="00287DC2"/>
    <w:rsid w:val="002911BA"/>
    <w:rsid w:val="0029188F"/>
    <w:rsid w:val="002936DF"/>
    <w:rsid w:val="0029415C"/>
    <w:rsid w:val="00294522"/>
    <w:rsid w:val="00294632"/>
    <w:rsid w:val="00294EF8"/>
    <w:rsid w:val="00295555"/>
    <w:rsid w:val="00297024"/>
    <w:rsid w:val="00297342"/>
    <w:rsid w:val="002A073B"/>
    <w:rsid w:val="002A0793"/>
    <w:rsid w:val="002A0D5B"/>
    <w:rsid w:val="002A0DB6"/>
    <w:rsid w:val="002A17C0"/>
    <w:rsid w:val="002A3184"/>
    <w:rsid w:val="002A4810"/>
    <w:rsid w:val="002A4860"/>
    <w:rsid w:val="002A5828"/>
    <w:rsid w:val="002A5DA7"/>
    <w:rsid w:val="002A5FB6"/>
    <w:rsid w:val="002A7349"/>
    <w:rsid w:val="002B13AA"/>
    <w:rsid w:val="002B1C58"/>
    <w:rsid w:val="002B23FF"/>
    <w:rsid w:val="002B2560"/>
    <w:rsid w:val="002B4000"/>
    <w:rsid w:val="002B44B5"/>
    <w:rsid w:val="002B4540"/>
    <w:rsid w:val="002B5638"/>
    <w:rsid w:val="002B5B5C"/>
    <w:rsid w:val="002B6C7B"/>
    <w:rsid w:val="002B7FD6"/>
    <w:rsid w:val="002C06E1"/>
    <w:rsid w:val="002C087D"/>
    <w:rsid w:val="002C1F2E"/>
    <w:rsid w:val="002C2D7D"/>
    <w:rsid w:val="002C321F"/>
    <w:rsid w:val="002C373A"/>
    <w:rsid w:val="002C4243"/>
    <w:rsid w:val="002C42D1"/>
    <w:rsid w:val="002C45E5"/>
    <w:rsid w:val="002C5967"/>
    <w:rsid w:val="002C5DB6"/>
    <w:rsid w:val="002C5E85"/>
    <w:rsid w:val="002C6E22"/>
    <w:rsid w:val="002C7B2E"/>
    <w:rsid w:val="002D0957"/>
    <w:rsid w:val="002D2445"/>
    <w:rsid w:val="002D2642"/>
    <w:rsid w:val="002D28A6"/>
    <w:rsid w:val="002D2EED"/>
    <w:rsid w:val="002D5050"/>
    <w:rsid w:val="002D532E"/>
    <w:rsid w:val="002E041F"/>
    <w:rsid w:val="002E0CC6"/>
    <w:rsid w:val="002E0D84"/>
    <w:rsid w:val="002E147B"/>
    <w:rsid w:val="002E192A"/>
    <w:rsid w:val="002E1CCC"/>
    <w:rsid w:val="002E30EB"/>
    <w:rsid w:val="002E384D"/>
    <w:rsid w:val="002E387F"/>
    <w:rsid w:val="002E4297"/>
    <w:rsid w:val="002E4CC3"/>
    <w:rsid w:val="002E6EEF"/>
    <w:rsid w:val="002E706E"/>
    <w:rsid w:val="002F04D4"/>
    <w:rsid w:val="002F04E5"/>
    <w:rsid w:val="002F0AE3"/>
    <w:rsid w:val="002F17DD"/>
    <w:rsid w:val="002F1BC0"/>
    <w:rsid w:val="002F1BCB"/>
    <w:rsid w:val="002F1F45"/>
    <w:rsid w:val="002F3566"/>
    <w:rsid w:val="002F3AE8"/>
    <w:rsid w:val="002F4514"/>
    <w:rsid w:val="002F46A1"/>
    <w:rsid w:val="002F52B2"/>
    <w:rsid w:val="002F53A2"/>
    <w:rsid w:val="002F6A61"/>
    <w:rsid w:val="002F6EDB"/>
    <w:rsid w:val="002F71A2"/>
    <w:rsid w:val="00300B71"/>
    <w:rsid w:val="0030154A"/>
    <w:rsid w:val="003015E0"/>
    <w:rsid w:val="00301E15"/>
    <w:rsid w:val="00302165"/>
    <w:rsid w:val="0030286E"/>
    <w:rsid w:val="00304181"/>
    <w:rsid w:val="003056F4"/>
    <w:rsid w:val="00307361"/>
    <w:rsid w:val="0030746A"/>
    <w:rsid w:val="0031008B"/>
    <w:rsid w:val="00311819"/>
    <w:rsid w:val="003129C9"/>
    <w:rsid w:val="00312A8E"/>
    <w:rsid w:val="003131F2"/>
    <w:rsid w:val="003139E9"/>
    <w:rsid w:val="00315C9F"/>
    <w:rsid w:val="0031639D"/>
    <w:rsid w:val="00317672"/>
    <w:rsid w:val="00317CF3"/>
    <w:rsid w:val="00317D70"/>
    <w:rsid w:val="00320879"/>
    <w:rsid w:val="00320A5C"/>
    <w:rsid w:val="00320D55"/>
    <w:rsid w:val="003224B7"/>
    <w:rsid w:val="00322AFD"/>
    <w:rsid w:val="00322BE8"/>
    <w:rsid w:val="003241C1"/>
    <w:rsid w:val="00324301"/>
    <w:rsid w:val="00325113"/>
    <w:rsid w:val="00326428"/>
    <w:rsid w:val="003266B8"/>
    <w:rsid w:val="00326DA7"/>
    <w:rsid w:val="00326DD8"/>
    <w:rsid w:val="00326EA9"/>
    <w:rsid w:val="0032748E"/>
    <w:rsid w:val="003276BD"/>
    <w:rsid w:val="00330930"/>
    <w:rsid w:val="00330E54"/>
    <w:rsid w:val="00331E07"/>
    <w:rsid w:val="003332D3"/>
    <w:rsid w:val="00333303"/>
    <w:rsid w:val="00334E19"/>
    <w:rsid w:val="003351EC"/>
    <w:rsid w:val="00335B27"/>
    <w:rsid w:val="00335C35"/>
    <w:rsid w:val="00336EE3"/>
    <w:rsid w:val="0034158C"/>
    <w:rsid w:val="003419FC"/>
    <w:rsid w:val="00342700"/>
    <w:rsid w:val="003428DB"/>
    <w:rsid w:val="00343B15"/>
    <w:rsid w:val="003446D7"/>
    <w:rsid w:val="0034496C"/>
    <w:rsid w:val="00344CAF"/>
    <w:rsid w:val="00344D32"/>
    <w:rsid w:val="00344E19"/>
    <w:rsid w:val="00344EA8"/>
    <w:rsid w:val="003463AF"/>
    <w:rsid w:val="003463B8"/>
    <w:rsid w:val="003464BD"/>
    <w:rsid w:val="00346563"/>
    <w:rsid w:val="003472A5"/>
    <w:rsid w:val="00350335"/>
    <w:rsid w:val="00350FF2"/>
    <w:rsid w:val="00351605"/>
    <w:rsid w:val="003519BC"/>
    <w:rsid w:val="003531B5"/>
    <w:rsid w:val="0035507B"/>
    <w:rsid w:val="0035583A"/>
    <w:rsid w:val="00357E8E"/>
    <w:rsid w:val="00361715"/>
    <w:rsid w:val="003624E8"/>
    <w:rsid w:val="00362891"/>
    <w:rsid w:val="00362A55"/>
    <w:rsid w:val="003646E8"/>
    <w:rsid w:val="00364745"/>
    <w:rsid w:val="003662D7"/>
    <w:rsid w:val="00366484"/>
    <w:rsid w:val="00366A72"/>
    <w:rsid w:val="00367FF7"/>
    <w:rsid w:val="00370626"/>
    <w:rsid w:val="00371037"/>
    <w:rsid w:val="00371566"/>
    <w:rsid w:val="003723BF"/>
    <w:rsid w:val="00372448"/>
    <w:rsid w:val="00373975"/>
    <w:rsid w:val="00373A02"/>
    <w:rsid w:val="0037679B"/>
    <w:rsid w:val="00380C6E"/>
    <w:rsid w:val="00381FFF"/>
    <w:rsid w:val="00382034"/>
    <w:rsid w:val="00382D3A"/>
    <w:rsid w:val="00382E17"/>
    <w:rsid w:val="003838A7"/>
    <w:rsid w:val="00384C7E"/>
    <w:rsid w:val="003858D7"/>
    <w:rsid w:val="00385913"/>
    <w:rsid w:val="00385FEE"/>
    <w:rsid w:val="00387EF9"/>
    <w:rsid w:val="00387FDC"/>
    <w:rsid w:val="0039065D"/>
    <w:rsid w:val="00390FF2"/>
    <w:rsid w:val="00392277"/>
    <w:rsid w:val="0039273A"/>
    <w:rsid w:val="0039300F"/>
    <w:rsid w:val="00393247"/>
    <w:rsid w:val="003949F0"/>
    <w:rsid w:val="003952F9"/>
    <w:rsid w:val="00395C66"/>
    <w:rsid w:val="00396865"/>
    <w:rsid w:val="003970AA"/>
    <w:rsid w:val="00397455"/>
    <w:rsid w:val="00397481"/>
    <w:rsid w:val="00397DB5"/>
    <w:rsid w:val="003A0E0B"/>
    <w:rsid w:val="003A1023"/>
    <w:rsid w:val="003A10AD"/>
    <w:rsid w:val="003A1EB9"/>
    <w:rsid w:val="003A4448"/>
    <w:rsid w:val="003A4851"/>
    <w:rsid w:val="003A56E4"/>
    <w:rsid w:val="003A5703"/>
    <w:rsid w:val="003A5939"/>
    <w:rsid w:val="003A71A1"/>
    <w:rsid w:val="003A780B"/>
    <w:rsid w:val="003B007B"/>
    <w:rsid w:val="003B0FEC"/>
    <w:rsid w:val="003B2DF0"/>
    <w:rsid w:val="003B30A4"/>
    <w:rsid w:val="003B3E17"/>
    <w:rsid w:val="003B5150"/>
    <w:rsid w:val="003B5C2E"/>
    <w:rsid w:val="003B5EDE"/>
    <w:rsid w:val="003B601B"/>
    <w:rsid w:val="003B62F9"/>
    <w:rsid w:val="003B70B1"/>
    <w:rsid w:val="003C0DBF"/>
    <w:rsid w:val="003C0EAE"/>
    <w:rsid w:val="003C11C0"/>
    <w:rsid w:val="003C19FC"/>
    <w:rsid w:val="003C344D"/>
    <w:rsid w:val="003C5097"/>
    <w:rsid w:val="003C52D5"/>
    <w:rsid w:val="003C58F1"/>
    <w:rsid w:val="003C5D68"/>
    <w:rsid w:val="003D0536"/>
    <w:rsid w:val="003D2FA6"/>
    <w:rsid w:val="003D3361"/>
    <w:rsid w:val="003D3B29"/>
    <w:rsid w:val="003D5CA9"/>
    <w:rsid w:val="003D6307"/>
    <w:rsid w:val="003D6891"/>
    <w:rsid w:val="003D790C"/>
    <w:rsid w:val="003E07A1"/>
    <w:rsid w:val="003E1BF0"/>
    <w:rsid w:val="003E1D55"/>
    <w:rsid w:val="003E203A"/>
    <w:rsid w:val="003E2544"/>
    <w:rsid w:val="003E3A04"/>
    <w:rsid w:val="003E4837"/>
    <w:rsid w:val="003E64F8"/>
    <w:rsid w:val="003E73C7"/>
    <w:rsid w:val="003E7682"/>
    <w:rsid w:val="003F0119"/>
    <w:rsid w:val="003F0BE0"/>
    <w:rsid w:val="003F0D72"/>
    <w:rsid w:val="003F2556"/>
    <w:rsid w:val="003F3046"/>
    <w:rsid w:val="003F30A8"/>
    <w:rsid w:val="003F335E"/>
    <w:rsid w:val="003F4167"/>
    <w:rsid w:val="003F4AD1"/>
    <w:rsid w:val="003F5568"/>
    <w:rsid w:val="003F5678"/>
    <w:rsid w:val="003F590D"/>
    <w:rsid w:val="003F6138"/>
    <w:rsid w:val="003F7835"/>
    <w:rsid w:val="00401A57"/>
    <w:rsid w:val="00401FAC"/>
    <w:rsid w:val="00402146"/>
    <w:rsid w:val="00402D6F"/>
    <w:rsid w:val="004045A6"/>
    <w:rsid w:val="004053A0"/>
    <w:rsid w:val="004053FB"/>
    <w:rsid w:val="00406D8C"/>
    <w:rsid w:val="00406F56"/>
    <w:rsid w:val="00407EB3"/>
    <w:rsid w:val="004106F0"/>
    <w:rsid w:val="00410C8A"/>
    <w:rsid w:val="00411292"/>
    <w:rsid w:val="00411399"/>
    <w:rsid w:val="004117A6"/>
    <w:rsid w:val="00412AAC"/>
    <w:rsid w:val="004137F2"/>
    <w:rsid w:val="004138FC"/>
    <w:rsid w:val="00413FEC"/>
    <w:rsid w:val="00415BFC"/>
    <w:rsid w:val="00416741"/>
    <w:rsid w:val="00416769"/>
    <w:rsid w:val="00417ACC"/>
    <w:rsid w:val="00417C15"/>
    <w:rsid w:val="00417C7A"/>
    <w:rsid w:val="00417CDA"/>
    <w:rsid w:val="0042013E"/>
    <w:rsid w:val="00420AED"/>
    <w:rsid w:val="00420B4B"/>
    <w:rsid w:val="00420C8D"/>
    <w:rsid w:val="00421436"/>
    <w:rsid w:val="0042186B"/>
    <w:rsid w:val="00421FD2"/>
    <w:rsid w:val="00422667"/>
    <w:rsid w:val="00422C6F"/>
    <w:rsid w:val="00423FB4"/>
    <w:rsid w:val="00424366"/>
    <w:rsid w:val="004249F5"/>
    <w:rsid w:val="00425A55"/>
    <w:rsid w:val="00426933"/>
    <w:rsid w:val="00426A57"/>
    <w:rsid w:val="00427A2C"/>
    <w:rsid w:val="0043042B"/>
    <w:rsid w:val="004307F5"/>
    <w:rsid w:val="00430C0E"/>
    <w:rsid w:val="00430DDF"/>
    <w:rsid w:val="004319F6"/>
    <w:rsid w:val="00432347"/>
    <w:rsid w:val="0043262A"/>
    <w:rsid w:val="00432A87"/>
    <w:rsid w:val="00433E15"/>
    <w:rsid w:val="00435DEB"/>
    <w:rsid w:val="00436530"/>
    <w:rsid w:val="00437D54"/>
    <w:rsid w:val="0044268D"/>
    <w:rsid w:val="004437DB"/>
    <w:rsid w:val="0044497F"/>
    <w:rsid w:val="00445139"/>
    <w:rsid w:val="00445F24"/>
    <w:rsid w:val="004469AF"/>
    <w:rsid w:val="00446AB9"/>
    <w:rsid w:val="00446C0B"/>
    <w:rsid w:val="00446EF9"/>
    <w:rsid w:val="00450394"/>
    <w:rsid w:val="00451718"/>
    <w:rsid w:val="0045198E"/>
    <w:rsid w:val="00451CF1"/>
    <w:rsid w:val="00452C4B"/>
    <w:rsid w:val="004543D7"/>
    <w:rsid w:val="00454E74"/>
    <w:rsid w:val="00454ED1"/>
    <w:rsid w:val="00455290"/>
    <w:rsid w:val="004566C4"/>
    <w:rsid w:val="00456F8A"/>
    <w:rsid w:val="00457C8C"/>
    <w:rsid w:val="0046007E"/>
    <w:rsid w:val="00460B5E"/>
    <w:rsid w:val="00460D47"/>
    <w:rsid w:val="004615CF"/>
    <w:rsid w:val="00462710"/>
    <w:rsid w:val="0046276C"/>
    <w:rsid w:val="00464214"/>
    <w:rsid w:val="00464EC0"/>
    <w:rsid w:val="004662E3"/>
    <w:rsid w:val="004670E6"/>
    <w:rsid w:val="00467390"/>
    <w:rsid w:val="00467B8D"/>
    <w:rsid w:val="004700E0"/>
    <w:rsid w:val="004701F4"/>
    <w:rsid w:val="004702A4"/>
    <w:rsid w:val="00470E8B"/>
    <w:rsid w:val="00471902"/>
    <w:rsid w:val="00471B75"/>
    <w:rsid w:val="004738F7"/>
    <w:rsid w:val="00474E6D"/>
    <w:rsid w:val="0047516C"/>
    <w:rsid w:val="0047529E"/>
    <w:rsid w:val="00476392"/>
    <w:rsid w:val="004800F7"/>
    <w:rsid w:val="00481176"/>
    <w:rsid w:val="0048137E"/>
    <w:rsid w:val="004816E1"/>
    <w:rsid w:val="00482B0E"/>
    <w:rsid w:val="00483217"/>
    <w:rsid w:val="0048339B"/>
    <w:rsid w:val="00483BEA"/>
    <w:rsid w:val="0048429A"/>
    <w:rsid w:val="00484871"/>
    <w:rsid w:val="00484A14"/>
    <w:rsid w:val="00485317"/>
    <w:rsid w:val="00485A7B"/>
    <w:rsid w:val="004864AB"/>
    <w:rsid w:val="00486578"/>
    <w:rsid w:val="00486DF1"/>
    <w:rsid w:val="004870A2"/>
    <w:rsid w:val="0048752D"/>
    <w:rsid w:val="00487D14"/>
    <w:rsid w:val="00490E86"/>
    <w:rsid w:val="0049495C"/>
    <w:rsid w:val="00495DD6"/>
    <w:rsid w:val="00495FC6"/>
    <w:rsid w:val="00496505"/>
    <w:rsid w:val="00496A74"/>
    <w:rsid w:val="00497931"/>
    <w:rsid w:val="004A077C"/>
    <w:rsid w:val="004A23D0"/>
    <w:rsid w:val="004A2BC8"/>
    <w:rsid w:val="004A3A65"/>
    <w:rsid w:val="004A3C0B"/>
    <w:rsid w:val="004A47B0"/>
    <w:rsid w:val="004A5A5E"/>
    <w:rsid w:val="004A5A90"/>
    <w:rsid w:val="004A6FAD"/>
    <w:rsid w:val="004A6FE1"/>
    <w:rsid w:val="004A79E5"/>
    <w:rsid w:val="004B0E02"/>
    <w:rsid w:val="004B1672"/>
    <w:rsid w:val="004B26CA"/>
    <w:rsid w:val="004B37C9"/>
    <w:rsid w:val="004B3A77"/>
    <w:rsid w:val="004B5883"/>
    <w:rsid w:val="004C0306"/>
    <w:rsid w:val="004C119A"/>
    <w:rsid w:val="004C12B9"/>
    <w:rsid w:val="004C1CF7"/>
    <w:rsid w:val="004C22D5"/>
    <w:rsid w:val="004C2852"/>
    <w:rsid w:val="004C367F"/>
    <w:rsid w:val="004C5177"/>
    <w:rsid w:val="004D09A1"/>
    <w:rsid w:val="004D0E6C"/>
    <w:rsid w:val="004D2007"/>
    <w:rsid w:val="004D2043"/>
    <w:rsid w:val="004D2962"/>
    <w:rsid w:val="004D2BE0"/>
    <w:rsid w:val="004D2F67"/>
    <w:rsid w:val="004D37E0"/>
    <w:rsid w:val="004D457F"/>
    <w:rsid w:val="004D6A0C"/>
    <w:rsid w:val="004D729C"/>
    <w:rsid w:val="004D7F85"/>
    <w:rsid w:val="004E0D90"/>
    <w:rsid w:val="004E13F2"/>
    <w:rsid w:val="004E15CD"/>
    <w:rsid w:val="004E1BBF"/>
    <w:rsid w:val="004E23F5"/>
    <w:rsid w:val="004E2D93"/>
    <w:rsid w:val="004E30BC"/>
    <w:rsid w:val="004E3A36"/>
    <w:rsid w:val="004E3C46"/>
    <w:rsid w:val="004E3E93"/>
    <w:rsid w:val="004E40D4"/>
    <w:rsid w:val="004E4F9A"/>
    <w:rsid w:val="004E56A8"/>
    <w:rsid w:val="004E5757"/>
    <w:rsid w:val="004E67EC"/>
    <w:rsid w:val="004E73DA"/>
    <w:rsid w:val="004E7EBE"/>
    <w:rsid w:val="004F03FD"/>
    <w:rsid w:val="004F1ECA"/>
    <w:rsid w:val="004F21CC"/>
    <w:rsid w:val="004F28ED"/>
    <w:rsid w:val="004F2947"/>
    <w:rsid w:val="004F2FAF"/>
    <w:rsid w:val="004F3573"/>
    <w:rsid w:val="004F609B"/>
    <w:rsid w:val="004F6C58"/>
    <w:rsid w:val="004F71CB"/>
    <w:rsid w:val="004F78BB"/>
    <w:rsid w:val="005002D5"/>
    <w:rsid w:val="0050053E"/>
    <w:rsid w:val="00500542"/>
    <w:rsid w:val="005007CE"/>
    <w:rsid w:val="00502838"/>
    <w:rsid w:val="00503777"/>
    <w:rsid w:val="00504B7A"/>
    <w:rsid w:val="0050615C"/>
    <w:rsid w:val="00507B1C"/>
    <w:rsid w:val="00507B7C"/>
    <w:rsid w:val="0051001A"/>
    <w:rsid w:val="00510FEA"/>
    <w:rsid w:val="00511D24"/>
    <w:rsid w:val="00512B8C"/>
    <w:rsid w:val="005134F1"/>
    <w:rsid w:val="00513659"/>
    <w:rsid w:val="00513EFC"/>
    <w:rsid w:val="0051474A"/>
    <w:rsid w:val="00514C08"/>
    <w:rsid w:val="005166A5"/>
    <w:rsid w:val="00517E10"/>
    <w:rsid w:val="005224CE"/>
    <w:rsid w:val="00522571"/>
    <w:rsid w:val="005234CE"/>
    <w:rsid w:val="00523629"/>
    <w:rsid w:val="00524639"/>
    <w:rsid w:val="005256A7"/>
    <w:rsid w:val="00526389"/>
    <w:rsid w:val="00526B91"/>
    <w:rsid w:val="005278B7"/>
    <w:rsid w:val="00530715"/>
    <w:rsid w:val="00530BED"/>
    <w:rsid w:val="005323DA"/>
    <w:rsid w:val="00533B8C"/>
    <w:rsid w:val="005346A6"/>
    <w:rsid w:val="00535AA2"/>
    <w:rsid w:val="00535B0E"/>
    <w:rsid w:val="00536247"/>
    <w:rsid w:val="0053630F"/>
    <w:rsid w:val="005377D4"/>
    <w:rsid w:val="005378AA"/>
    <w:rsid w:val="0054062B"/>
    <w:rsid w:val="0054075F"/>
    <w:rsid w:val="00541047"/>
    <w:rsid w:val="005412CC"/>
    <w:rsid w:val="00541380"/>
    <w:rsid w:val="005415EE"/>
    <w:rsid w:val="0054212F"/>
    <w:rsid w:val="00542225"/>
    <w:rsid w:val="00542F0F"/>
    <w:rsid w:val="0054311B"/>
    <w:rsid w:val="005433BF"/>
    <w:rsid w:val="0054371C"/>
    <w:rsid w:val="00543DF3"/>
    <w:rsid w:val="00544B1F"/>
    <w:rsid w:val="0054544E"/>
    <w:rsid w:val="005468CC"/>
    <w:rsid w:val="00546DD7"/>
    <w:rsid w:val="00550A99"/>
    <w:rsid w:val="005521D3"/>
    <w:rsid w:val="005535E9"/>
    <w:rsid w:val="0055360A"/>
    <w:rsid w:val="00553C0C"/>
    <w:rsid w:val="00553F4B"/>
    <w:rsid w:val="00556752"/>
    <w:rsid w:val="00557C24"/>
    <w:rsid w:val="005610F7"/>
    <w:rsid w:val="0056123D"/>
    <w:rsid w:val="005616AD"/>
    <w:rsid w:val="00561978"/>
    <w:rsid w:val="0056253F"/>
    <w:rsid w:val="005626F4"/>
    <w:rsid w:val="00563000"/>
    <w:rsid w:val="00563003"/>
    <w:rsid w:val="00563FCF"/>
    <w:rsid w:val="00564D89"/>
    <w:rsid w:val="00565736"/>
    <w:rsid w:val="00566545"/>
    <w:rsid w:val="00566BA1"/>
    <w:rsid w:val="005672E8"/>
    <w:rsid w:val="00567359"/>
    <w:rsid w:val="005674A3"/>
    <w:rsid w:val="005676EF"/>
    <w:rsid w:val="00567BF2"/>
    <w:rsid w:val="00567DAE"/>
    <w:rsid w:val="005718E9"/>
    <w:rsid w:val="0057270B"/>
    <w:rsid w:val="005731FC"/>
    <w:rsid w:val="0057326B"/>
    <w:rsid w:val="00574C21"/>
    <w:rsid w:val="00575643"/>
    <w:rsid w:val="00575FF0"/>
    <w:rsid w:val="0057793B"/>
    <w:rsid w:val="00581421"/>
    <w:rsid w:val="00581EA3"/>
    <w:rsid w:val="005823E3"/>
    <w:rsid w:val="00582A8D"/>
    <w:rsid w:val="00582EC2"/>
    <w:rsid w:val="00582EE7"/>
    <w:rsid w:val="00585DB0"/>
    <w:rsid w:val="005862A7"/>
    <w:rsid w:val="00586B68"/>
    <w:rsid w:val="00586E72"/>
    <w:rsid w:val="00587279"/>
    <w:rsid w:val="00587F0D"/>
    <w:rsid w:val="0059244A"/>
    <w:rsid w:val="00592F03"/>
    <w:rsid w:val="005940B2"/>
    <w:rsid w:val="00596434"/>
    <w:rsid w:val="00597D7C"/>
    <w:rsid w:val="005A0101"/>
    <w:rsid w:val="005A08CE"/>
    <w:rsid w:val="005A2DFB"/>
    <w:rsid w:val="005A3503"/>
    <w:rsid w:val="005A4508"/>
    <w:rsid w:val="005A52F4"/>
    <w:rsid w:val="005A58AE"/>
    <w:rsid w:val="005A5AD5"/>
    <w:rsid w:val="005A5CFB"/>
    <w:rsid w:val="005A6DCA"/>
    <w:rsid w:val="005A719A"/>
    <w:rsid w:val="005A7229"/>
    <w:rsid w:val="005B209B"/>
    <w:rsid w:val="005B26B4"/>
    <w:rsid w:val="005B2DF4"/>
    <w:rsid w:val="005B3086"/>
    <w:rsid w:val="005B41BC"/>
    <w:rsid w:val="005B4BE9"/>
    <w:rsid w:val="005C12DA"/>
    <w:rsid w:val="005C191F"/>
    <w:rsid w:val="005C1A46"/>
    <w:rsid w:val="005C2456"/>
    <w:rsid w:val="005C3C83"/>
    <w:rsid w:val="005C3CA2"/>
    <w:rsid w:val="005C407F"/>
    <w:rsid w:val="005C4B5C"/>
    <w:rsid w:val="005C61EA"/>
    <w:rsid w:val="005C6F92"/>
    <w:rsid w:val="005C78CE"/>
    <w:rsid w:val="005C7948"/>
    <w:rsid w:val="005D0803"/>
    <w:rsid w:val="005D0A11"/>
    <w:rsid w:val="005D1EA8"/>
    <w:rsid w:val="005D2CA8"/>
    <w:rsid w:val="005D33D7"/>
    <w:rsid w:val="005D5331"/>
    <w:rsid w:val="005D5954"/>
    <w:rsid w:val="005D6A77"/>
    <w:rsid w:val="005D7171"/>
    <w:rsid w:val="005D764A"/>
    <w:rsid w:val="005D7BB4"/>
    <w:rsid w:val="005E0F01"/>
    <w:rsid w:val="005E1B05"/>
    <w:rsid w:val="005E23C6"/>
    <w:rsid w:val="005E27A1"/>
    <w:rsid w:val="005E2CB6"/>
    <w:rsid w:val="005E406B"/>
    <w:rsid w:val="005E56F9"/>
    <w:rsid w:val="005F154D"/>
    <w:rsid w:val="005F2F45"/>
    <w:rsid w:val="005F3D71"/>
    <w:rsid w:val="005F48AC"/>
    <w:rsid w:val="005F4C4F"/>
    <w:rsid w:val="005F5BA4"/>
    <w:rsid w:val="005F73E7"/>
    <w:rsid w:val="005F7CE6"/>
    <w:rsid w:val="00601A4F"/>
    <w:rsid w:val="00601F62"/>
    <w:rsid w:val="0060343E"/>
    <w:rsid w:val="00605DC3"/>
    <w:rsid w:val="006065C1"/>
    <w:rsid w:val="00606A43"/>
    <w:rsid w:val="00606D71"/>
    <w:rsid w:val="00607711"/>
    <w:rsid w:val="0061039C"/>
    <w:rsid w:val="006120FF"/>
    <w:rsid w:val="00612E8C"/>
    <w:rsid w:val="006141FA"/>
    <w:rsid w:val="006144FE"/>
    <w:rsid w:val="0061451B"/>
    <w:rsid w:val="00614F7E"/>
    <w:rsid w:val="00617A69"/>
    <w:rsid w:val="00621231"/>
    <w:rsid w:val="00621FA5"/>
    <w:rsid w:val="006240C6"/>
    <w:rsid w:val="0062424D"/>
    <w:rsid w:val="006248B6"/>
    <w:rsid w:val="00624F3F"/>
    <w:rsid w:val="006269C9"/>
    <w:rsid w:val="00630F89"/>
    <w:rsid w:val="006316B4"/>
    <w:rsid w:val="00631EDC"/>
    <w:rsid w:val="0063273C"/>
    <w:rsid w:val="00632E1C"/>
    <w:rsid w:val="00635CD3"/>
    <w:rsid w:val="00636073"/>
    <w:rsid w:val="00636AAF"/>
    <w:rsid w:val="00637C3E"/>
    <w:rsid w:val="00637F35"/>
    <w:rsid w:val="006409C6"/>
    <w:rsid w:val="00640ACD"/>
    <w:rsid w:val="00641D5C"/>
    <w:rsid w:val="00641F7C"/>
    <w:rsid w:val="006420D7"/>
    <w:rsid w:val="0064233C"/>
    <w:rsid w:val="006423BB"/>
    <w:rsid w:val="00644E7F"/>
    <w:rsid w:val="00645358"/>
    <w:rsid w:val="0064699F"/>
    <w:rsid w:val="00650833"/>
    <w:rsid w:val="006515BA"/>
    <w:rsid w:val="006529FE"/>
    <w:rsid w:val="006530DA"/>
    <w:rsid w:val="00653389"/>
    <w:rsid w:val="00654020"/>
    <w:rsid w:val="0065472D"/>
    <w:rsid w:val="00655F90"/>
    <w:rsid w:val="0065799B"/>
    <w:rsid w:val="00657B25"/>
    <w:rsid w:val="006602B7"/>
    <w:rsid w:val="00660AB8"/>
    <w:rsid w:val="00661C77"/>
    <w:rsid w:val="006621E2"/>
    <w:rsid w:val="00662A09"/>
    <w:rsid w:val="00662BED"/>
    <w:rsid w:val="00662C87"/>
    <w:rsid w:val="006647ED"/>
    <w:rsid w:val="00664AA2"/>
    <w:rsid w:val="00664E3B"/>
    <w:rsid w:val="00665349"/>
    <w:rsid w:val="00665E95"/>
    <w:rsid w:val="00667431"/>
    <w:rsid w:val="006678BF"/>
    <w:rsid w:val="00667AEC"/>
    <w:rsid w:val="00667E55"/>
    <w:rsid w:val="00670420"/>
    <w:rsid w:val="00671309"/>
    <w:rsid w:val="0067166B"/>
    <w:rsid w:val="0067170B"/>
    <w:rsid w:val="00671BBF"/>
    <w:rsid w:val="00671EDB"/>
    <w:rsid w:val="006726F7"/>
    <w:rsid w:val="00673E43"/>
    <w:rsid w:val="00674064"/>
    <w:rsid w:val="00675887"/>
    <w:rsid w:val="00675AFD"/>
    <w:rsid w:val="00675E9C"/>
    <w:rsid w:val="00677075"/>
    <w:rsid w:val="006770D9"/>
    <w:rsid w:val="006803AA"/>
    <w:rsid w:val="00680537"/>
    <w:rsid w:val="00680634"/>
    <w:rsid w:val="006810F2"/>
    <w:rsid w:val="00683D21"/>
    <w:rsid w:val="00684C96"/>
    <w:rsid w:val="0068528A"/>
    <w:rsid w:val="00685666"/>
    <w:rsid w:val="00686653"/>
    <w:rsid w:val="00686DB5"/>
    <w:rsid w:val="006901AE"/>
    <w:rsid w:val="00690897"/>
    <w:rsid w:val="00690BF6"/>
    <w:rsid w:val="00692A86"/>
    <w:rsid w:val="00692E7F"/>
    <w:rsid w:val="0069361C"/>
    <w:rsid w:val="00694BD4"/>
    <w:rsid w:val="00696186"/>
    <w:rsid w:val="0069631C"/>
    <w:rsid w:val="00697AD8"/>
    <w:rsid w:val="00697E3F"/>
    <w:rsid w:val="00697ED9"/>
    <w:rsid w:val="006A0DF4"/>
    <w:rsid w:val="006A1063"/>
    <w:rsid w:val="006A20FD"/>
    <w:rsid w:val="006A2F96"/>
    <w:rsid w:val="006A319E"/>
    <w:rsid w:val="006A3265"/>
    <w:rsid w:val="006A32B7"/>
    <w:rsid w:val="006A4826"/>
    <w:rsid w:val="006A4A1A"/>
    <w:rsid w:val="006A5758"/>
    <w:rsid w:val="006A60C0"/>
    <w:rsid w:val="006B0581"/>
    <w:rsid w:val="006B2705"/>
    <w:rsid w:val="006B28BE"/>
    <w:rsid w:val="006B2D17"/>
    <w:rsid w:val="006B3073"/>
    <w:rsid w:val="006B3113"/>
    <w:rsid w:val="006B353B"/>
    <w:rsid w:val="006B561E"/>
    <w:rsid w:val="006B73CB"/>
    <w:rsid w:val="006C046C"/>
    <w:rsid w:val="006C078C"/>
    <w:rsid w:val="006C0FE6"/>
    <w:rsid w:val="006C2203"/>
    <w:rsid w:val="006C3104"/>
    <w:rsid w:val="006C342B"/>
    <w:rsid w:val="006C3E10"/>
    <w:rsid w:val="006C3F75"/>
    <w:rsid w:val="006C4871"/>
    <w:rsid w:val="006C5AE3"/>
    <w:rsid w:val="006C692E"/>
    <w:rsid w:val="006C707A"/>
    <w:rsid w:val="006C745F"/>
    <w:rsid w:val="006D089C"/>
    <w:rsid w:val="006D17C1"/>
    <w:rsid w:val="006D2005"/>
    <w:rsid w:val="006D2714"/>
    <w:rsid w:val="006D2AD6"/>
    <w:rsid w:val="006D2B3A"/>
    <w:rsid w:val="006D4597"/>
    <w:rsid w:val="006D568D"/>
    <w:rsid w:val="006D6313"/>
    <w:rsid w:val="006E0B42"/>
    <w:rsid w:val="006E0C0A"/>
    <w:rsid w:val="006E17D4"/>
    <w:rsid w:val="006E316B"/>
    <w:rsid w:val="006E323A"/>
    <w:rsid w:val="006E4602"/>
    <w:rsid w:val="006E5F3E"/>
    <w:rsid w:val="006E6FB0"/>
    <w:rsid w:val="006E7B63"/>
    <w:rsid w:val="006E7EB6"/>
    <w:rsid w:val="006F05F9"/>
    <w:rsid w:val="006F0BF1"/>
    <w:rsid w:val="006F1D13"/>
    <w:rsid w:val="006F28B1"/>
    <w:rsid w:val="006F32EE"/>
    <w:rsid w:val="006F41C4"/>
    <w:rsid w:val="006F6EB3"/>
    <w:rsid w:val="006F76B9"/>
    <w:rsid w:val="0070012D"/>
    <w:rsid w:val="0070129D"/>
    <w:rsid w:val="0070133E"/>
    <w:rsid w:val="0070366B"/>
    <w:rsid w:val="00703C3C"/>
    <w:rsid w:val="00703DE0"/>
    <w:rsid w:val="007044BF"/>
    <w:rsid w:val="00706489"/>
    <w:rsid w:val="0070648A"/>
    <w:rsid w:val="00706EA5"/>
    <w:rsid w:val="00707DD3"/>
    <w:rsid w:val="0071028A"/>
    <w:rsid w:val="00710D5C"/>
    <w:rsid w:val="00710E9E"/>
    <w:rsid w:val="007124DA"/>
    <w:rsid w:val="0071360D"/>
    <w:rsid w:val="00714E5F"/>
    <w:rsid w:val="007152B5"/>
    <w:rsid w:val="00715E2B"/>
    <w:rsid w:val="00716FA3"/>
    <w:rsid w:val="00717A30"/>
    <w:rsid w:val="007204E6"/>
    <w:rsid w:val="007204FB"/>
    <w:rsid w:val="007207D5"/>
    <w:rsid w:val="00722BEF"/>
    <w:rsid w:val="0072322B"/>
    <w:rsid w:val="007232B2"/>
    <w:rsid w:val="00723F67"/>
    <w:rsid w:val="0072403D"/>
    <w:rsid w:val="007250DB"/>
    <w:rsid w:val="00726CA2"/>
    <w:rsid w:val="0073001C"/>
    <w:rsid w:val="007303FE"/>
    <w:rsid w:val="007305E2"/>
    <w:rsid w:val="00731468"/>
    <w:rsid w:val="00731729"/>
    <w:rsid w:val="00732180"/>
    <w:rsid w:val="00732857"/>
    <w:rsid w:val="007330A1"/>
    <w:rsid w:val="00733219"/>
    <w:rsid w:val="0073356E"/>
    <w:rsid w:val="00734FA6"/>
    <w:rsid w:val="0073502C"/>
    <w:rsid w:val="00735DD8"/>
    <w:rsid w:val="007366F2"/>
    <w:rsid w:val="00736822"/>
    <w:rsid w:val="007376CF"/>
    <w:rsid w:val="0074075F"/>
    <w:rsid w:val="00741325"/>
    <w:rsid w:val="0074275F"/>
    <w:rsid w:val="00742DEE"/>
    <w:rsid w:val="0074393A"/>
    <w:rsid w:val="00744679"/>
    <w:rsid w:val="00746457"/>
    <w:rsid w:val="007464F5"/>
    <w:rsid w:val="0074689F"/>
    <w:rsid w:val="00746C53"/>
    <w:rsid w:val="00747089"/>
    <w:rsid w:val="00747133"/>
    <w:rsid w:val="0074722D"/>
    <w:rsid w:val="007473AC"/>
    <w:rsid w:val="007477E7"/>
    <w:rsid w:val="00747EF9"/>
    <w:rsid w:val="00751773"/>
    <w:rsid w:val="007521BA"/>
    <w:rsid w:val="0075222A"/>
    <w:rsid w:val="00752AAB"/>
    <w:rsid w:val="007530EA"/>
    <w:rsid w:val="00753259"/>
    <w:rsid w:val="00753F1C"/>
    <w:rsid w:val="00754B2F"/>
    <w:rsid w:val="007550BC"/>
    <w:rsid w:val="0075555D"/>
    <w:rsid w:val="00755ACC"/>
    <w:rsid w:val="0075705F"/>
    <w:rsid w:val="007573AE"/>
    <w:rsid w:val="00757F3C"/>
    <w:rsid w:val="00760956"/>
    <w:rsid w:val="00760A85"/>
    <w:rsid w:val="00760E97"/>
    <w:rsid w:val="007610BE"/>
    <w:rsid w:val="00761F51"/>
    <w:rsid w:val="007623EB"/>
    <w:rsid w:val="007633A2"/>
    <w:rsid w:val="00764C3B"/>
    <w:rsid w:val="00765FE2"/>
    <w:rsid w:val="0076601B"/>
    <w:rsid w:val="007675CD"/>
    <w:rsid w:val="007678A0"/>
    <w:rsid w:val="00767A2D"/>
    <w:rsid w:val="007719B1"/>
    <w:rsid w:val="00772A89"/>
    <w:rsid w:val="0077417D"/>
    <w:rsid w:val="00774643"/>
    <w:rsid w:val="00776626"/>
    <w:rsid w:val="0077696C"/>
    <w:rsid w:val="00776A59"/>
    <w:rsid w:val="00777E6C"/>
    <w:rsid w:val="007801B5"/>
    <w:rsid w:val="00781D43"/>
    <w:rsid w:val="00781E2C"/>
    <w:rsid w:val="00782544"/>
    <w:rsid w:val="00782885"/>
    <w:rsid w:val="0078320B"/>
    <w:rsid w:val="00783E35"/>
    <w:rsid w:val="00784411"/>
    <w:rsid w:val="00784991"/>
    <w:rsid w:val="00784EC6"/>
    <w:rsid w:val="00785B4D"/>
    <w:rsid w:val="00785E4B"/>
    <w:rsid w:val="007860AD"/>
    <w:rsid w:val="00786DE2"/>
    <w:rsid w:val="00786E07"/>
    <w:rsid w:val="007870A5"/>
    <w:rsid w:val="00792E52"/>
    <w:rsid w:val="007940FC"/>
    <w:rsid w:val="007943BD"/>
    <w:rsid w:val="00794A7B"/>
    <w:rsid w:val="007956EF"/>
    <w:rsid w:val="007967BF"/>
    <w:rsid w:val="007A12BB"/>
    <w:rsid w:val="007A1307"/>
    <w:rsid w:val="007A37F2"/>
    <w:rsid w:val="007A3998"/>
    <w:rsid w:val="007A3C6F"/>
    <w:rsid w:val="007A4894"/>
    <w:rsid w:val="007A4B0E"/>
    <w:rsid w:val="007A5807"/>
    <w:rsid w:val="007A6C71"/>
    <w:rsid w:val="007B077A"/>
    <w:rsid w:val="007B0AE9"/>
    <w:rsid w:val="007B158A"/>
    <w:rsid w:val="007B1F9D"/>
    <w:rsid w:val="007B2E4D"/>
    <w:rsid w:val="007B2EF3"/>
    <w:rsid w:val="007B31B0"/>
    <w:rsid w:val="007B3341"/>
    <w:rsid w:val="007B594A"/>
    <w:rsid w:val="007B6E72"/>
    <w:rsid w:val="007B70DB"/>
    <w:rsid w:val="007B79F5"/>
    <w:rsid w:val="007C0786"/>
    <w:rsid w:val="007C0879"/>
    <w:rsid w:val="007C0ABE"/>
    <w:rsid w:val="007C233C"/>
    <w:rsid w:val="007C25C4"/>
    <w:rsid w:val="007C3A4A"/>
    <w:rsid w:val="007C4231"/>
    <w:rsid w:val="007C4354"/>
    <w:rsid w:val="007C5296"/>
    <w:rsid w:val="007C5656"/>
    <w:rsid w:val="007C6005"/>
    <w:rsid w:val="007C6276"/>
    <w:rsid w:val="007C6928"/>
    <w:rsid w:val="007C70A5"/>
    <w:rsid w:val="007C7665"/>
    <w:rsid w:val="007D0101"/>
    <w:rsid w:val="007D0223"/>
    <w:rsid w:val="007D0A70"/>
    <w:rsid w:val="007D0F86"/>
    <w:rsid w:val="007D15C4"/>
    <w:rsid w:val="007D1AF3"/>
    <w:rsid w:val="007D2DBC"/>
    <w:rsid w:val="007D32AF"/>
    <w:rsid w:val="007D3386"/>
    <w:rsid w:val="007D4B1E"/>
    <w:rsid w:val="007D4FAA"/>
    <w:rsid w:val="007D51ED"/>
    <w:rsid w:val="007D54BE"/>
    <w:rsid w:val="007D589F"/>
    <w:rsid w:val="007D6546"/>
    <w:rsid w:val="007D65C7"/>
    <w:rsid w:val="007D7333"/>
    <w:rsid w:val="007D7536"/>
    <w:rsid w:val="007E2A0D"/>
    <w:rsid w:val="007E35A7"/>
    <w:rsid w:val="007E376C"/>
    <w:rsid w:val="007E3B7E"/>
    <w:rsid w:val="007E5259"/>
    <w:rsid w:val="007E5839"/>
    <w:rsid w:val="007E760A"/>
    <w:rsid w:val="007F0337"/>
    <w:rsid w:val="007F0475"/>
    <w:rsid w:val="007F18BD"/>
    <w:rsid w:val="007F1BD2"/>
    <w:rsid w:val="007F1FF4"/>
    <w:rsid w:val="007F2D2A"/>
    <w:rsid w:val="007F3486"/>
    <w:rsid w:val="007F3E66"/>
    <w:rsid w:val="007F49B5"/>
    <w:rsid w:val="007F61C7"/>
    <w:rsid w:val="007F6651"/>
    <w:rsid w:val="007F70AD"/>
    <w:rsid w:val="007F70F1"/>
    <w:rsid w:val="007F7BE7"/>
    <w:rsid w:val="00801F2E"/>
    <w:rsid w:val="00802E3B"/>
    <w:rsid w:val="00803205"/>
    <w:rsid w:val="00804062"/>
    <w:rsid w:val="00804B8B"/>
    <w:rsid w:val="00805AD8"/>
    <w:rsid w:val="008110A2"/>
    <w:rsid w:val="00811243"/>
    <w:rsid w:val="00811E23"/>
    <w:rsid w:val="0081282D"/>
    <w:rsid w:val="008132E3"/>
    <w:rsid w:val="00813D19"/>
    <w:rsid w:val="00813DDA"/>
    <w:rsid w:val="0081471A"/>
    <w:rsid w:val="008206A7"/>
    <w:rsid w:val="008209F4"/>
    <w:rsid w:val="00820D7E"/>
    <w:rsid w:val="0082130E"/>
    <w:rsid w:val="008224A7"/>
    <w:rsid w:val="008224B1"/>
    <w:rsid w:val="008227B9"/>
    <w:rsid w:val="00823551"/>
    <w:rsid w:val="00823A86"/>
    <w:rsid w:val="0082434E"/>
    <w:rsid w:val="008246FF"/>
    <w:rsid w:val="00824A04"/>
    <w:rsid w:val="008258AF"/>
    <w:rsid w:val="00826DE3"/>
    <w:rsid w:val="00826F23"/>
    <w:rsid w:val="00827837"/>
    <w:rsid w:val="008306E3"/>
    <w:rsid w:val="0083142E"/>
    <w:rsid w:val="0083170F"/>
    <w:rsid w:val="00831A50"/>
    <w:rsid w:val="008332AE"/>
    <w:rsid w:val="00833E5B"/>
    <w:rsid w:val="0083422C"/>
    <w:rsid w:val="008342B6"/>
    <w:rsid w:val="0083459E"/>
    <w:rsid w:val="008346A7"/>
    <w:rsid w:val="00835012"/>
    <w:rsid w:val="00835DC6"/>
    <w:rsid w:val="008371E0"/>
    <w:rsid w:val="008375EA"/>
    <w:rsid w:val="00837AEF"/>
    <w:rsid w:val="00840513"/>
    <w:rsid w:val="00840667"/>
    <w:rsid w:val="00840C41"/>
    <w:rsid w:val="008420C1"/>
    <w:rsid w:val="008426BC"/>
    <w:rsid w:val="00843B7D"/>
    <w:rsid w:val="00844CDE"/>
    <w:rsid w:val="008450DD"/>
    <w:rsid w:val="00846806"/>
    <w:rsid w:val="00847B4C"/>
    <w:rsid w:val="00847D29"/>
    <w:rsid w:val="008510FD"/>
    <w:rsid w:val="00852229"/>
    <w:rsid w:val="008527C2"/>
    <w:rsid w:val="00852D87"/>
    <w:rsid w:val="00854C55"/>
    <w:rsid w:val="008553F4"/>
    <w:rsid w:val="0085571B"/>
    <w:rsid w:val="00857344"/>
    <w:rsid w:val="00857423"/>
    <w:rsid w:val="00857476"/>
    <w:rsid w:val="0086085A"/>
    <w:rsid w:val="00860D2E"/>
    <w:rsid w:val="00860FED"/>
    <w:rsid w:val="008611DA"/>
    <w:rsid w:val="00861A84"/>
    <w:rsid w:val="00862F4F"/>
    <w:rsid w:val="00863735"/>
    <w:rsid w:val="008647A9"/>
    <w:rsid w:val="0086481B"/>
    <w:rsid w:val="00865508"/>
    <w:rsid w:val="00867567"/>
    <w:rsid w:val="00870110"/>
    <w:rsid w:val="008709F0"/>
    <w:rsid w:val="00871387"/>
    <w:rsid w:val="00871B6C"/>
    <w:rsid w:val="00872169"/>
    <w:rsid w:val="00872CE5"/>
    <w:rsid w:val="008748B6"/>
    <w:rsid w:val="00874AFF"/>
    <w:rsid w:val="00874C98"/>
    <w:rsid w:val="00875354"/>
    <w:rsid w:val="008768A2"/>
    <w:rsid w:val="00877368"/>
    <w:rsid w:val="00877501"/>
    <w:rsid w:val="008777D7"/>
    <w:rsid w:val="0087795B"/>
    <w:rsid w:val="008827C0"/>
    <w:rsid w:val="008832FF"/>
    <w:rsid w:val="00883515"/>
    <w:rsid w:val="00883A15"/>
    <w:rsid w:val="00883A85"/>
    <w:rsid w:val="00883B15"/>
    <w:rsid w:val="008841AB"/>
    <w:rsid w:val="0088544E"/>
    <w:rsid w:val="0088547D"/>
    <w:rsid w:val="00887628"/>
    <w:rsid w:val="00891691"/>
    <w:rsid w:val="00891937"/>
    <w:rsid w:val="0089249A"/>
    <w:rsid w:val="00893C28"/>
    <w:rsid w:val="00894DC7"/>
    <w:rsid w:val="00894EDD"/>
    <w:rsid w:val="008953BB"/>
    <w:rsid w:val="00895C3D"/>
    <w:rsid w:val="00896B55"/>
    <w:rsid w:val="00897DE0"/>
    <w:rsid w:val="00897E5E"/>
    <w:rsid w:val="008A015C"/>
    <w:rsid w:val="008A145D"/>
    <w:rsid w:val="008A197C"/>
    <w:rsid w:val="008A1C58"/>
    <w:rsid w:val="008A2DCF"/>
    <w:rsid w:val="008A34A0"/>
    <w:rsid w:val="008A3FF4"/>
    <w:rsid w:val="008A4A0C"/>
    <w:rsid w:val="008A76D9"/>
    <w:rsid w:val="008A76F9"/>
    <w:rsid w:val="008B05CE"/>
    <w:rsid w:val="008B0854"/>
    <w:rsid w:val="008B089B"/>
    <w:rsid w:val="008B0B11"/>
    <w:rsid w:val="008B0F4D"/>
    <w:rsid w:val="008B3035"/>
    <w:rsid w:val="008B3E00"/>
    <w:rsid w:val="008B48A9"/>
    <w:rsid w:val="008B557D"/>
    <w:rsid w:val="008B69A8"/>
    <w:rsid w:val="008B7051"/>
    <w:rsid w:val="008B7612"/>
    <w:rsid w:val="008C0B27"/>
    <w:rsid w:val="008C0F10"/>
    <w:rsid w:val="008C1C89"/>
    <w:rsid w:val="008C1DA9"/>
    <w:rsid w:val="008C29EA"/>
    <w:rsid w:val="008C2BFA"/>
    <w:rsid w:val="008C2DA6"/>
    <w:rsid w:val="008C406A"/>
    <w:rsid w:val="008C418D"/>
    <w:rsid w:val="008C4729"/>
    <w:rsid w:val="008C6F6F"/>
    <w:rsid w:val="008C7824"/>
    <w:rsid w:val="008C7FB5"/>
    <w:rsid w:val="008D239E"/>
    <w:rsid w:val="008D2ABE"/>
    <w:rsid w:val="008D323B"/>
    <w:rsid w:val="008D339F"/>
    <w:rsid w:val="008D3DD0"/>
    <w:rsid w:val="008D5377"/>
    <w:rsid w:val="008D6E0A"/>
    <w:rsid w:val="008D6FFD"/>
    <w:rsid w:val="008D7CF6"/>
    <w:rsid w:val="008E11B9"/>
    <w:rsid w:val="008E1F0A"/>
    <w:rsid w:val="008E205E"/>
    <w:rsid w:val="008E23F8"/>
    <w:rsid w:val="008E2C62"/>
    <w:rsid w:val="008E32AA"/>
    <w:rsid w:val="008E6153"/>
    <w:rsid w:val="008E617B"/>
    <w:rsid w:val="008E61F0"/>
    <w:rsid w:val="008F0CE8"/>
    <w:rsid w:val="008F11DC"/>
    <w:rsid w:val="008F22BF"/>
    <w:rsid w:val="008F2724"/>
    <w:rsid w:val="008F3BD5"/>
    <w:rsid w:val="008F3C18"/>
    <w:rsid w:val="008F3EF4"/>
    <w:rsid w:val="008F40B8"/>
    <w:rsid w:val="008F4B3C"/>
    <w:rsid w:val="008F634C"/>
    <w:rsid w:val="008F6741"/>
    <w:rsid w:val="00900379"/>
    <w:rsid w:val="00900BE9"/>
    <w:rsid w:val="00901BCB"/>
    <w:rsid w:val="00903965"/>
    <w:rsid w:val="00903C71"/>
    <w:rsid w:val="00904B64"/>
    <w:rsid w:val="009056EC"/>
    <w:rsid w:val="009057D8"/>
    <w:rsid w:val="00905CAE"/>
    <w:rsid w:val="00907509"/>
    <w:rsid w:val="00907945"/>
    <w:rsid w:val="00907A83"/>
    <w:rsid w:val="00910799"/>
    <w:rsid w:val="00910D51"/>
    <w:rsid w:val="00912192"/>
    <w:rsid w:val="00912371"/>
    <w:rsid w:val="00912911"/>
    <w:rsid w:val="00912C52"/>
    <w:rsid w:val="009156EE"/>
    <w:rsid w:val="0091648E"/>
    <w:rsid w:val="009200FF"/>
    <w:rsid w:val="00920271"/>
    <w:rsid w:val="00920719"/>
    <w:rsid w:val="00921AAB"/>
    <w:rsid w:val="009234DC"/>
    <w:rsid w:val="009235AB"/>
    <w:rsid w:val="00924876"/>
    <w:rsid w:val="009266E9"/>
    <w:rsid w:val="00926DF8"/>
    <w:rsid w:val="00926EA9"/>
    <w:rsid w:val="00930E14"/>
    <w:rsid w:val="00930EBA"/>
    <w:rsid w:val="0093185C"/>
    <w:rsid w:val="00932404"/>
    <w:rsid w:val="00932EA6"/>
    <w:rsid w:val="009330C4"/>
    <w:rsid w:val="00933625"/>
    <w:rsid w:val="0093375B"/>
    <w:rsid w:val="00933925"/>
    <w:rsid w:val="009339FA"/>
    <w:rsid w:val="00935DFE"/>
    <w:rsid w:val="00935F98"/>
    <w:rsid w:val="00936768"/>
    <w:rsid w:val="009379FC"/>
    <w:rsid w:val="0094053A"/>
    <w:rsid w:val="009411EB"/>
    <w:rsid w:val="00942A6E"/>
    <w:rsid w:val="00942F6E"/>
    <w:rsid w:val="00943835"/>
    <w:rsid w:val="009439DE"/>
    <w:rsid w:val="00944A01"/>
    <w:rsid w:val="00945A3C"/>
    <w:rsid w:val="00945B17"/>
    <w:rsid w:val="00945B32"/>
    <w:rsid w:val="009460C6"/>
    <w:rsid w:val="00946B1E"/>
    <w:rsid w:val="009473AD"/>
    <w:rsid w:val="00950F02"/>
    <w:rsid w:val="00951BF8"/>
    <w:rsid w:val="0095291B"/>
    <w:rsid w:val="00952DA7"/>
    <w:rsid w:val="00952EDB"/>
    <w:rsid w:val="00952F14"/>
    <w:rsid w:val="009530D6"/>
    <w:rsid w:val="0095454C"/>
    <w:rsid w:val="0095499E"/>
    <w:rsid w:val="009551CC"/>
    <w:rsid w:val="009552A4"/>
    <w:rsid w:val="00955ACD"/>
    <w:rsid w:val="009600D0"/>
    <w:rsid w:val="00960360"/>
    <w:rsid w:val="00961F5B"/>
    <w:rsid w:val="00962577"/>
    <w:rsid w:val="00962818"/>
    <w:rsid w:val="0096368F"/>
    <w:rsid w:val="00964647"/>
    <w:rsid w:val="00965CC7"/>
    <w:rsid w:val="00966EAB"/>
    <w:rsid w:val="0097008D"/>
    <w:rsid w:val="00970D85"/>
    <w:rsid w:val="009716B5"/>
    <w:rsid w:val="00973526"/>
    <w:rsid w:val="00973C74"/>
    <w:rsid w:val="00973CBC"/>
    <w:rsid w:val="009752B4"/>
    <w:rsid w:val="00975530"/>
    <w:rsid w:val="00975BF7"/>
    <w:rsid w:val="00975D10"/>
    <w:rsid w:val="00976A24"/>
    <w:rsid w:val="009772F3"/>
    <w:rsid w:val="00977D61"/>
    <w:rsid w:val="0098158B"/>
    <w:rsid w:val="009815F9"/>
    <w:rsid w:val="0098297A"/>
    <w:rsid w:val="009843B6"/>
    <w:rsid w:val="0098523F"/>
    <w:rsid w:val="0099013C"/>
    <w:rsid w:val="00990E3B"/>
    <w:rsid w:val="0099132B"/>
    <w:rsid w:val="00992132"/>
    <w:rsid w:val="009925A4"/>
    <w:rsid w:val="0099337A"/>
    <w:rsid w:val="009938FC"/>
    <w:rsid w:val="00993D32"/>
    <w:rsid w:val="0099455E"/>
    <w:rsid w:val="009954B2"/>
    <w:rsid w:val="00996459"/>
    <w:rsid w:val="009A04B0"/>
    <w:rsid w:val="009A0E11"/>
    <w:rsid w:val="009A1D51"/>
    <w:rsid w:val="009A21ED"/>
    <w:rsid w:val="009A30B9"/>
    <w:rsid w:val="009A3404"/>
    <w:rsid w:val="009A4368"/>
    <w:rsid w:val="009A4F34"/>
    <w:rsid w:val="009A6673"/>
    <w:rsid w:val="009A6CF9"/>
    <w:rsid w:val="009A72EC"/>
    <w:rsid w:val="009A756F"/>
    <w:rsid w:val="009A7AA4"/>
    <w:rsid w:val="009A7F1C"/>
    <w:rsid w:val="009B0F98"/>
    <w:rsid w:val="009B2805"/>
    <w:rsid w:val="009B2DA6"/>
    <w:rsid w:val="009B357E"/>
    <w:rsid w:val="009B3744"/>
    <w:rsid w:val="009B3A7C"/>
    <w:rsid w:val="009B4496"/>
    <w:rsid w:val="009B560D"/>
    <w:rsid w:val="009B5CF9"/>
    <w:rsid w:val="009B6905"/>
    <w:rsid w:val="009B7330"/>
    <w:rsid w:val="009B7667"/>
    <w:rsid w:val="009B775A"/>
    <w:rsid w:val="009B77DB"/>
    <w:rsid w:val="009B7869"/>
    <w:rsid w:val="009C314E"/>
    <w:rsid w:val="009C3285"/>
    <w:rsid w:val="009C37FF"/>
    <w:rsid w:val="009C3A56"/>
    <w:rsid w:val="009C3D3A"/>
    <w:rsid w:val="009C56D9"/>
    <w:rsid w:val="009C6508"/>
    <w:rsid w:val="009D0367"/>
    <w:rsid w:val="009D045E"/>
    <w:rsid w:val="009D1F40"/>
    <w:rsid w:val="009D3C9A"/>
    <w:rsid w:val="009D40EF"/>
    <w:rsid w:val="009D4282"/>
    <w:rsid w:val="009D6245"/>
    <w:rsid w:val="009D62C6"/>
    <w:rsid w:val="009D77FE"/>
    <w:rsid w:val="009D7A06"/>
    <w:rsid w:val="009D7D67"/>
    <w:rsid w:val="009E1135"/>
    <w:rsid w:val="009E19E3"/>
    <w:rsid w:val="009E2540"/>
    <w:rsid w:val="009E2F1D"/>
    <w:rsid w:val="009E3C43"/>
    <w:rsid w:val="009E3F00"/>
    <w:rsid w:val="009E3F97"/>
    <w:rsid w:val="009E4492"/>
    <w:rsid w:val="009E59A0"/>
    <w:rsid w:val="009E5C94"/>
    <w:rsid w:val="009E5F78"/>
    <w:rsid w:val="009E6602"/>
    <w:rsid w:val="009E7001"/>
    <w:rsid w:val="009E798B"/>
    <w:rsid w:val="009F106C"/>
    <w:rsid w:val="009F194E"/>
    <w:rsid w:val="009F1BCD"/>
    <w:rsid w:val="009F4653"/>
    <w:rsid w:val="009F5E2A"/>
    <w:rsid w:val="009F649F"/>
    <w:rsid w:val="009F670F"/>
    <w:rsid w:val="00A00C83"/>
    <w:rsid w:val="00A0117D"/>
    <w:rsid w:val="00A014B3"/>
    <w:rsid w:val="00A01BF0"/>
    <w:rsid w:val="00A01F9D"/>
    <w:rsid w:val="00A02218"/>
    <w:rsid w:val="00A02E15"/>
    <w:rsid w:val="00A03E82"/>
    <w:rsid w:val="00A04214"/>
    <w:rsid w:val="00A04281"/>
    <w:rsid w:val="00A04333"/>
    <w:rsid w:val="00A05CC7"/>
    <w:rsid w:val="00A063FE"/>
    <w:rsid w:val="00A07267"/>
    <w:rsid w:val="00A103B6"/>
    <w:rsid w:val="00A1049C"/>
    <w:rsid w:val="00A11622"/>
    <w:rsid w:val="00A11C70"/>
    <w:rsid w:val="00A14BF7"/>
    <w:rsid w:val="00A14D41"/>
    <w:rsid w:val="00A15E1D"/>
    <w:rsid w:val="00A16289"/>
    <w:rsid w:val="00A16DF6"/>
    <w:rsid w:val="00A17A89"/>
    <w:rsid w:val="00A20046"/>
    <w:rsid w:val="00A2013A"/>
    <w:rsid w:val="00A20FEA"/>
    <w:rsid w:val="00A22CB9"/>
    <w:rsid w:val="00A258BC"/>
    <w:rsid w:val="00A27CE9"/>
    <w:rsid w:val="00A308CF"/>
    <w:rsid w:val="00A30B0A"/>
    <w:rsid w:val="00A31610"/>
    <w:rsid w:val="00A31FE9"/>
    <w:rsid w:val="00A3311F"/>
    <w:rsid w:val="00A33682"/>
    <w:rsid w:val="00A34181"/>
    <w:rsid w:val="00A35126"/>
    <w:rsid w:val="00A3545D"/>
    <w:rsid w:val="00A360DE"/>
    <w:rsid w:val="00A36790"/>
    <w:rsid w:val="00A3679B"/>
    <w:rsid w:val="00A36A61"/>
    <w:rsid w:val="00A37411"/>
    <w:rsid w:val="00A40096"/>
    <w:rsid w:val="00A401EF"/>
    <w:rsid w:val="00A423AB"/>
    <w:rsid w:val="00A42624"/>
    <w:rsid w:val="00A43248"/>
    <w:rsid w:val="00A4374A"/>
    <w:rsid w:val="00A43F95"/>
    <w:rsid w:val="00A443B5"/>
    <w:rsid w:val="00A44A30"/>
    <w:rsid w:val="00A45537"/>
    <w:rsid w:val="00A456D3"/>
    <w:rsid w:val="00A45AA0"/>
    <w:rsid w:val="00A46CED"/>
    <w:rsid w:val="00A46F02"/>
    <w:rsid w:val="00A4777A"/>
    <w:rsid w:val="00A47ED9"/>
    <w:rsid w:val="00A51BB6"/>
    <w:rsid w:val="00A52D3B"/>
    <w:rsid w:val="00A53D32"/>
    <w:rsid w:val="00A54EB4"/>
    <w:rsid w:val="00A54FA9"/>
    <w:rsid w:val="00A552CA"/>
    <w:rsid w:val="00A5588E"/>
    <w:rsid w:val="00A558D4"/>
    <w:rsid w:val="00A55A56"/>
    <w:rsid w:val="00A563D8"/>
    <w:rsid w:val="00A574A7"/>
    <w:rsid w:val="00A57617"/>
    <w:rsid w:val="00A57732"/>
    <w:rsid w:val="00A57787"/>
    <w:rsid w:val="00A5798B"/>
    <w:rsid w:val="00A60786"/>
    <w:rsid w:val="00A60C59"/>
    <w:rsid w:val="00A60D94"/>
    <w:rsid w:val="00A62C0C"/>
    <w:rsid w:val="00A63A5B"/>
    <w:rsid w:val="00A642C3"/>
    <w:rsid w:val="00A6545F"/>
    <w:rsid w:val="00A65936"/>
    <w:rsid w:val="00A65E6A"/>
    <w:rsid w:val="00A66860"/>
    <w:rsid w:val="00A707D6"/>
    <w:rsid w:val="00A717B9"/>
    <w:rsid w:val="00A7257F"/>
    <w:rsid w:val="00A72597"/>
    <w:rsid w:val="00A755F0"/>
    <w:rsid w:val="00A75DDF"/>
    <w:rsid w:val="00A7657F"/>
    <w:rsid w:val="00A83ECD"/>
    <w:rsid w:val="00A843CB"/>
    <w:rsid w:val="00A85154"/>
    <w:rsid w:val="00A852D0"/>
    <w:rsid w:val="00A869F5"/>
    <w:rsid w:val="00A8700F"/>
    <w:rsid w:val="00A870A6"/>
    <w:rsid w:val="00A91034"/>
    <w:rsid w:val="00A9245B"/>
    <w:rsid w:val="00A95067"/>
    <w:rsid w:val="00A95F9A"/>
    <w:rsid w:val="00A9677F"/>
    <w:rsid w:val="00A96894"/>
    <w:rsid w:val="00AA00D0"/>
    <w:rsid w:val="00AA05C0"/>
    <w:rsid w:val="00AA0D44"/>
    <w:rsid w:val="00AA1669"/>
    <w:rsid w:val="00AA27C7"/>
    <w:rsid w:val="00AA2C1C"/>
    <w:rsid w:val="00AA381F"/>
    <w:rsid w:val="00AA42B1"/>
    <w:rsid w:val="00AA5CA0"/>
    <w:rsid w:val="00AA6110"/>
    <w:rsid w:val="00AA7138"/>
    <w:rsid w:val="00AA713D"/>
    <w:rsid w:val="00AA7AF9"/>
    <w:rsid w:val="00AB09AC"/>
    <w:rsid w:val="00AB0B82"/>
    <w:rsid w:val="00AB0D21"/>
    <w:rsid w:val="00AB16D4"/>
    <w:rsid w:val="00AB320A"/>
    <w:rsid w:val="00AB38BF"/>
    <w:rsid w:val="00AB5FB6"/>
    <w:rsid w:val="00AB661B"/>
    <w:rsid w:val="00AB6715"/>
    <w:rsid w:val="00AB67AA"/>
    <w:rsid w:val="00AB6FBF"/>
    <w:rsid w:val="00AB73CD"/>
    <w:rsid w:val="00AC00B3"/>
    <w:rsid w:val="00AC149E"/>
    <w:rsid w:val="00AC1893"/>
    <w:rsid w:val="00AC1DD5"/>
    <w:rsid w:val="00AC1E35"/>
    <w:rsid w:val="00AC1E3E"/>
    <w:rsid w:val="00AC2147"/>
    <w:rsid w:val="00AC4C3F"/>
    <w:rsid w:val="00AC6204"/>
    <w:rsid w:val="00AC726B"/>
    <w:rsid w:val="00AD00CA"/>
    <w:rsid w:val="00AD078E"/>
    <w:rsid w:val="00AD2653"/>
    <w:rsid w:val="00AD278C"/>
    <w:rsid w:val="00AD30C2"/>
    <w:rsid w:val="00AD3F4A"/>
    <w:rsid w:val="00AD46C9"/>
    <w:rsid w:val="00AD4C5B"/>
    <w:rsid w:val="00AD4C7A"/>
    <w:rsid w:val="00AD517E"/>
    <w:rsid w:val="00AD54F2"/>
    <w:rsid w:val="00AD704B"/>
    <w:rsid w:val="00AE1A03"/>
    <w:rsid w:val="00AE1B1D"/>
    <w:rsid w:val="00AE25B3"/>
    <w:rsid w:val="00AE3780"/>
    <w:rsid w:val="00AE47AF"/>
    <w:rsid w:val="00AE48A5"/>
    <w:rsid w:val="00AE4987"/>
    <w:rsid w:val="00AE633C"/>
    <w:rsid w:val="00AE6F3C"/>
    <w:rsid w:val="00AE7757"/>
    <w:rsid w:val="00AF01E6"/>
    <w:rsid w:val="00AF0684"/>
    <w:rsid w:val="00AF09C3"/>
    <w:rsid w:val="00AF284E"/>
    <w:rsid w:val="00AF3230"/>
    <w:rsid w:val="00AF3564"/>
    <w:rsid w:val="00AF492E"/>
    <w:rsid w:val="00AF4A67"/>
    <w:rsid w:val="00AF4BE9"/>
    <w:rsid w:val="00AF528C"/>
    <w:rsid w:val="00AF56D0"/>
    <w:rsid w:val="00AF6C60"/>
    <w:rsid w:val="00B000EB"/>
    <w:rsid w:val="00B002DE"/>
    <w:rsid w:val="00B01DF5"/>
    <w:rsid w:val="00B02122"/>
    <w:rsid w:val="00B021F9"/>
    <w:rsid w:val="00B027DE"/>
    <w:rsid w:val="00B03FF4"/>
    <w:rsid w:val="00B045C9"/>
    <w:rsid w:val="00B054E2"/>
    <w:rsid w:val="00B056A4"/>
    <w:rsid w:val="00B05F7B"/>
    <w:rsid w:val="00B06A55"/>
    <w:rsid w:val="00B100D2"/>
    <w:rsid w:val="00B109C1"/>
    <w:rsid w:val="00B11643"/>
    <w:rsid w:val="00B13EE3"/>
    <w:rsid w:val="00B142D8"/>
    <w:rsid w:val="00B16C97"/>
    <w:rsid w:val="00B17537"/>
    <w:rsid w:val="00B17CDC"/>
    <w:rsid w:val="00B2034F"/>
    <w:rsid w:val="00B21630"/>
    <w:rsid w:val="00B21D10"/>
    <w:rsid w:val="00B21D2F"/>
    <w:rsid w:val="00B22AD7"/>
    <w:rsid w:val="00B22B7E"/>
    <w:rsid w:val="00B22F54"/>
    <w:rsid w:val="00B2303F"/>
    <w:rsid w:val="00B2362D"/>
    <w:rsid w:val="00B24BBB"/>
    <w:rsid w:val="00B257FF"/>
    <w:rsid w:val="00B26C74"/>
    <w:rsid w:val="00B27E3D"/>
    <w:rsid w:val="00B301F8"/>
    <w:rsid w:val="00B31FC2"/>
    <w:rsid w:val="00B334F5"/>
    <w:rsid w:val="00B335D4"/>
    <w:rsid w:val="00B33A1A"/>
    <w:rsid w:val="00B34AC0"/>
    <w:rsid w:val="00B34D34"/>
    <w:rsid w:val="00B36C10"/>
    <w:rsid w:val="00B36F84"/>
    <w:rsid w:val="00B37391"/>
    <w:rsid w:val="00B405E2"/>
    <w:rsid w:val="00B40671"/>
    <w:rsid w:val="00B40B5A"/>
    <w:rsid w:val="00B429A5"/>
    <w:rsid w:val="00B42D60"/>
    <w:rsid w:val="00B43CAF"/>
    <w:rsid w:val="00B44734"/>
    <w:rsid w:val="00B447C7"/>
    <w:rsid w:val="00B45350"/>
    <w:rsid w:val="00B46E19"/>
    <w:rsid w:val="00B4792F"/>
    <w:rsid w:val="00B47B40"/>
    <w:rsid w:val="00B47CD4"/>
    <w:rsid w:val="00B50EC4"/>
    <w:rsid w:val="00B5177B"/>
    <w:rsid w:val="00B51E2D"/>
    <w:rsid w:val="00B5238F"/>
    <w:rsid w:val="00B52482"/>
    <w:rsid w:val="00B5328F"/>
    <w:rsid w:val="00B53B30"/>
    <w:rsid w:val="00B54DAB"/>
    <w:rsid w:val="00B555EA"/>
    <w:rsid w:val="00B5675A"/>
    <w:rsid w:val="00B57FD4"/>
    <w:rsid w:val="00B601D1"/>
    <w:rsid w:val="00B6104D"/>
    <w:rsid w:val="00B61567"/>
    <w:rsid w:val="00B6284F"/>
    <w:rsid w:val="00B62853"/>
    <w:rsid w:val="00B6354B"/>
    <w:rsid w:val="00B63C40"/>
    <w:rsid w:val="00B6447D"/>
    <w:rsid w:val="00B646D2"/>
    <w:rsid w:val="00B64FBA"/>
    <w:rsid w:val="00B65205"/>
    <w:rsid w:val="00B65E3A"/>
    <w:rsid w:val="00B66CFC"/>
    <w:rsid w:val="00B67345"/>
    <w:rsid w:val="00B67E04"/>
    <w:rsid w:val="00B70FBD"/>
    <w:rsid w:val="00B71404"/>
    <w:rsid w:val="00B71B4E"/>
    <w:rsid w:val="00B721C0"/>
    <w:rsid w:val="00B7352F"/>
    <w:rsid w:val="00B7353E"/>
    <w:rsid w:val="00B73A32"/>
    <w:rsid w:val="00B73A8B"/>
    <w:rsid w:val="00B73EE7"/>
    <w:rsid w:val="00B73F38"/>
    <w:rsid w:val="00B75A9E"/>
    <w:rsid w:val="00B76877"/>
    <w:rsid w:val="00B82613"/>
    <w:rsid w:val="00B82FDC"/>
    <w:rsid w:val="00B83198"/>
    <w:rsid w:val="00B8394D"/>
    <w:rsid w:val="00B848AF"/>
    <w:rsid w:val="00B84B46"/>
    <w:rsid w:val="00B851C3"/>
    <w:rsid w:val="00B8535E"/>
    <w:rsid w:val="00B85DA4"/>
    <w:rsid w:val="00B860A6"/>
    <w:rsid w:val="00B87CDA"/>
    <w:rsid w:val="00B90DF4"/>
    <w:rsid w:val="00B91A35"/>
    <w:rsid w:val="00B9232C"/>
    <w:rsid w:val="00B9252C"/>
    <w:rsid w:val="00B92781"/>
    <w:rsid w:val="00B9279C"/>
    <w:rsid w:val="00B92CE8"/>
    <w:rsid w:val="00B93548"/>
    <w:rsid w:val="00B93845"/>
    <w:rsid w:val="00B93BBD"/>
    <w:rsid w:val="00B9436F"/>
    <w:rsid w:val="00B9486C"/>
    <w:rsid w:val="00B94BE4"/>
    <w:rsid w:val="00B94E31"/>
    <w:rsid w:val="00B955F9"/>
    <w:rsid w:val="00BA027C"/>
    <w:rsid w:val="00BA0FDD"/>
    <w:rsid w:val="00BA1762"/>
    <w:rsid w:val="00BA1D72"/>
    <w:rsid w:val="00BA269E"/>
    <w:rsid w:val="00BA2957"/>
    <w:rsid w:val="00BA2A65"/>
    <w:rsid w:val="00BA3A10"/>
    <w:rsid w:val="00BA4419"/>
    <w:rsid w:val="00BA5FF0"/>
    <w:rsid w:val="00BA7BBC"/>
    <w:rsid w:val="00BB0383"/>
    <w:rsid w:val="00BB0943"/>
    <w:rsid w:val="00BB249E"/>
    <w:rsid w:val="00BB290D"/>
    <w:rsid w:val="00BB2DF8"/>
    <w:rsid w:val="00BB32DC"/>
    <w:rsid w:val="00BB369C"/>
    <w:rsid w:val="00BB3FDA"/>
    <w:rsid w:val="00BB4182"/>
    <w:rsid w:val="00BB5B3B"/>
    <w:rsid w:val="00BB650D"/>
    <w:rsid w:val="00BB6624"/>
    <w:rsid w:val="00BB66F6"/>
    <w:rsid w:val="00BB6717"/>
    <w:rsid w:val="00BB7CD5"/>
    <w:rsid w:val="00BC01AD"/>
    <w:rsid w:val="00BC18AB"/>
    <w:rsid w:val="00BC2DF6"/>
    <w:rsid w:val="00BC305B"/>
    <w:rsid w:val="00BC4C9A"/>
    <w:rsid w:val="00BC54B2"/>
    <w:rsid w:val="00BC573E"/>
    <w:rsid w:val="00BC6A87"/>
    <w:rsid w:val="00BC7F02"/>
    <w:rsid w:val="00BD08B6"/>
    <w:rsid w:val="00BD0A6E"/>
    <w:rsid w:val="00BD1CFE"/>
    <w:rsid w:val="00BD1D12"/>
    <w:rsid w:val="00BD2FBF"/>
    <w:rsid w:val="00BD36AB"/>
    <w:rsid w:val="00BD3ED2"/>
    <w:rsid w:val="00BE0442"/>
    <w:rsid w:val="00BE1021"/>
    <w:rsid w:val="00BE1996"/>
    <w:rsid w:val="00BE2162"/>
    <w:rsid w:val="00BE22FB"/>
    <w:rsid w:val="00BE26A9"/>
    <w:rsid w:val="00BE27AE"/>
    <w:rsid w:val="00BE2C09"/>
    <w:rsid w:val="00BE2F58"/>
    <w:rsid w:val="00BE38C8"/>
    <w:rsid w:val="00BE403D"/>
    <w:rsid w:val="00BE5103"/>
    <w:rsid w:val="00BE52DA"/>
    <w:rsid w:val="00BE5433"/>
    <w:rsid w:val="00BE6146"/>
    <w:rsid w:val="00BE6770"/>
    <w:rsid w:val="00BE7A51"/>
    <w:rsid w:val="00BF0573"/>
    <w:rsid w:val="00BF0FCC"/>
    <w:rsid w:val="00BF1EBA"/>
    <w:rsid w:val="00BF2330"/>
    <w:rsid w:val="00BF333B"/>
    <w:rsid w:val="00BF36CE"/>
    <w:rsid w:val="00BF3A9A"/>
    <w:rsid w:val="00BF3D93"/>
    <w:rsid w:val="00BF4D04"/>
    <w:rsid w:val="00BF4E25"/>
    <w:rsid w:val="00BF5395"/>
    <w:rsid w:val="00BF55E9"/>
    <w:rsid w:val="00BF5614"/>
    <w:rsid w:val="00BF5E90"/>
    <w:rsid w:val="00BF62B8"/>
    <w:rsid w:val="00BF6DAB"/>
    <w:rsid w:val="00BF7716"/>
    <w:rsid w:val="00BF7976"/>
    <w:rsid w:val="00BF7B18"/>
    <w:rsid w:val="00C0056D"/>
    <w:rsid w:val="00C00B94"/>
    <w:rsid w:val="00C00C9E"/>
    <w:rsid w:val="00C0142C"/>
    <w:rsid w:val="00C01636"/>
    <w:rsid w:val="00C018B4"/>
    <w:rsid w:val="00C026F1"/>
    <w:rsid w:val="00C02963"/>
    <w:rsid w:val="00C02EB6"/>
    <w:rsid w:val="00C039EE"/>
    <w:rsid w:val="00C048FA"/>
    <w:rsid w:val="00C06734"/>
    <w:rsid w:val="00C06DB7"/>
    <w:rsid w:val="00C06FB6"/>
    <w:rsid w:val="00C07626"/>
    <w:rsid w:val="00C07894"/>
    <w:rsid w:val="00C078F9"/>
    <w:rsid w:val="00C07911"/>
    <w:rsid w:val="00C1004A"/>
    <w:rsid w:val="00C10A3E"/>
    <w:rsid w:val="00C10CAA"/>
    <w:rsid w:val="00C11195"/>
    <w:rsid w:val="00C121FF"/>
    <w:rsid w:val="00C1240B"/>
    <w:rsid w:val="00C124E2"/>
    <w:rsid w:val="00C14505"/>
    <w:rsid w:val="00C15EC5"/>
    <w:rsid w:val="00C16BC9"/>
    <w:rsid w:val="00C170C4"/>
    <w:rsid w:val="00C179EE"/>
    <w:rsid w:val="00C17A13"/>
    <w:rsid w:val="00C20309"/>
    <w:rsid w:val="00C21582"/>
    <w:rsid w:val="00C23377"/>
    <w:rsid w:val="00C235DD"/>
    <w:rsid w:val="00C23EF9"/>
    <w:rsid w:val="00C24CF3"/>
    <w:rsid w:val="00C24FCB"/>
    <w:rsid w:val="00C259EA"/>
    <w:rsid w:val="00C25B08"/>
    <w:rsid w:val="00C262E9"/>
    <w:rsid w:val="00C2634A"/>
    <w:rsid w:val="00C264F4"/>
    <w:rsid w:val="00C2673B"/>
    <w:rsid w:val="00C26C0A"/>
    <w:rsid w:val="00C26C6F"/>
    <w:rsid w:val="00C26FAF"/>
    <w:rsid w:val="00C31A4F"/>
    <w:rsid w:val="00C31B6A"/>
    <w:rsid w:val="00C3217C"/>
    <w:rsid w:val="00C3221A"/>
    <w:rsid w:val="00C3361E"/>
    <w:rsid w:val="00C3364F"/>
    <w:rsid w:val="00C336F0"/>
    <w:rsid w:val="00C342FC"/>
    <w:rsid w:val="00C35FAC"/>
    <w:rsid w:val="00C360DE"/>
    <w:rsid w:val="00C373D3"/>
    <w:rsid w:val="00C4000A"/>
    <w:rsid w:val="00C40BF5"/>
    <w:rsid w:val="00C40FB6"/>
    <w:rsid w:val="00C41CED"/>
    <w:rsid w:val="00C41E15"/>
    <w:rsid w:val="00C41EB2"/>
    <w:rsid w:val="00C44D43"/>
    <w:rsid w:val="00C44E09"/>
    <w:rsid w:val="00C46147"/>
    <w:rsid w:val="00C46D14"/>
    <w:rsid w:val="00C5013D"/>
    <w:rsid w:val="00C514C9"/>
    <w:rsid w:val="00C516C7"/>
    <w:rsid w:val="00C52181"/>
    <w:rsid w:val="00C524BD"/>
    <w:rsid w:val="00C52B97"/>
    <w:rsid w:val="00C53E20"/>
    <w:rsid w:val="00C556F5"/>
    <w:rsid w:val="00C5781D"/>
    <w:rsid w:val="00C57C80"/>
    <w:rsid w:val="00C6135A"/>
    <w:rsid w:val="00C61AB1"/>
    <w:rsid w:val="00C61FA2"/>
    <w:rsid w:val="00C62CD2"/>
    <w:rsid w:val="00C63733"/>
    <w:rsid w:val="00C658AA"/>
    <w:rsid w:val="00C6604C"/>
    <w:rsid w:val="00C66EEE"/>
    <w:rsid w:val="00C67133"/>
    <w:rsid w:val="00C705C3"/>
    <w:rsid w:val="00C70815"/>
    <w:rsid w:val="00C71AF2"/>
    <w:rsid w:val="00C72CF3"/>
    <w:rsid w:val="00C730DC"/>
    <w:rsid w:val="00C736F4"/>
    <w:rsid w:val="00C740DD"/>
    <w:rsid w:val="00C7413B"/>
    <w:rsid w:val="00C748FD"/>
    <w:rsid w:val="00C74A22"/>
    <w:rsid w:val="00C74F77"/>
    <w:rsid w:val="00C7540A"/>
    <w:rsid w:val="00C75BC1"/>
    <w:rsid w:val="00C76661"/>
    <w:rsid w:val="00C80749"/>
    <w:rsid w:val="00C80CB5"/>
    <w:rsid w:val="00C814EE"/>
    <w:rsid w:val="00C817C0"/>
    <w:rsid w:val="00C81B45"/>
    <w:rsid w:val="00C81DC8"/>
    <w:rsid w:val="00C81E8F"/>
    <w:rsid w:val="00C82994"/>
    <w:rsid w:val="00C83D78"/>
    <w:rsid w:val="00C8548A"/>
    <w:rsid w:val="00C85BB0"/>
    <w:rsid w:val="00C86D82"/>
    <w:rsid w:val="00C87B45"/>
    <w:rsid w:val="00C906AA"/>
    <w:rsid w:val="00C90926"/>
    <w:rsid w:val="00C90CB9"/>
    <w:rsid w:val="00C914EF"/>
    <w:rsid w:val="00C92547"/>
    <w:rsid w:val="00C93056"/>
    <w:rsid w:val="00C93407"/>
    <w:rsid w:val="00C9407A"/>
    <w:rsid w:val="00C946B4"/>
    <w:rsid w:val="00C950BE"/>
    <w:rsid w:val="00C95605"/>
    <w:rsid w:val="00C967CC"/>
    <w:rsid w:val="00C96A96"/>
    <w:rsid w:val="00C96F0D"/>
    <w:rsid w:val="00C971A8"/>
    <w:rsid w:val="00C97302"/>
    <w:rsid w:val="00CA05DE"/>
    <w:rsid w:val="00CA1BF4"/>
    <w:rsid w:val="00CA2FAF"/>
    <w:rsid w:val="00CA3C7A"/>
    <w:rsid w:val="00CA3EE9"/>
    <w:rsid w:val="00CA54CE"/>
    <w:rsid w:val="00CA6E91"/>
    <w:rsid w:val="00CA76F2"/>
    <w:rsid w:val="00CB055C"/>
    <w:rsid w:val="00CB0A86"/>
    <w:rsid w:val="00CB134B"/>
    <w:rsid w:val="00CB21FE"/>
    <w:rsid w:val="00CB2E46"/>
    <w:rsid w:val="00CB597B"/>
    <w:rsid w:val="00CB6AF2"/>
    <w:rsid w:val="00CB70E5"/>
    <w:rsid w:val="00CB7256"/>
    <w:rsid w:val="00CB7295"/>
    <w:rsid w:val="00CB74D6"/>
    <w:rsid w:val="00CC1803"/>
    <w:rsid w:val="00CC1A6D"/>
    <w:rsid w:val="00CC2E7E"/>
    <w:rsid w:val="00CC3AFF"/>
    <w:rsid w:val="00CC4882"/>
    <w:rsid w:val="00CC497D"/>
    <w:rsid w:val="00CC4F80"/>
    <w:rsid w:val="00CC548B"/>
    <w:rsid w:val="00CC5713"/>
    <w:rsid w:val="00CC6737"/>
    <w:rsid w:val="00CC6EBB"/>
    <w:rsid w:val="00CC787F"/>
    <w:rsid w:val="00CD0489"/>
    <w:rsid w:val="00CD351F"/>
    <w:rsid w:val="00CD5513"/>
    <w:rsid w:val="00CD5AFA"/>
    <w:rsid w:val="00CD5E6F"/>
    <w:rsid w:val="00CD6769"/>
    <w:rsid w:val="00CD693F"/>
    <w:rsid w:val="00CD7BB1"/>
    <w:rsid w:val="00CE001F"/>
    <w:rsid w:val="00CE0C27"/>
    <w:rsid w:val="00CE16E9"/>
    <w:rsid w:val="00CE17DE"/>
    <w:rsid w:val="00CE29D2"/>
    <w:rsid w:val="00CE34CB"/>
    <w:rsid w:val="00CE3F11"/>
    <w:rsid w:val="00CE4257"/>
    <w:rsid w:val="00CE4E98"/>
    <w:rsid w:val="00CE56AA"/>
    <w:rsid w:val="00CE66A8"/>
    <w:rsid w:val="00CE6B55"/>
    <w:rsid w:val="00CE6DDB"/>
    <w:rsid w:val="00CE704E"/>
    <w:rsid w:val="00CE710E"/>
    <w:rsid w:val="00CF23EB"/>
    <w:rsid w:val="00CF254C"/>
    <w:rsid w:val="00CF2568"/>
    <w:rsid w:val="00CF2968"/>
    <w:rsid w:val="00CF3853"/>
    <w:rsid w:val="00CF3B98"/>
    <w:rsid w:val="00CF3EF6"/>
    <w:rsid w:val="00CF5B6F"/>
    <w:rsid w:val="00CF5F9F"/>
    <w:rsid w:val="00CF6872"/>
    <w:rsid w:val="00D01B42"/>
    <w:rsid w:val="00D024E0"/>
    <w:rsid w:val="00D02A72"/>
    <w:rsid w:val="00D02CE3"/>
    <w:rsid w:val="00D05734"/>
    <w:rsid w:val="00D06320"/>
    <w:rsid w:val="00D066ED"/>
    <w:rsid w:val="00D11AA0"/>
    <w:rsid w:val="00D136B5"/>
    <w:rsid w:val="00D13A12"/>
    <w:rsid w:val="00D14716"/>
    <w:rsid w:val="00D14AC7"/>
    <w:rsid w:val="00D14C51"/>
    <w:rsid w:val="00D15CAF"/>
    <w:rsid w:val="00D1652B"/>
    <w:rsid w:val="00D16E00"/>
    <w:rsid w:val="00D17401"/>
    <w:rsid w:val="00D203C5"/>
    <w:rsid w:val="00D204AF"/>
    <w:rsid w:val="00D21A35"/>
    <w:rsid w:val="00D2241A"/>
    <w:rsid w:val="00D230A6"/>
    <w:rsid w:val="00D243C9"/>
    <w:rsid w:val="00D2477E"/>
    <w:rsid w:val="00D26A9F"/>
    <w:rsid w:val="00D277D5"/>
    <w:rsid w:val="00D3022A"/>
    <w:rsid w:val="00D30455"/>
    <w:rsid w:val="00D3055C"/>
    <w:rsid w:val="00D30D93"/>
    <w:rsid w:val="00D316AF"/>
    <w:rsid w:val="00D31A1E"/>
    <w:rsid w:val="00D3223A"/>
    <w:rsid w:val="00D34178"/>
    <w:rsid w:val="00D34E8B"/>
    <w:rsid w:val="00D34F47"/>
    <w:rsid w:val="00D351CD"/>
    <w:rsid w:val="00D35B04"/>
    <w:rsid w:val="00D35D89"/>
    <w:rsid w:val="00D36631"/>
    <w:rsid w:val="00D36B74"/>
    <w:rsid w:val="00D40E27"/>
    <w:rsid w:val="00D41DD2"/>
    <w:rsid w:val="00D429D6"/>
    <w:rsid w:val="00D43934"/>
    <w:rsid w:val="00D43D50"/>
    <w:rsid w:val="00D45630"/>
    <w:rsid w:val="00D467C6"/>
    <w:rsid w:val="00D475F6"/>
    <w:rsid w:val="00D47EA2"/>
    <w:rsid w:val="00D50679"/>
    <w:rsid w:val="00D5117E"/>
    <w:rsid w:val="00D512B3"/>
    <w:rsid w:val="00D51301"/>
    <w:rsid w:val="00D51CBA"/>
    <w:rsid w:val="00D5203E"/>
    <w:rsid w:val="00D5364F"/>
    <w:rsid w:val="00D55FCD"/>
    <w:rsid w:val="00D569DC"/>
    <w:rsid w:val="00D57C51"/>
    <w:rsid w:val="00D60466"/>
    <w:rsid w:val="00D6056B"/>
    <w:rsid w:val="00D60BF5"/>
    <w:rsid w:val="00D62FB0"/>
    <w:rsid w:val="00D63F8D"/>
    <w:rsid w:val="00D64107"/>
    <w:rsid w:val="00D64A31"/>
    <w:rsid w:val="00D6561F"/>
    <w:rsid w:val="00D6570D"/>
    <w:rsid w:val="00D6597E"/>
    <w:rsid w:val="00D65FFB"/>
    <w:rsid w:val="00D66179"/>
    <w:rsid w:val="00D662BB"/>
    <w:rsid w:val="00D67CC4"/>
    <w:rsid w:val="00D707E4"/>
    <w:rsid w:val="00D71D6F"/>
    <w:rsid w:val="00D72324"/>
    <w:rsid w:val="00D72EC9"/>
    <w:rsid w:val="00D72EDE"/>
    <w:rsid w:val="00D72F9D"/>
    <w:rsid w:val="00D730AB"/>
    <w:rsid w:val="00D732C0"/>
    <w:rsid w:val="00D74D37"/>
    <w:rsid w:val="00D754D8"/>
    <w:rsid w:val="00D7597E"/>
    <w:rsid w:val="00D76502"/>
    <w:rsid w:val="00D7672E"/>
    <w:rsid w:val="00D76B0B"/>
    <w:rsid w:val="00D77A67"/>
    <w:rsid w:val="00D8066C"/>
    <w:rsid w:val="00D80ADE"/>
    <w:rsid w:val="00D8105B"/>
    <w:rsid w:val="00D81F57"/>
    <w:rsid w:val="00D81F8A"/>
    <w:rsid w:val="00D825E1"/>
    <w:rsid w:val="00D8287E"/>
    <w:rsid w:val="00D83363"/>
    <w:rsid w:val="00D8423E"/>
    <w:rsid w:val="00D8481A"/>
    <w:rsid w:val="00D848A1"/>
    <w:rsid w:val="00D85C7C"/>
    <w:rsid w:val="00D86A55"/>
    <w:rsid w:val="00D86AF1"/>
    <w:rsid w:val="00D86E72"/>
    <w:rsid w:val="00D8732E"/>
    <w:rsid w:val="00D87942"/>
    <w:rsid w:val="00D9027D"/>
    <w:rsid w:val="00D90855"/>
    <w:rsid w:val="00D90E5B"/>
    <w:rsid w:val="00D90E84"/>
    <w:rsid w:val="00D91580"/>
    <w:rsid w:val="00D9279C"/>
    <w:rsid w:val="00D9287E"/>
    <w:rsid w:val="00D92B2C"/>
    <w:rsid w:val="00D9343D"/>
    <w:rsid w:val="00D93ECD"/>
    <w:rsid w:val="00D940C3"/>
    <w:rsid w:val="00D950C4"/>
    <w:rsid w:val="00D97006"/>
    <w:rsid w:val="00D972C3"/>
    <w:rsid w:val="00D978B8"/>
    <w:rsid w:val="00D97BF4"/>
    <w:rsid w:val="00DA0809"/>
    <w:rsid w:val="00DA0FE7"/>
    <w:rsid w:val="00DA1C2C"/>
    <w:rsid w:val="00DA226C"/>
    <w:rsid w:val="00DA3110"/>
    <w:rsid w:val="00DA339C"/>
    <w:rsid w:val="00DA35F2"/>
    <w:rsid w:val="00DA41A7"/>
    <w:rsid w:val="00DA4540"/>
    <w:rsid w:val="00DA4B8D"/>
    <w:rsid w:val="00DA5078"/>
    <w:rsid w:val="00DA5232"/>
    <w:rsid w:val="00DA539F"/>
    <w:rsid w:val="00DA65FD"/>
    <w:rsid w:val="00DA6B7D"/>
    <w:rsid w:val="00DA6DD1"/>
    <w:rsid w:val="00DA7333"/>
    <w:rsid w:val="00DB1553"/>
    <w:rsid w:val="00DB15E5"/>
    <w:rsid w:val="00DB1AC7"/>
    <w:rsid w:val="00DB3686"/>
    <w:rsid w:val="00DB3CD6"/>
    <w:rsid w:val="00DB43B3"/>
    <w:rsid w:val="00DB44EF"/>
    <w:rsid w:val="00DB547E"/>
    <w:rsid w:val="00DB55CB"/>
    <w:rsid w:val="00DB73B2"/>
    <w:rsid w:val="00DB7C4B"/>
    <w:rsid w:val="00DC09B5"/>
    <w:rsid w:val="00DC1EAA"/>
    <w:rsid w:val="00DC21DD"/>
    <w:rsid w:val="00DC3337"/>
    <w:rsid w:val="00DC415C"/>
    <w:rsid w:val="00DC4A4A"/>
    <w:rsid w:val="00DC4D7F"/>
    <w:rsid w:val="00DC59E6"/>
    <w:rsid w:val="00DC7950"/>
    <w:rsid w:val="00DD02E1"/>
    <w:rsid w:val="00DD04FC"/>
    <w:rsid w:val="00DD053B"/>
    <w:rsid w:val="00DD0E21"/>
    <w:rsid w:val="00DD17CC"/>
    <w:rsid w:val="00DD208F"/>
    <w:rsid w:val="00DD2DA0"/>
    <w:rsid w:val="00DD4297"/>
    <w:rsid w:val="00DD6064"/>
    <w:rsid w:val="00DD6129"/>
    <w:rsid w:val="00DD6C3B"/>
    <w:rsid w:val="00DD7E66"/>
    <w:rsid w:val="00DD7F17"/>
    <w:rsid w:val="00DE00ED"/>
    <w:rsid w:val="00DE096A"/>
    <w:rsid w:val="00DE0A2E"/>
    <w:rsid w:val="00DE0F80"/>
    <w:rsid w:val="00DE0FAF"/>
    <w:rsid w:val="00DE1348"/>
    <w:rsid w:val="00DE15F6"/>
    <w:rsid w:val="00DE1D02"/>
    <w:rsid w:val="00DE1E60"/>
    <w:rsid w:val="00DE2639"/>
    <w:rsid w:val="00DE320D"/>
    <w:rsid w:val="00DE3258"/>
    <w:rsid w:val="00DE4942"/>
    <w:rsid w:val="00DE5A0E"/>
    <w:rsid w:val="00DE5B19"/>
    <w:rsid w:val="00DE5E74"/>
    <w:rsid w:val="00DE5FFF"/>
    <w:rsid w:val="00DE68B9"/>
    <w:rsid w:val="00DF07A0"/>
    <w:rsid w:val="00DF11F1"/>
    <w:rsid w:val="00DF3617"/>
    <w:rsid w:val="00DF375B"/>
    <w:rsid w:val="00DF3DA6"/>
    <w:rsid w:val="00DF459E"/>
    <w:rsid w:val="00DF4B03"/>
    <w:rsid w:val="00DF5BD5"/>
    <w:rsid w:val="00DF5FD5"/>
    <w:rsid w:val="00DF652C"/>
    <w:rsid w:val="00DF6BA3"/>
    <w:rsid w:val="00DF7170"/>
    <w:rsid w:val="00DF7371"/>
    <w:rsid w:val="00E034AD"/>
    <w:rsid w:val="00E0381B"/>
    <w:rsid w:val="00E03896"/>
    <w:rsid w:val="00E0707F"/>
    <w:rsid w:val="00E10E6E"/>
    <w:rsid w:val="00E10FAC"/>
    <w:rsid w:val="00E1127E"/>
    <w:rsid w:val="00E1368D"/>
    <w:rsid w:val="00E148E2"/>
    <w:rsid w:val="00E15449"/>
    <w:rsid w:val="00E154A0"/>
    <w:rsid w:val="00E16DBA"/>
    <w:rsid w:val="00E17662"/>
    <w:rsid w:val="00E176F4"/>
    <w:rsid w:val="00E20AF0"/>
    <w:rsid w:val="00E20BAB"/>
    <w:rsid w:val="00E216D7"/>
    <w:rsid w:val="00E21DD4"/>
    <w:rsid w:val="00E224A8"/>
    <w:rsid w:val="00E22B57"/>
    <w:rsid w:val="00E2343D"/>
    <w:rsid w:val="00E2434E"/>
    <w:rsid w:val="00E2447F"/>
    <w:rsid w:val="00E24B88"/>
    <w:rsid w:val="00E24F28"/>
    <w:rsid w:val="00E24F90"/>
    <w:rsid w:val="00E2659B"/>
    <w:rsid w:val="00E26DA6"/>
    <w:rsid w:val="00E27920"/>
    <w:rsid w:val="00E27B35"/>
    <w:rsid w:val="00E3047E"/>
    <w:rsid w:val="00E304BC"/>
    <w:rsid w:val="00E30691"/>
    <w:rsid w:val="00E31062"/>
    <w:rsid w:val="00E32400"/>
    <w:rsid w:val="00E327FD"/>
    <w:rsid w:val="00E33C8A"/>
    <w:rsid w:val="00E33F06"/>
    <w:rsid w:val="00E3480B"/>
    <w:rsid w:val="00E35622"/>
    <w:rsid w:val="00E366AE"/>
    <w:rsid w:val="00E37012"/>
    <w:rsid w:val="00E37716"/>
    <w:rsid w:val="00E37EA8"/>
    <w:rsid w:val="00E40180"/>
    <w:rsid w:val="00E4172C"/>
    <w:rsid w:val="00E418FE"/>
    <w:rsid w:val="00E41D04"/>
    <w:rsid w:val="00E42025"/>
    <w:rsid w:val="00E42C80"/>
    <w:rsid w:val="00E43061"/>
    <w:rsid w:val="00E43361"/>
    <w:rsid w:val="00E43C97"/>
    <w:rsid w:val="00E43D31"/>
    <w:rsid w:val="00E454A1"/>
    <w:rsid w:val="00E463B2"/>
    <w:rsid w:val="00E4705A"/>
    <w:rsid w:val="00E47CF2"/>
    <w:rsid w:val="00E50724"/>
    <w:rsid w:val="00E52443"/>
    <w:rsid w:val="00E528B2"/>
    <w:rsid w:val="00E52D76"/>
    <w:rsid w:val="00E53F0B"/>
    <w:rsid w:val="00E53FC0"/>
    <w:rsid w:val="00E552E1"/>
    <w:rsid w:val="00E55935"/>
    <w:rsid w:val="00E55A69"/>
    <w:rsid w:val="00E56092"/>
    <w:rsid w:val="00E561F8"/>
    <w:rsid w:val="00E56239"/>
    <w:rsid w:val="00E57CEB"/>
    <w:rsid w:val="00E605F1"/>
    <w:rsid w:val="00E6137E"/>
    <w:rsid w:val="00E61CE7"/>
    <w:rsid w:val="00E63ABE"/>
    <w:rsid w:val="00E64431"/>
    <w:rsid w:val="00E655CC"/>
    <w:rsid w:val="00E66235"/>
    <w:rsid w:val="00E66D47"/>
    <w:rsid w:val="00E7095E"/>
    <w:rsid w:val="00E728EA"/>
    <w:rsid w:val="00E731D5"/>
    <w:rsid w:val="00E742DE"/>
    <w:rsid w:val="00E744B8"/>
    <w:rsid w:val="00E74AB9"/>
    <w:rsid w:val="00E74AD1"/>
    <w:rsid w:val="00E763FE"/>
    <w:rsid w:val="00E77607"/>
    <w:rsid w:val="00E776A8"/>
    <w:rsid w:val="00E77C98"/>
    <w:rsid w:val="00E8065F"/>
    <w:rsid w:val="00E8087F"/>
    <w:rsid w:val="00E80E29"/>
    <w:rsid w:val="00E817D5"/>
    <w:rsid w:val="00E821EF"/>
    <w:rsid w:val="00E826F6"/>
    <w:rsid w:val="00E8318D"/>
    <w:rsid w:val="00E832C3"/>
    <w:rsid w:val="00E8366C"/>
    <w:rsid w:val="00E8376C"/>
    <w:rsid w:val="00E842AB"/>
    <w:rsid w:val="00E85B44"/>
    <w:rsid w:val="00E86207"/>
    <w:rsid w:val="00E87129"/>
    <w:rsid w:val="00E9169B"/>
    <w:rsid w:val="00E91CA8"/>
    <w:rsid w:val="00E92376"/>
    <w:rsid w:val="00E9244A"/>
    <w:rsid w:val="00E93B4E"/>
    <w:rsid w:val="00E94C3C"/>
    <w:rsid w:val="00E95A41"/>
    <w:rsid w:val="00E9634B"/>
    <w:rsid w:val="00E964E8"/>
    <w:rsid w:val="00E96FDD"/>
    <w:rsid w:val="00E970E9"/>
    <w:rsid w:val="00E97D2F"/>
    <w:rsid w:val="00E97F16"/>
    <w:rsid w:val="00EA0B07"/>
    <w:rsid w:val="00EA2272"/>
    <w:rsid w:val="00EA3F2E"/>
    <w:rsid w:val="00EA54C5"/>
    <w:rsid w:val="00EA56C6"/>
    <w:rsid w:val="00EA5E20"/>
    <w:rsid w:val="00EA62B8"/>
    <w:rsid w:val="00EA62CC"/>
    <w:rsid w:val="00EB08CB"/>
    <w:rsid w:val="00EB1A36"/>
    <w:rsid w:val="00EB1E77"/>
    <w:rsid w:val="00EB26E6"/>
    <w:rsid w:val="00EB2B96"/>
    <w:rsid w:val="00EB41BD"/>
    <w:rsid w:val="00EB4812"/>
    <w:rsid w:val="00EB4A4A"/>
    <w:rsid w:val="00EB4F57"/>
    <w:rsid w:val="00EB5999"/>
    <w:rsid w:val="00EB6AEF"/>
    <w:rsid w:val="00EB6C1A"/>
    <w:rsid w:val="00EB71D8"/>
    <w:rsid w:val="00EC198D"/>
    <w:rsid w:val="00EC1EBC"/>
    <w:rsid w:val="00EC221C"/>
    <w:rsid w:val="00EC2F10"/>
    <w:rsid w:val="00EC33D2"/>
    <w:rsid w:val="00EC3887"/>
    <w:rsid w:val="00EC4899"/>
    <w:rsid w:val="00EC5665"/>
    <w:rsid w:val="00EC60F1"/>
    <w:rsid w:val="00EC7B06"/>
    <w:rsid w:val="00EC7E98"/>
    <w:rsid w:val="00EC7FA3"/>
    <w:rsid w:val="00ED012C"/>
    <w:rsid w:val="00ED1716"/>
    <w:rsid w:val="00ED2291"/>
    <w:rsid w:val="00ED404C"/>
    <w:rsid w:val="00ED422D"/>
    <w:rsid w:val="00ED465D"/>
    <w:rsid w:val="00ED6F00"/>
    <w:rsid w:val="00ED7BEF"/>
    <w:rsid w:val="00EE129D"/>
    <w:rsid w:val="00EE1595"/>
    <w:rsid w:val="00EE19FE"/>
    <w:rsid w:val="00EE21C5"/>
    <w:rsid w:val="00EE330A"/>
    <w:rsid w:val="00EE3720"/>
    <w:rsid w:val="00EE39C5"/>
    <w:rsid w:val="00EE5BA2"/>
    <w:rsid w:val="00EE7556"/>
    <w:rsid w:val="00EF0129"/>
    <w:rsid w:val="00EF0D62"/>
    <w:rsid w:val="00EF193D"/>
    <w:rsid w:val="00EF1B62"/>
    <w:rsid w:val="00EF3003"/>
    <w:rsid w:val="00EF3E7F"/>
    <w:rsid w:val="00EF488E"/>
    <w:rsid w:val="00EF56E0"/>
    <w:rsid w:val="00EF6F3A"/>
    <w:rsid w:val="00EF79C9"/>
    <w:rsid w:val="00EF7BD2"/>
    <w:rsid w:val="00F00422"/>
    <w:rsid w:val="00F01B9A"/>
    <w:rsid w:val="00F02086"/>
    <w:rsid w:val="00F026D3"/>
    <w:rsid w:val="00F02EC8"/>
    <w:rsid w:val="00F04AA8"/>
    <w:rsid w:val="00F05928"/>
    <w:rsid w:val="00F103A5"/>
    <w:rsid w:val="00F11578"/>
    <w:rsid w:val="00F12E34"/>
    <w:rsid w:val="00F13037"/>
    <w:rsid w:val="00F133B0"/>
    <w:rsid w:val="00F13658"/>
    <w:rsid w:val="00F13A9B"/>
    <w:rsid w:val="00F13D01"/>
    <w:rsid w:val="00F14295"/>
    <w:rsid w:val="00F145AD"/>
    <w:rsid w:val="00F14FA7"/>
    <w:rsid w:val="00F15091"/>
    <w:rsid w:val="00F1658C"/>
    <w:rsid w:val="00F16DC9"/>
    <w:rsid w:val="00F201C4"/>
    <w:rsid w:val="00F208CA"/>
    <w:rsid w:val="00F2195A"/>
    <w:rsid w:val="00F21A11"/>
    <w:rsid w:val="00F21F38"/>
    <w:rsid w:val="00F2336F"/>
    <w:rsid w:val="00F23972"/>
    <w:rsid w:val="00F23AF1"/>
    <w:rsid w:val="00F23EE4"/>
    <w:rsid w:val="00F25098"/>
    <w:rsid w:val="00F254E1"/>
    <w:rsid w:val="00F262A6"/>
    <w:rsid w:val="00F26699"/>
    <w:rsid w:val="00F26748"/>
    <w:rsid w:val="00F26F68"/>
    <w:rsid w:val="00F2714E"/>
    <w:rsid w:val="00F3104E"/>
    <w:rsid w:val="00F32793"/>
    <w:rsid w:val="00F32A27"/>
    <w:rsid w:val="00F35345"/>
    <w:rsid w:val="00F3578D"/>
    <w:rsid w:val="00F36B0C"/>
    <w:rsid w:val="00F379B1"/>
    <w:rsid w:val="00F37F96"/>
    <w:rsid w:val="00F403AD"/>
    <w:rsid w:val="00F40490"/>
    <w:rsid w:val="00F40E60"/>
    <w:rsid w:val="00F4194E"/>
    <w:rsid w:val="00F4279C"/>
    <w:rsid w:val="00F43C14"/>
    <w:rsid w:val="00F43FCE"/>
    <w:rsid w:val="00F442FF"/>
    <w:rsid w:val="00F44E2D"/>
    <w:rsid w:val="00F44FAF"/>
    <w:rsid w:val="00F45446"/>
    <w:rsid w:val="00F47654"/>
    <w:rsid w:val="00F47EF6"/>
    <w:rsid w:val="00F5096A"/>
    <w:rsid w:val="00F513AE"/>
    <w:rsid w:val="00F5170B"/>
    <w:rsid w:val="00F51BA5"/>
    <w:rsid w:val="00F53911"/>
    <w:rsid w:val="00F53A57"/>
    <w:rsid w:val="00F53AE6"/>
    <w:rsid w:val="00F53F38"/>
    <w:rsid w:val="00F53F9A"/>
    <w:rsid w:val="00F53FA8"/>
    <w:rsid w:val="00F543DF"/>
    <w:rsid w:val="00F54AC2"/>
    <w:rsid w:val="00F568F4"/>
    <w:rsid w:val="00F56BA7"/>
    <w:rsid w:val="00F56CA0"/>
    <w:rsid w:val="00F57F21"/>
    <w:rsid w:val="00F57F75"/>
    <w:rsid w:val="00F62D03"/>
    <w:rsid w:val="00F63319"/>
    <w:rsid w:val="00F63D3B"/>
    <w:rsid w:val="00F641CF"/>
    <w:rsid w:val="00F64BB0"/>
    <w:rsid w:val="00F64C89"/>
    <w:rsid w:val="00F650D6"/>
    <w:rsid w:val="00F65169"/>
    <w:rsid w:val="00F65B24"/>
    <w:rsid w:val="00F65ED4"/>
    <w:rsid w:val="00F66DB0"/>
    <w:rsid w:val="00F67455"/>
    <w:rsid w:val="00F71BF1"/>
    <w:rsid w:val="00F71D0E"/>
    <w:rsid w:val="00F72773"/>
    <w:rsid w:val="00F72D37"/>
    <w:rsid w:val="00F731B3"/>
    <w:rsid w:val="00F736FE"/>
    <w:rsid w:val="00F74022"/>
    <w:rsid w:val="00F741FC"/>
    <w:rsid w:val="00F7575F"/>
    <w:rsid w:val="00F75933"/>
    <w:rsid w:val="00F7792D"/>
    <w:rsid w:val="00F77C7B"/>
    <w:rsid w:val="00F77CC7"/>
    <w:rsid w:val="00F816DC"/>
    <w:rsid w:val="00F81A65"/>
    <w:rsid w:val="00F81D2A"/>
    <w:rsid w:val="00F84CF4"/>
    <w:rsid w:val="00F85A2A"/>
    <w:rsid w:val="00F85BE2"/>
    <w:rsid w:val="00F86439"/>
    <w:rsid w:val="00F870B2"/>
    <w:rsid w:val="00F872DF"/>
    <w:rsid w:val="00F87CB2"/>
    <w:rsid w:val="00F87CE9"/>
    <w:rsid w:val="00F90A74"/>
    <w:rsid w:val="00F91526"/>
    <w:rsid w:val="00F91D0F"/>
    <w:rsid w:val="00F94179"/>
    <w:rsid w:val="00F9469B"/>
    <w:rsid w:val="00F95801"/>
    <w:rsid w:val="00F960BA"/>
    <w:rsid w:val="00F9645F"/>
    <w:rsid w:val="00F96F71"/>
    <w:rsid w:val="00F97147"/>
    <w:rsid w:val="00FA0288"/>
    <w:rsid w:val="00FA06D1"/>
    <w:rsid w:val="00FA0D47"/>
    <w:rsid w:val="00FA10FB"/>
    <w:rsid w:val="00FA1EF9"/>
    <w:rsid w:val="00FA1EFA"/>
    <w:rsid w:val="00FA210F"/>
    <w:rsid w:val="00FA22A0"/>
    <w:rsid w:val="00FA2ACC"/>
    <w:rsid w:val="00FA2C2E"/>
    <w:rsid w:val="00FA2E04"/>
    <w:rsid w:val="00FA3F89"/>
    <w:rsid w:val="00FA4AA2"/>
    <w:rsid w:val="00FA5CB0"/>
    <w:rsid w:val="00FA7A17"/>
    <w:rsid w:val="00FB0B1A"/>
    <w:rsid w:val="00FB18D1"/>
    <w:rsid w:val="00FB22BC"/>
    <w:rsid w:val="00FB292C"/>
    <w:rsid w:val="00FB45E1"/>
    <w:rsid w:val="00FB47F0"/>
    <w:rsid w:val="00FB4D86"/>
    <w:rsid w:val="00FB55FC"/>
    <w:rsid w:val="00FB5CFE"/>
    <w:rsid w:val="00FB5F4E"/>
    <w:rsid w:val="00FB68F0"/>
    <w:rsid w:val="00FC0289"/>
    <w:rsid w:val="00FC099A"/>
    <w:rsid w:val="00FC0C62"/>
    <w:rsid w:val="00FC0EED"/>
    <w:rsid w:val="00FC1222"/>
    <w:rsid w:val="00FC12EE"/>
    <w:rsid w:val="00FC1D92"/>
    <w:rsid w:val="00FC2A3D"/>
    <w:rsid w:val="00FC3819"/>
    <w:rsid w:val="00FC7B86"/>
    <w:rsid w:val="00FD05A0"/>
    <w:rsid w:val="00FD0FA8"/>
    <w:rsid w:val="00FD21D0"/>
    <w:rsid w:val="00FD222A"/>
    <w:rsid w:val="00FD2CEE"/>
    <w:rsid w:val="00FD2E8D"/>
    <w:rsid w:val="00FD2EB1"/>
    <w:rsid w:val="00FD4F56"/>
    <w:rsid w:val="00FD5583"/>
    <w:rsid w:val="00FD6436"/>
    <w:rsid w:val="00FD685C"/>
    <w:rsid w:val="00FD69B2"/>
    <w:rsid w:val="00FD6B69"/>
    <w:rsid w:val="00FD6E5F"/>
    <w:rsid w:val="00FD7975"/>
    <w:rsid w:val="00FE023C"/>
    <w:rsid w:val="00FE0D36"/>
    <w:rsid w:val="00FE13E4"/>
    <w:rsid w:val="00FE1894"/>
    <w:rsid w:val="00FE27C5"/>
    <w:rsid w:val="00FE68E7"/>
    <w:rsid w:val="00FE6F66"/>
    <w:rsid w:val="00FF1459"/>
    <w:rsid w:val="00FF1F78"/>
    <w:rsid w:val="00FF28B2"/>
    <w:rsid w:val="00FF2973"/>
    <w:rsid w:val="00FF33CC"/>
    <w:rsid w:val="00FF36F1"/>
    <w:rsid w:val="00FF3761"/>
    <w:rsid w:val="00FF3E8A"/>
    <w:rsid w:val="00FF4E84"/>
    <w:rsid w:val="00FF61C0"/>
    <w:rsid w:val="00FF6B73"/>
    <w:rsid w:val="00FF7A72"/>
    <w:rsid w:val="00FF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1B2746"/>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Chapt"/>
    <w:basedOn w:val="a3"/>
    <w:next w:val="a3"/>
    <w:link w:val="11"/>
    <w:qFormat/>
    <w:locked/>
    <w:rsid w:val="008527C2"/>
    <w:pPr>
      <w:keepNext/>
      <w:spacing w:before="240" w:after="60"/>
      <w:outlineLvl w:val="0"/>
    </w:pPr>
    <w:rPr>
      <w:rFonts w:ascii="Cambria" w:eastAsia="Calibri" w:hAnsi="Cambria"/>
      <w:b/>
      <w:bCs/>
      <w:kern w:val="32"/>
      <w:sz w:val="32"/>
      <w:szCs w:val="32"/>
    </w:rPr>
  </w:style>
  <w:style w:type="paragraph" w:styleId="20">
    <w:name w:val="heading 2"/>
    <w:aliases w:val="H2"/>
    <w:basedOn w:val="a3"/>
    <w:next w:val="a3"/>
    <w:link w:val="22"/>
    <w:qFormat/>
    <w:locked/>
    <w:rsid w:val="00C10CAA"/>
    <w:pPr>
      <w:keepNext/>
      <w:keepLines/>
      <w:spacing w:before="200"/>
      <w:outlineLvl w:val="1"/>
    </w:pPr>
    <w:rPr>
      <w:rFonts w:ascii="Cambria" w:eastAsia="Calibri" w:hAnsi="Cambria"/>
      <w:b/>
      <w:bCs/>
      <w:color w:val="4F81BD"/>
      <w:sz w:val="26"/>
      <w:szCs w:val="26"/>
    </w:rPr>
  </w:style>
  <w:style w:type="paragraph" w:styleId="32">
    <w:name w:val="heading 3"/>
    <w:aliases w:val=" Знак"/>
    <w:basedOn w:val="a3"/>
    <w:next w:val="a3"/>
    <w:link w:val="33"/>
    <w:qFormat/>
    <w:rsid w:val="003838A7"/>
    <w:pPr>
      <w:keepNext/>
      <w:spacing w:before="240" w:after="60"/>
      <w:outlineLvl w:val="2"/>
    </w:pPr>
    <w:rPr>
      <w:rFonts w:ascii="Arial" w:eastAsia="Calibri" w:hAnsi="Arial"/>
      <w:b/>
      <w:bCs/>
      <w:sz w:val="26"/>
      <w:szCs w:val="26"/>
    </w:rPr>
  </w:style>
  <w:style w:type="paragraph" w:styleId="42">
    <w:name w:val="heading 4"/>
    <w:basedOn w:val="a3"/>
    <w:next w:val="a3"/>
    <w:link w:val="43"/>
    <w:qFormat/>
    <w:locked/>
    <w:rsid w:val="00261023"/>
    <w:pPr>
      <w:keepNext/>
      <w:spacing w:before="240" w:after="60"/>
      <w:outlineLvl w:val="3"/>
    </w:pPr>
    <w:rPr>
      <w:rFonts w:ascii="Calibri" w:eastAsia="Calibri" w:hAnsi="Calibri"/>
      <w:b/>
      <w:bCs/>
      <w:sz w:val="28"/>
      <w:szCs w:val="28"/>
    </w:rPr>
  </w:style>
  <w:style w:type="paragraph" w:styleId="52">
    <w:name w:val="heading 5"/>
    <w:basedOn w:val="a3"/>
    <w:next w:val="a3"/>
    <w:link w:val="53"/>
    <w:qFormat/>
    <w:rsid w:val="00BC573E"/>
    <w:pPr>
      <w:spacing w:before="240" w:after="60"/>
      <w:outlineLvl w:val="4"/>
    </w:pPr>
    <w:rPr>
      <w:rFonts w:ascii="Calibri" w:eastAsia="Calibri" w:hAnsi="Calibri"/>
      <w:b/>
      <w:bCs/>
      <w:i/>
      <w:iCs/>
      <w:sz w:val="26"/>
      <w:szCs w:val="26"/>
    </w:rPr>
  </w:style>
  <w:style w:type="paragraph" w:styleId="6">
    <w:name w:val="heading 6"/>
    <w:basedOn w:val="a3"/>
    <w:next w:val="a3"/>
    <w:link w:val="60"/>
    <w:qFormat/>
    <w:locked/>
    <w:rsid w:val="004D729C"/>
    <w:pPr>
      <w:tabs>
        <w:tab w:val="num" w:pos="4445"/>
      </w:tabs>
      <w:spacing w:before="240" w:after="60"/>
      <w:ind w:left="4445" w:hanging="360"/>
      <w:jc w:val="both"/>
      <w:outlineLvl w:val="5"/>
    </w:pPr>
    <w:rPr>
      <w:i/>
      <w:iCs/>
      <w:sz w:val="20"/>
      <w:szCs w:val="20"/>
    </w:rPr>
  </w:style>
  <w:style w:type="paragraph" w:styleId="7">
    <w:name w:val="heading 7"/>
    <w:basedOn w:val="a3"/>
    <w:next w:val="a3"/>
    <w:link w:val="70"/>
    <w:qFormat/>
    <w:locked/>
    <w:rsid w:val="004D729C"/>
    <w:pPr>
      <w:tabs>
        <w:tab w:val="num" w:pos="5165"/>
      </w:tabs>
      <w:spacing w:before="240" w:after="60"/>
      <w:ind w:left="5165" w:hanging="360"/>
      <w:jc w:val="both"/>
      <w:outlineLvl w:val="6"/>
    </w:pPr>
    <w:rPr>
      <w:rFonts w:ascii="Arial" w:hAnsi="Arial"/>
      <w:sz w:val="20"/>
      <w:szCs w:val="20"/>
    </w:rPr>
  </w:style>
  <w:style w:type="paragraph" w:styleId="8">
    <w:name w:val="heading 8"/>
    <w:basedOn w:val="a3"/>
    <w:next w:val="a3"/>
    <w:link w:val="80"/>
    <w:qFormat/>
    <w:locked/>
    <w:rsid w:val="004D729C"/>
    <w:pPr>
      <w:tabs>
        <w:tab w:val="num" w:pos="5885"/>
      </w:tabs>
      <w:spacing w:before="240" w:after="60"/>
      <w:ind w:left="5885" w:hanging="360"/>
      <w:jc w:val="both"/>
      <w:outlineLvl w:val="7"/>
    </w:pPr>
    <w:rPr>
      <w:rFonts w:ascii="Arial" w:hAnsi="Arial"/>
      <w:i/>
      <w:iCs/>
      <w:sz w:val="20"/>
      <w:szCs w:val="20"/>
    </w:rPr>
  </w:style>
  <w:style w:type="paragraph" w:styleId="9">
    <w:name w:val="heading 9"/>
    <w:basedOn w:val="a3"/>
    <w:next w:val="a3"/>
    <w:link w:val="90"/>
    <w:qFormat/>
    <w:locked/>
    <w:rsid w:val="004D729C"/>
    <w:pPr>
      <w:tabs>
        <w:tab w:val="num" w:pos="6605"/>
      </w:tabs>
      <w:spacing w:before="240" w:after="60"/>
      <w:ind w:left="6605" w:hanging="360"/>
      <w:jc w:val="both"/>
      <w:outlineLvl w:val="8"/>
    </w:pPr>
    <w:rPr>
      <w:rFonts w:ascii="Arial"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locked/>
    <w:rsid w:val="008527C2"/>
    <w:rPr>
      <w:rFonts w:ascii="Cambria" w:hAnsi="Cambria" w:cs="Cambria"/>
      <w:b/>
      <w:bCs/>
      <w:kern w:val="32"/>
      <w:sz w:val="32"/>
      <w:szCs w:val="32"/>
    </w:rPr>
  </w:style>
  <w:style w:type="character" w:customStyle="1" w:styleId="22">
    <w:name w:val="Заголовок 2 Знак"/>
    <w:aliases w:val="H2 Знак1"/>
    <w:link w:val="20"/>
    <w:locked/>
    <w:rsid w:val="00C10CAA"/>
    <w:rPr>
      <w:rFonts w:ascii="Cambria" w:hAnsi="Cambria" w:cs="Cambria"/>
      <w:b/>
      <w:bCs/>
      <w:color w:val="4F81BD"/>
      <w:sz w:val="26"/>
      <w:szCs w:val="26"/>
    </w:rPr>
  </w:style>
  <w:style w:type="character" w:customStyle="1" w:styleId="33">
    <w:name w:val="Заголовок 3 Знак"/>
    <w:aliases w:val=" Знак Знак"/>
    <w:link w:val="32"/>
    <w:locked/>
    <w:rsid w:val="003838A7"/>
    <w:rPr>
      <w:rFonts w:ascii="Arial" w:hAnsi="Arial" w:cs="Arial"/>
      <w:b/>
      <w:bCs/>
      <w:sz w:val="26"/>
      <w:szCs w:val="26"/>
      <w:lang w:eastAsia="ru-RU"/>
    </w:rPr>
  </w:style>
  <w:style w:type="character" w:customStyle="1" w:styleId="43">
    <w:name w:val="Заголовок 4 Знак"/>
    <w:link w:val="42"/>
    <w:locked/>
    <w:rsid w:val="00261023"/>
    <w:rPr>
      <w:rFonts w:ascii="Calibri" w:hAnsi="Calibri" w:cs="Calibri"/>
      <w:b/>
      <w:bCs/>
      <w:sz w:val="28"/>
      <w:szCs w:val="28"/>
    </w:rPr>
  </w:style>
  <w:style w:type="character" w:customStyle="1" w:styleId="53">
    <w:name w:val="Заголовок 5 Знак"/>
    <w:link w:val="52"/>
    <w:locked/>
    <w:rsid w:val="00BC573E"/>
    <w:rPr>
      <w:rFonts w:ascii="Calibri" w:hAnsi="Calibri" w:cs="Calibri"/>
      <w:b/>
      <w:bCs/>
      <w:i/>
      <w:iCs/>
      <w:sz w:val="26"/>
      <w:szCs w:val="26"/>
    </w:rPr>
  </w:style>
  <w:style w:type="character" w:styleId="a7">
    <w:name w:val="Hyperlink"/>
    <w:rsid w:val="003838A7"/>
    <w:rPr>
      <w:rFonts w:ascii="Times New Roman" w:hAnsi="Times New Roman" w:cs="Times New Roman"/>
      <w:color w:val="0000FF"/>
      <w:u w:val="single"/>
    </w:rPr>
  </w:style>
  <w:style w:type="paragraph" w:styleId="a8">
    <w:name w:val="header"/>
    <w:basedOn w:val="a3"/>
    <w:link w:val="a9"/>
    <w:rsid w:val="003838A7"/>
    <w:pPr>
      <w:tabs>
        <w:tab w:val="center" w:pos="4677"/>
        <w:tab w:val="right" w:pos="9355"/>
      </w:tabs>
    </w:pPr>
    <w:rPr>
      <w:rFonts w:eastAsia="Calibri"/>
    </w:rPr>
  </w:style>
  <w:style w:type="character" w:customStyle="1" w:styleId="a9">
    <w:name w:val="Верхний колонтитул Знак"/>
    <w:link w:val="a8"/>
    <w:locked/>
    <w:rsid w:val="003838A7"/>
    <w:rPr>
      <w:rFonts w:ascii="Times New Roman" w:hAnsi="Times New Roman" w:cs="Times New Roman"/>
      <w:sz w:val="24"/>
      <w:szCs w:val="24"/>
      <w:lang w:eastAsia="ru-RU"/>
    </w:rPr>
  </w:style>
  <w:style w:type="character" w:customStyle="1" w:styleId="FooterChar">
    <w:name w:val="Footer Char"/>
    <w:locked/>
    <w:rsid w:val="003838A7"/>
    <w:rPr>
      <w:rFonts w:ascii="Times New Roman" w:hAnsi="Times New Roman" w:cs="Times New Roman"/>
      <w:sz w:val="24"/>
      <w:szCs w:val="24"/>
      <w:lang w:eastAsia="ru-RU"/>
    </w:rPr>
  </w:style>
  <w:style w:type="paragraph" w:styleId="aa">
    <w:name w:val="footer"/>
    <w:basedOn w:val="a3"/>
    <w:link w:val="ab"/>
    <w:rsid w:val="003838A7"/>
    <w:pPr>
      <w:tabs>
        <w:tab w:val="center" w:pos="4677"/>
        <w:tab w:val="right" w:pos="9355"/>
      </w:tabs>
    </w:pPr>
    <w:rPr>
      <w:rFonts w:eastAsia="Calibri"/>
    </w:rPr>
  </w:style>
  <w:style w:type="character" w:customStyle="1" w:styleId="ab">
    <w:name w:val="Нижний колонтитул Знак"/>
    <w:link w:val="aa"/>
    <w:locked/>
    <w:rsid w:val="00C124E2"/>
    <w:rPr>
      <w:rFonts w:ascii="Times New Roman" w:hAnsi="Times New Roman" w:cs="Times New Roman"/>
      <w:sz w:val="24"/>
      <w:szCs w:val="24"/>
    </w:rPr>
  </w:style>
  <w:style w:type="paragraph" w:styleId="ac">
    <w:name w:val="Title"/>
    <w:basedOn w:val="a3"/>
    <w:link w:val="ad"/>
    <w:uiPriority w:val="10"/>
    <w:qFormat/>
    <w:rsid w:val="003838A7"/>
    <w:pPr>
      <w:jc w:val="center"/>
    </w:pPr>
    <w:rPr>
      <w:rFonts w:eastAsia="Calibri"/>
      <w:b/>
      <w:bCs/>
      <w:sz w:val="20"/>
      <w:szCs w:val="20"/>
    </w:rPr>
  </w:style>
  <w:style w:type="character" w:customStyle="1" w:styleId="ad">
    <w:name w:val="Название Знак"/>
    <w:link w:val="ac"/>
    <w:uiPriority w:val="10"/>
    <w:locked/>
    <w:rsid w:val="003838A7"/>
    <w:rPr>
      <w:rFonts w:ascii="Times New Roman" w:hAnsi="Times New Roman" w:cs="Times New Roman"/>
      <w:b/>
      <w:bCs/>
      <w:sz w:val="20"/>
      <w:szCs w:val="20"/>
      <w:lang w:eastAsia="ru-RU"/>
    </w:rPr>
  </w:style>
  <w:style w:type="paragraph" w:styleId="ae">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body text,body text Знак,bt, ändrad"/>
    <w:basedOn w:val="a3"/>
    <w:link w:val="af"/>
    <w:rsid w:val="003838A7"/>
    <w:pPr>
      <w:tabs>
        <w:tab w:val="num" w:pos="643"/>
      </w:tabs>
    </w:pPr>
    <w:rPr>
      <w:rFonts w:eastAsia="Calibri"/>
    </w:rPr>
  </w:style>
  <w:style w:type="character" w:customStyle="1" w:styleId="af">
    <w:name w:val="Основной текст Знак"/>
    <w:aliases w:val="Знак Знак Знак Знак5,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1"/>
    <w:link w:val="ae"/>
    <w:locked/>
    <w:rsid w:val="003838A7"/>
    <w:rPr>
      <w:rFonts w:ascii="Times New Roman" w:hAnsi="Times New Roman" w:cs="Times New Roman"/>
      <w:sz w:val="24"/>
      <w:szCs w:val="24"/>
      <w:lang w:eastAsia="ru-RU"/>
    </w:rPr>
  </w:style>
  <w:style w:type="character" w:customStyle="1" w:styleId="BodyText2Char">
    <w:name w:val="Body Text 2 Char"/>
    <w:locked/>
    <w:rsid w:val="003838A7"/>
    <w:rPr>
      <w:rFonts w:ascii="Times New Roman" w:hAnsi="Times New Roman" w:cs="Times New Roman"/>
      <w:sz w:val="24"/>
      <w:szCs w:val="24"/>
      <w:lang w:eastAsia="ru-RU"/>
    </w:rPr>
  </w:style>
  <w:style w:type="paragraph" w:styleId="23">
    <w:name w:val="Body Text 2"/>
    <w:basedOn w:val="a3"/>
    <w:link w:val="24"/>
    <w:rsid w:val="003838A7"/>
    <w:pPr>
      <w:spacing w:after="120" w:line="480" w:lineRule="auto"/>
    </w:pPr>
    <w:rPr>
      <w:rFonts w:eastAsia="Calibri"/>
    </w:rPr>
  </w:style>
  <w:style w:type="character" w:customStyle="1" w:styleId="24">
    <w:name w:val="Основной текст 2 Знак"/>
    <w:link w:val="23"/>
    <w:locked/>
    <w:rsid w:val="00C124E2"/>
    <w:rPr>
      <w:rFonts w:ascii="Times New Roman" w:hAnsi="Times New Roman" w:cs="Times New Roman"/>
      <w:sz w:val="24"/>
      <w:szCs w:val="24"/>
    </w:rPr>
  </w:style>
  <w:style w:type="character" w:customStyle="1" w:styleId="BodyText3Char">
    <w:name w:val="Body Text 3 Char"/>
    <w:locked/>
    <w:rsid w:val="003838A7"/>
    <w:rPr>
      <w:rFonts w:ascii="Times New Roman" w:hAnsi="Times New Roman" w:cs="Times New Roman"/>
      <w:sz w:val="16"/>
      <w:szCs w:val="16"/>
      <w:lang w:eastAsia="ru-RU"/>
    </w:rPr>
  </w:style>
  <w:style w:type="paragraph" w:styleId="34">
    <w:name w:val="Body Text 3"/>
    <w:basedOn w:val="a3"/>
    <w:link w:val="35"/>
    <w:rsid w:val="003838A7"/>
    <w:pPr>
      <w:spacing w:after="120"/>
    </w:pPr>
    <w:rPr>
      <w:rFonts w:eastAsia="Calibri"/>
      <w:sz w:val="16"/>
      <w:szCs w:val="16"/>
    </w:rPr>
  </w:style>
  <w:style w:type="character" w:customStyle="1" w:styleId="35">
    <w:name w:val="Основной текст 3 Знак"/>
    <w:link w:val="34"/>
    <w:locked/>
    <w:rsid w:val="00C124E2"/>
    <w:rPr>
      <w:rFonts w:ascii="Times New Roman" w:hAnsi="Times New Roman" w:cs="Times New Roman"/>
      <w:sz w:val="16"/>
      <w:szCs w:val="16"/>
    </w:rPr>
  </w:style>
  <w:style w:type="paragraph" w:styleId="af0">
    <w:name w:val="No Spacing"/>
    <w:link w:val="af1"/>
    <w:uiPriority w:val="1"/>
    <w:qFormat/>
    <w:rsid w:val="003838A7"/>
    <w:rPr>
      <w:rFonts w:cs="Calibri"/>
      <w:sz w:val="22"/>
      <w:szCs w:val="22"/>
      <w:lang w:eastAsia="en-US"/>
    </w:rPr>
  </w:style>
  <w:style w:type="character" w:customStyle="1" w:styleId="af1">
    <w:name w:val="Без интервала Знак"/>
    <w:link w:val="af0"/>
    <w:uiPriority w:val="1"/>
    <w:locked/>
    <w:rsid w:val="00343B15"/>
    <w:rPr>
      <w:rFonts w:cs="Calibri"/>
      <w:sz w:val="22"/>
      <w:szCs w:val="22"/>
      <w:lang w:eastAsia="en-US"/>
    </w:rPr>
  </w:style>
  <w:style w:type="paragraph" w:styleId="af2">
    <w:name w:val="List Paragraph"/>
    <w:aliases w:val="ТЗ список,Bullet List,FooterText,numbered,List Paragraph1,Paragraphe de liste1,Bulletr List Paragraph,lp1,Список нумерованный цифры,Цветной список - Акцент 11,GOST_TableList,Булет1,1Булет,A_маркированный_список,_Абзац списка"/>
    <w:basedOn w:val="a3"/>
    <w:link w:val="af3"/>
    <w:uiPriority w:val="99"/>
    <w:qFormat/>
    <w:rsid w:val="003838A7"/>
    <w:pPr>
      <w:ind w:left="720"/>
    </w:pPr>
    <w:rPr>
      <w:sz w:val="20"/>
      <w:szCs w:val="20"/>
    </w:rPr>
  </w:style>
  <w:style w:type="paragraph" w:customStyle="1" w:styleId="ConsNormal">
    <w:name w:val="ConsNormal"/>
    <w:link w:val="ConsNormal0"/>
    <w:rsid w:val="003838A7"/>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9460C6"/>
    <w:rPr>
      <w:rFonts w:ascii="Arial" w:hAnsi="Arial" w:cs="Arial"/>
      <w:lang w:val="ru-RU" w:eastAsia="ru-RU" w:bidi="ar-SA"/>
    </w:rPr>
  </w:style>
  <w:style w:type="character" w:customStyle="1" w:styleId="ConsPlusNormal">
    <w:name w:val="ConsPlusNormal Знак"/>
    <w:link w:val="ConsPlusNormal0"/>
    <w:locked/>
    <w:rsid w:val="003838A7"/>
    <w:rPr>
      <w:rFonts w:ascii="Arial" w:eastAsia="Times New Roman" w:hAnsi="Arial" w:cs="Arial"/>
      <w:sz w:val="22"/>
      <w:szCs w:val="22"/>
      <w:lang w:val="ru-RU" w:eastAsia="en-US" w:bidi="ar-SA"/>
    </w:rPr>
  </w:style>
  <w:style w:type="paragraph" w:customStyle="1" w:styleId="ConsPlusNormal0">
    <w:name w:val="ConsPlusNormal"/>
    <w:link w:val="ConsPlusNormal"/>
    <w:qFormat/>
    <w:rsid w:val="003838A7"/>
    <w:pPr>
      <w:widowControl w:val="0"/>
      <w:autoSpaceDE w:val="0"/>
      <w:autoSpaceDN w:val="0"/>
      <w:adjustRightInd w:val="0"/>
      <w:ind w:firstLine="720"/>
    </w:pPr>
    <w:rPr>
      <w:rFonts w:ascii="Arial" w:eastAsia="Times New Roman" w:hAnsi="Arial" w:cs="Arial"/>
      <w:sz w:val="22"/>
      <w:szCs w:val="22"/>
      <w:lang w:eastAsia="en-US"/>
    </w:rPr>
  </w:style>
  <w:style w:type="character" w:customStyle="1" w:styleId="Normal">
    <w:name w:val="Normal Знак"/>
    <w:link w:val="12"/>
    <w:locked/>
    <w:rsid w:val="003838A7"/>
    <w:rPr>
      <w:rFonts w:cs="Calibri"/>
      <w:sz w:val="22"/>
      <w:szCs w:val="22"/>
      <w:lang w:val="ru-RU" w:eastAsia="ar-SA" w:bidi="ar-SA"/>
    </w:rPr>
  </w:style>
  <w:style w:type="paragraph" w:customStyle="1" w:styleId="12">
    <w:name w:val="Обычный1"/>
    <w:link w:val="Normal"/>
    <w:rsid w:val="003838A7"/>
    <w:pPr>
      <w:widowControl w:val="0"/>
      <w:suppressAutoHyphens/>
      <w:spacing w:line="300" w:lineRule="auto"/>
      <w:ind w:left="960" w:firstLine="720"/>
      <w:jc w:val="both"/>
    </w:pPr>
    <w:rPr>
      <w:rFonts w:cs="Calibri"/>
      <w:sz w:val="22"/>
      <w:szCs w:val="22"/>
      <w:lang w:eastAsia="ar-SA"/>
    </w:rPr>
  </w:style>
  <w:style w:type="paragraph" w:customStyle="1" w:styleId="25">
    <w:name w:val="заголовок 2"/>
    <w:basedOn w:val="a3"/>
    <w:next w:val="a3"/>
    <w:rsid w:val="003838A7"/>
    <w:pPr>
      <w:keepNext/>
      <w:autoSpaceDE w:val="0"/>
      <w:autoSpaceDN w:val="0"/>
      <w:jc w:val="center"/>
      <w:outlineLvl w:val="1"/>
    </w:pPr>
    <w:rPr>
      <w:b/>
      <w:bCs/>
      <w:spacing w:val="80"/>
      <w:sz w:val="28"/>
      <w:szCs w:val="28"/>
    </w:rPr>
  </w:style>
  <w:style w:type="character" w:customStyle="1" w:styleId="iceouttxt">
    <w:name w:val="iceouttxt"/>
    <w:basedOn w:val="a4"/>
    <w:uiPriority w:val="99"/>
    <w:rsid w:val="003838A7"/>
  </w:style>
  <w:style w:type="character" w:customStyle="1" w:styleId="iceouttxt1">
    <w:name w:val="iceouttxt1"/>
    <w:rsid w:val="009552A4"/>
    <w:rPr>
      <w:rFonts w:ascii="Arial" w:hAnsi="Arial" w:cs="Arial"/>
      <w:color w:val="auto"/>
      <w:sz w:val="17"/>
      <w:szCs w:val="17"/>
    </w:rPr>
  </w:style>
  <w:style w:type="paragraph" w:customStyle="1" w:styleId="36">
    <w:name w:val="Стиль3"/>
    <w:basedOn w:val="26"/>
    <w:rsid w:val="007A5807"/>
  </w:style>
  <w:style w:type="paragraph" w:styleId="26">
    <w:name w:val="Body Text Indent 2"/>
    <w:aliases w:val="Знак1,Знак11,Знак111"/>
    <w:basedOn w:val="a3"/>
    <w:link w:val="27"/>
    <w:rsid w:val="007A5807"/>
    <w:pPr>
      <w:spacing w:after="120" w:line="480" w:lineRule="auto"/>
      <w:ind w:left="283"/>
    </w:pPr>
    <w:rPr>
      <w:rFonts w:eastAsia="Calibri"/>
    </w:rPr>
  </w:style>
  <w:style w:type="character" w:customStyle="1" w:styleId="27">
    <w:name w:val="Основной текст с отступом 2 Знак"/>
    <w:aliases w:val="Знак1 Знак1,Знак11 Знак,Знак111 Знак"/>
    <w:link w:val="26"/>
    <w:locked/>
    <w:rsid w:val="007A5807"/>
    <w:rPr>
      <w:rFonts w:ascii="Times New Roman" w:hAnsi="Times New Roman" w:cs="Times New Roman"/>
      <w:sz w:val="24"/>
      <w:szCs w:val="24"/>
      <w:lang w:eastAsia="ru-RU"/>
    </w:rPr>
  </w:style>
  <w:style w:type="character" w:styleId="af4">
    <w:name w:val="page number"/>
    <w:basedOn w:val="a4"/>
    <w:rsid w:val="007A5807"/>
  </w:style>
  <w:style w:type="paragraph" w:customStyle="1" w:styleId="28">
    <w:name w:val="Обычный2"/>
    <w:rsid w:val="004670E6"/>
    <w:pPr>
      <w:widowControl w:val="0"/>
      <w:suppressAutoHyphens/>
      <w:spacing w:line="300" w:lineRule="auto"/>
      <w:ind w:left="960" w:firstLine="720"/>
      <w:jc w:val="both"/>
    </w:pPr>
    <w:rPr>
      <w:rFonts w:ascii="Times New Roman" w:eastAsia="Times New Roman" w:hAnsi="Times New Roman"/>
      <w:sz w:val="22"/>
      <w:szCs w:val="22"/>
      <w:lang w:eastAsia="ar-SA"/>
    </w:rPr>
  </w:style>
  <w:style w:type="paragraph" w:styleId="af5">
    <w:name w:val="Balloon Text"/>
    <w:basedOn w:val="a3"/>
    <w:link w:val="af6"/>
    <w:rsid w:val="00FE68E7"/>
    <w:rPr>
      <w:rFonts w:ascii="Tahoma" w:eastAsia="Calibri" w:hAnsi="Tahoma"/>
      <w:sz w:val="16"/>
      <w:szCs w:val="16"/>
    </w:rPr>
  </w:style>
  <w:style w:type="character" w:customStyle="1" w:styleId="af6">
    <w:name w:val="Текст выноски Знак"/>
    <w:link w:val="af5"/>
    <w:locked/>
    <w:rsid w:val="00FE68E7"/>
    <w:rPr>
      <w:rFonts w:ascii="Tahoma" w:hAnsi="Tahoma" w:cs="Tahoma"/>
      <w:sz w:val="16"/>
      <w:szCs w:val="16"/>
      <w:lang w:eastAsia="ru-RU"/>
    </w:rPr>
  </w:style>
  <w:style w:type="table" w:styleId="af7">
    <w:name w:val="Table Grid"/>
    <w:basedOn w:val="a5"/>
    <w:locked/>
    <w:rsid w:val="00DE2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Обычный (Web),Обычный (Web) Знак"/>
    <w:basedOn w:val="a3"/>
    <w:link w:val="af9"/>
    <w:rsid w:val="00261023"/>
    <w:pPr>
      <w:spacing w:before="100" w:beforeAutospacing="1" w:after="100" w:afterAutospacing="1"/>
    </w:pPr>
  </w:style>
  <w:style w:type="paragraph" w:styleId="afa">
    <w:name w:val="Body Text Indent"/>
    <w:basedOn w:val="a3"/>
    <w:link w:val="afb"/>
    <w:rsid w:val="0065799B"/>
    <w:pPr>
      <w:spacing w:after="120"/>
      <w:ind w:left="283"/>
    </w:pPr>
    <w:rPr>
      <w:rFonts w:eastAsia="Calibri"/>
    </w:rPr>
  </w:style>
  <w:style w:type="character" w:customStyle="1" w:styleId="afb">
    <w:name w:val="Основной текст с отступом Знак"/>
    <w:link w:val="afa"/>
    <w:locked/>
    <w:rsid w:val="0065799B"/>
    <w:rPr>
      <w:rFonts w:ascii="Times New Roman" w:hAnsi="Times New Roman" w:cs="Times New Roman"/>
      <w:sz w:val="24"/>
      <w:szCs w:val="24"/>
    </w:rPr>
  </w:style>
  <w:style w:type="character" w:styleId="afc">
    <w:name w:val="Strong"/>
    <w:uiPriority w:val="22"/>
    <w:qFormat/>
    <w:locked/>
    <w:rsid w:val="00FB68F0"/>
    <w:rPr>
      <w:b/>
      <w:bCs/>
    </w:rPr>
  </w:style>
  <w:style w:type="paragraph" w:customStyle="1" w:styleId="Default">
    <w:name w:val="Default"/>
    <w:rsid w:val="00FB68F0"/>
    <w:pPr>
      <w:autoSpaceDE w:val="0"/>
      <w:autoSpaceDN w:val="0"/>
      <w:adjustRightInd w:val="0"/>
    </w:pPr>
    <w:rPr>
      <w:rFonts w:ascii="Arial" w:hAnsi="Arial" w:cs="Arial"/>
      <w:color w:val="000000"/>
      <w:sz w:val="24"/>
      <w:szCs w:val="24"/>
    </w:rPr>
  </w:style>
  <w:style w:type="character" w:customStyle="1" w:styleId="GUIlabel">
    <w:name w:val="GUIlabel"/>
    <w:uiPriority w:val="99"/>
    <w:rsid w:val="001503DB"/>
    <w:rPr>
      <w:rFonts w:ascii="Arial" w:hAnsi="Arial" w:cs="Arial"/>
      <w:b/>
      <w:bCs/>
      <w:color w:val="auto"/>
      <w:spacing w:val="0"/>
      <w:sz w:val="18"/>
      <w:szCs w:val="18"/>
    </w:rPr>
  </w:style>
  <w:style w:type="paragraph" w:customStyle="1" w:styleId="13">
    <w:name w:val="Абзац списка1"/>
    <w:basedOn w:val="a3"/>
    <w:link w:val="ListParagraphChar"/>
    <w:uiPriority w:val="99"/>
    <w:qFormat/>
    <w:rsid w:val="001503DB"/>
    <w:pPr>
      <w:ind w:left="720"/>
    </w:pPr>
    <w:rPr>
      <w:rFonts w:eastAsia="Calibri"/>
      <w:sz w:val="20"/>
      <w:szCs w:val="20"/>
    </w:rPr>
  </w:style>
  <w:style w:type="paragraph" w:customStyle="1" w:styleId="29">
    <w:name w:val="Абзац списка2"/>
    <w:basedOn w:val="a3"/>
    <w:rsid w:val="00970D85"/>
    <w:pPr>
      <w:ind w:left="720"/>
    </w:pPr>
    <w:rPr>
      <w:rFonts w:eastAsia="Calibri"/>
      <w:sz w:val="20"/>
      <w:szCs w:val="20"/>
    </w:rPr>
  </w:style>
  <w:style w:type="paragraph" w:customStyle="1" w:styleId="211">
    <w:name w:val="Основной текст с отступом 21"/>
    <w:basedOn w:val="a3"/>
    <w:rsid w:val="007F70F1"/>
    <w:pPr>
      <w:widowControl w:val="0"/>
      <w:suppressAutoHyphens/>
      <w:ind w:firstLine="567"/>
      <w:jc w:val="both"/>
    </w:pPr>
    <w:rPr>
      <w:rFonts w:eastAsia="WenQuanYi Zen Hei"/>
      <w:kern w:val="2"/>
      <w:lang w:eastAsia="hi-IN" w:bidi="hi-IN"/>
    </w:rPr>
  </w:style>
  <w:style w:type="character" w:customStyle="1" w:styleId="apple-converted-space">
    <w:name w:val="apple-converted-space"/>
    <w:basedOn w:val="a4"/>
    <w:rsid w:val="00261030"/>
  </w:style>
  <w:style w:type="paragraph" w:customStyle="1" w:styleId="headertexttopleveltextcentertext">
    <w:name w:val="headertext topleveltext centertext"/>
    <w:basedOn w:val="a3"/>
    <w:uiPriority w:val="99"/>
    <w:rsid w:val="00261030"/>
    <w:pPr>
      <w:spacing w:before="100" w:beforeAutospacing="1" w:after="100" w:afterAutospacing="1"/>
    </w:pPr>
  </w:style>
  <w:style w:type="paragraph" w:customStyle="1" w:styleId="37">
    <w:name w:val="Абзац списка3"/>
    <w:basedOn w:val="a3"/>
    <w:rsid w:val="0001343E"/>
    <w:pPr>
      <w:ind w:left="720"/>
    </w:pPr>
    <w:rPr>
      <w:rFonts w:eastAsia="Calibri"/>
      <w:sz w:val="20"/>
      <w:szCs w:val="20"/>
    </w:rPr>
  </w:style>
  <w:style w:type="paragraph" w:customStyle="1" w:styleId="textn">
    <w:name w:val="textn"/>
    <w:basedOn w:val="a3"/>
    <w:uiPriority w:val="99"/>
    <w:rsid w:val="001C7DCF"/>
    <w:pPr>
      <w:spacing w:before="100" w:beforeAutospacing="1" w:after="100" w:afterAutospacing="1"/>
    </w:pPr>
  </w:style>
  <w:style w:type="paragraph" w:customStyle="1" w:styleId="Pa1">
    <w:name w:val="Pa1"/>
    <w:basedOn w:val="Default"/>
    <w:next w:val="Default"/>
    <w:uiPriority w:val="99"/>
    <w:rsid w:val="001C7DCF"/>
    <w:pPr>
      <w:spacing w:line="181" w:lineRule="atLeast"/>
    </w:pPr>
    <w:rPr>
      <w:rFonts w:ascii="Myriad Pro" w:eastAsia="Times New Roman" w:hAnsi="Myriad Pro" w:cs="Myriad Pro"/>
      <w:color w:val="auto"/>
    </w:rPr>
  </w:style>
  <w:style w:type="paragraph" w:customStyle="1" w:styleId="44">
    <w:name w:val="Абзац списка4"/>
    <w:basedOn w:val="a3"/>
    <w:rsid w:val="00FC1222"/>
    <w:pPr>
      <w:ind w:left="720"/>
    </w:pPr>
    <w:rPr>
      <w:rFonts w:eastAsia="Calibri"/>
      <w:sz w:val="20"/>
      <w:szCs w:val="20"/>
    </w:rPr>
  </w:style>
  <w:style w:type="paragraph" w:customStyle="1" w:styleId="54">
    <w:name w:val="Абзац списка5"/>
    <w:basedOn w:val="a3"/>
    <w:rsid w:val="00277F34"/>
    <w:pPr>
      <w:ind w:left="720"/>
    </w:pPr>
    <w:rPr>
      <w:rFonts w:eastAsia="Calibri"/>
      <w:sz w:val="20"/>
      <w:szCs w:val="20"/>
    </w:rPr>
  </w:style>
  <w:style w:type="paragraph" w:customStyle="1" w:styleId="61">
    <w:name w:val="Абзац списка6"/>
    <w:basedOn w:val="a3"/>
    <w:rsid w:val="005535E9"/>
    <w:pPr>
      <w:ind w:left="720"/>
    </w:pPr>
    <w:rPr>
      <w:rFonts w:eastAsia="Calibri"/>
      <w:sz w:val="20"/>
      <w:szCs w:val="20"/>
    </w:rPr>
  </w:style>
  <w:style w:type="character" w:customStyle="1" w:styleId="fontstyle18">
    <w:name w:val="fontstyle18"/>
    <w:uiPriority w:val="99"/>
    <w:rsid w:val="0035507B"/>
  </w:style>
  <w:style w:type="paragraph" w:customStyle="1" w:styleId="position">
    <w:name w:val="position"/>
    <w:basedOn w:val="a3"/>
    <w:uiPriority w:val="99"/>
    <w:rsid w:val="002936DF"/>
    <w:pPr>
      <w:spacing w:before="100" w:beforeAutospacing="1" w:after="100" w:afterAutospacing="1"/>
    </w:pPr>
  </w:style>
  <w:style w:type="paragraph" w:styleId="a2">
    <w:name w:val="List Bullet"/>
    <w:basedOn w:val="a3"/>
    <w:locked/>
    <w:rsid w:val="0042186B"/>
    <w:pPr>
      <w:numPr>
        <w:numId w:val="1"/>
      </w:numPr>
      <w:tabs>
        <w:tab w:val="num" w:pos="360"/>
      </w:tabs>
      <w:ind w:left="360" w:hanging="360"/>
    </w:pPr>
  </w:style>
  <w:style w:type="character" w:styleId="afd">
    <w:name w:val="Emphasis"/>
    <w:qFormat/>
    <w:rsid w:val="00BC573E"/>
    <w:rPr>
      <w:i/>
      <w:iCs/>
    </w:rPr>
  </w:style>
  <w:style w:type="paragraph" w:customStyle="1" w:styleId="headertext">
    <w:name w:val="headertext"/>
    <w:basedOn w:val="a3"/>
    <w:uiPriority w:val="99"/>
    <w:rsid w:val="001141B9"/>
    <w:pPr>
      <w:spacing w:before="100" w:beforeAutospacing="1" w:after="100" w:afterAutospacing="1"/>
    </w:pPr>
  </w:style>
  <w:style w:type="paragraph" w:customStyle="1" w:styleId="shrift">
    <w:name w:val="shrift"/>
    <w:basedOn w:val="a3"/>
    <w:uiPriority w:val="99"/>
    <w:rsid w:val="00B6447D"/>
    <w:pPr>
      <w:spacing w:before="100" w:beforeAutospacing="1" w:after="100" w:afterAutospacing="1"/>
    </w:pPr>
  </w:style>
  <w:style w:type="character" w:customStyle="1" w:styleId="techname">
    <w:name w:val="techname"/>
    <w:basedOn w:val="a4"/>
    <w:rsid w:val="00B056A4"/>
  </w:style>
  <w:style w:type="character" w:customStyle="1" w:styleId="blk">
    <w:name w:val="blk"/>
    <w:uiPriority w:val="99"/>
    <w:rsid w:val="009D40EF"/>
  </w:style>
  <w:style w:type="paragraph" w:customStyle="1" w:styleId="14">
    <w:name w:val="Без интервала1"/>
    <w:link w:val="NoSpacingChar"/>
    <w:qFormat/>
    <w:rsid w:val="008F4B3C"/>
    <w:rPr>
      <w:rFonts w:eastAsia="Times New Roman"/>
      <w:sz w:val="22"/>
      <w:szCs w:val="22"/>
      <w:lang w:eastAsia="en-US"/>
    </w:rPr>
  </w:style>
  <w:style w:type="character" w:customStyle="1" w:styleId="NoSpacingChar">
    <w:name w:val="No Spacing Char"/>
    <w:link w:val="14"/>
    <w:uiPriority w:val="99"/>
    <w:locked/>
    <w:rsid w:val="008F4B3C"/>
    <w:rPr>
      <w:rFonts w:eastAsia="Times New Roman"/>
      <w:sz w:val="22"/>
      <w:szCs w:val="22"/>
      <w:lang w:eastAsia="en-US" w:bidi="ar-SA"/>
    </w:rPr>
  </w:style>
  <w:style w:type="character" w:customStyle="1" w:styleId="60">
    <w:name w:val="Заголовок 6 Знак"/>
    <w:basedOn w:val="a4"/>
    <w:link w:val="6"/>
    <w:rsid w:val="004D729C"/>
    <w:rPr>
      <w:rFonts w:ascii="Times New Roman" w:eastAsia="Times New Roman" w:hAnsi="Times New Roman"/>
      <w:i/>
      <w:iCs/>
    </w:rPr>
  </w:style>
  <w:style w:type="character" w:customStyle="1" w:styleId="70">
    <w:name w:val="Заголовок 7 Знак"/>
    <w:basedOn w:val="a4"/>
    <w:link w:val="7"/>
    <w:rsid w:val="004D729C"/>
    <w:rPr>
      <w:rFonts w:ascii="Arial" w:eastAsia="Times New Roman" w:hAnsi="Arial"/>
    </w:rPr>
  </w:style>
  <w:style w:type="character" w:customStyle="1" w:styleId="80">
    <w:name w:val="Заголовок 8 Знак"/>
    <w:basedOn w:val="a4"/>
    <w:link w:val="8"/>
    <w:rsid w:val="004D729C"/>
    <w:rPr>
      <w:rFonts w:ascii="Arial" w:eastAsia="Times New Roman" w:hAnsi="Arial"/>
      <w:i/>
      <w:iCs/>
    </w:rPr>
  </w:style>
  <w:style w:type="character" w:customStyle="1" w:styleId="90">
    <w:name w:val="Заголовок 9 Знак"/>
    <w:basedOn w:val="a4"/>
    <w:link w:val="9"/>
    <w:rsid w:val="004D729C"/>
    <w:rPr>
      <w:rFonts w:ascii="Arial" w:eastAsia="Times New Roman" w:hAnsi="Arial"/>
      <w:b/>
      <w:bCs/>
      <w:i/>
      <w:iCs/>
      <w:sz w:val="18"/>
      <w:szCs w:val="18"/>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4D729C"/>
    <w:rPr>
      <w:rFonts w:ascii="Times New Roman" w:hAnsi="Times New Roman" w:cs="Times New Roman"/>
      <w:b/>
      <w:spacing w:val="24"/>
      <w:sz w:val="20"/>
      <w:lang w:eastAsia="ru-RU"/>
    </w:rPr>
  </w:style>
  <w:style w:type="character" w:customStyle="1" w:styleId="Heading2Char">
    <w:name w:val="Heading 2 Char"/>
    <w:aliases w:val="H2 Char"/>
    <w:locked/>
    <w:rsid w:val="004D729C"/>
    <w:rPr>
      <w:rFonts w:ascii="Times New Roman" w:hAnsi="Times New Roman" w:cs="Times New Roman"/>
      <w:b/>
      <w:sz w:val="24"/>
    </w:rPr>
  </w:style>
  <w:style w:type="character" w:customStyle="1" w:styleId="Heading3Char">
    <w:name w:val="Heading 3 Char"/>
    <w:locked/>
    <w:rsid w:val="004D729C"/>
    <w:rPr>
      <w:rFonts w:ascii="Times New Roman" w:hAnsi="Times New Roman" w:cs="Times New Roman"/>
      <w:sz w:val="20"/>
      <w:lang w:eastAsia="ru-RU"/>
    </w:rPr>
  </w:style>
  <w:style w:type="character" w:customStyle="1" w:styleId="Heading4Char">
    <w:name w:val="Heading 4 Char"/>
    <w:locked/>
    <w:rsid w:val="004D729C"/>
    <w:rPr>
      <w:rFonts w:ascii="Times New Roman" w:hAnsi="Times New Roman" w:cs="Times New Roman"/>
      <w:b/>
      <w:sz w:val="28"/>
    </w:rPr>
  </w:style>
  <w:style w:type="character" w:customStyle="1" w:styleId="Heading5Char">
    <w:name w:val="Heading 5 Char"/>
    <w:locked/>
    <w:rsid w:val="004D729C"/>
    <w:rPr>
      <w:rFonts w:ascii="Times New Roman" w:hAnsi="Times New Roman" w:cs="Times New Roman"/>
      <w:sz w:val="24"/>
    </w:rPr>
  </w:style>
  <w:style w:type="character" w:customStyle="1" w:styleId="Heading6Char">
    <w:name w:val="Heading 6 Char"/>
    <w:locked/>
    <w:rsid w:val="004D729C"/>
    <w:rPr>
      <w:rFonts w:ascii="Times New Roman" w:hAnsi="Times New Roman" w:cs="Times New Roman"/>
      <w:i/>
      <w:sz w:val="22"/>
    </w:rPr>
  </w:style>
  <w:style w:type="character" w:customStyle="1" w:styleId="Heading7Char">
    <w:name w:val="Heading 7 Char"/>
    <w:locked/>
    <w:rsid w:val="004D729C"/>
    <w:rPr>
      <w:rFonts w:ascii="Arial" w:hAnsi="Arial" w:cs="Times New Roman"/>
    </w:rPr>
  </w:style>
  <w:style w:type="character" w:customStyle="1" w:styleId="Heading8Char">
    <w:name w:val="Heading 8 Char"/>
    <w:locked/>
    <w:rsid w:val="004D729C"/>
    <w:rPr>
      <w:rFonts w:ascii="Arial" w:hAnsi="Arial" w:cs="Times New Roman"/>
      <w:i/>
    </w:rPr>
  </w:style>
  <w:style w:type="character" w:customStyle="1" w:styleId="Heading9Char">
    <w:name w:val="Heading 9 Char"/>
    <w:locked/>
    <w:rsid w:val="004D729C"/>
    <w:rPr>
      <w:rFonts w:ascii="Arial" w:hAnsi="Arial" w:cs="Times New Roman"/>
      <w:b/>
      <w:i/>
      <w:sz w:val="18"/>
    </w:rPr>
  </w:style>
  <w:style w:type="paragraph" w:styleId="afe">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5"/>
    <w:qFormat/>
    <w:locked/>
    <w:rsid w:val="004D729C"/>
    <w:pPr>
      <w:spacing w:before="120"/>
      <w:jc w:val="center"/>
    </w:pPr>
    <w:rPr>
      <w:sz w:val="20"/>
      <w:szCs w:val="20"/>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e"/>
    <w:locked/>
    <w:rsid w:val="004D729C"/>
    <w:rPr>
      <w:rFonts w:ascii="Times New Roman" w:eastAsia="Times New Roman" w:hAnsi="Times New Roman"/>
    </w:rPr>
  </w:style>
  <w:style w:type="character" w:customStyle="1" w:styleId="HeaderChar">
    <w:name w:val="Header Char"/>
    <w:locked/>
    <w:rsid w:val="004D729C"/>
    <w:rPr>
      <w:rFonts w:ascii="Times New Roman" w:hAnsi="Times New Roman" w:cs="Times New Roman"/>
    </w:rPr>
  </w:style>
  <w:style w:type="paragraph" w:customStyle="1" w:styleId="ConsNonformat">
    <w:name w:val="ConsNonformat"/>
    <w:link w:val="ConsNonformat0"/>
    <w:rsid w:val="004D729C"/>
    <w:pPr>
      <w:autoSpaceDE w:val="0"/>
      <w:autoSpaceDN w:val="0"/>
      <w:adjustRightInd w:val="0"/>
      <w:ind w:right="19772"/>
    </w:pPr>
    <w:rPr>
      <w:rFonts w:ascii="Courier New" w:eastAsia="Times New Roman" w:hAnsi="Courier New"/>
      <w:sz w:val="22"/>
    </w:rPr>
  </w:style>
  <w:style w:type="character" w:customStyle="1" w:styleId="ConsNonformat0">
    <w:name w:val="ConsNonformat Знак"/>
    <w:link w:val="ConsNonformat"/>
    <w:locked/>
    <w:rsid w:val="004D729C"/>
    <w:rPr>
      <w:rFonts w:ascii="Courier New" w:eastAsia="Times New Roman" w:hAnsi="Courier New"/>
      <w:sz w:val="22"/>
    </w:rPr>
  </w:style>
  <w:style w:type="character" w:customStyle="1" w:styleId="BodyTextChar">
    <w:name w:val="Body Text Char"/>
    <w:aliases w:val="Знак Знак Знак Char,Знак Знак Знак Знак Знак Char,Знак Знак Знак Знак Знак Знак Char,Знак Знак Знак Знак1 Char,Основной текст Знак1 Char,Знак Знак Знак Знак Знак Знак Зн Char,Основной текст Знак Знак Char,Знак Знак Зн Char,body text Char"/>
    <w:locked/>
    <w:rsid w:val="004D729C"/>
    <w:rPr>
      <w:rFonts w:ascii="Times New Roman" w:hAnsi="Times New Roman" w:cs="Times New Roman"/>
      <w:b/>
      <w:sz w:val="24"/>
    </w:rPr>
  </w:style>
  <w:style w:type="character" w:customStyle="1" w:styleId="BodyTextIndentChar">
    <w:name w:val="Body Text Indent Char"/>
    <w:locked/>
    <w:rsid w:val="004D729C"/>
    <w:rPr>
      <w:rFonts w:ascii="Times New Roman" w:hAnsi="Times New Roman" w:cs="Times New Roman"/>
    </w:rPr>
  </w:style>
  <w:style w:type="paragraph" w:customStyle="1" w:styleId="ConsCell">
    <w:name w:val="ConsCell"/>
    <w:rsid w:val="004D729C"/>
    <w:pPr>
      <w:widowControl w:val="0"/>
      <w:autoSpaceDE w:val="0"/>
      <w:autoSpaceDN w:val="0"/>
      <w:adjustRightInd w:val="0"/>
    </w:pPr>
    <w:rPr>
      <w:rFonts w:ascii="Arial" w:eastAsia="Times New Roman" w:hAnsi="Arial" w:cs="Arial"/>
      <w:sz w:val="22"/>
      <w:szCs w:val="22"/>
    </w:rPr>
  </w:style>
  <w:style w:type="paragraph" w:customStyle="1" w:styleId="02statia2">
    <w:name w:val="02statia2"/>
    <w:basedOn w:val="a3"/>
    <w:rsid w:val="004D729C"/>
    <w:pPr>
      <w:spacing w:before="120" w:after="240" w:line="320" w:lineRule="atLeast"/>
      <w:ind w:left="2020" w:hanging="880"/>
      <w:jc w:val="both"/>
    </w:pPr>
    <w:rPr>
      <w:rFonts w:ascii="GaramondNarrowC" w:hAnsi="GaramondNarrowC"/>
      <w:color w:val="000000"/>
      <w:sz w:val="21"/>
      <w:szCs w:val="21"/>
    </w:rPr>
  </w:style>
  <w:style w:type="character" w:customStyle="1" w:styleId="ListParagraphChar">
    <w:name w:val="List Paragraph Char"/>
    <w:link w:val="13"/>
    <w:uiPriority w:val="99"/>
    <w:locked/>
    <w:rsid w:val="004D729C"/>
    <w:rPr>
      <w:rFonts w:ascii="Times New Roman" w:hAnsi="Times New Roman"/>
    </w:rPr>
  </w:style>
  <w:style w:type="character" w:styleId="aff">
    <w:name w:val="FollowedHyperlink"/>
    <w:uiPriority w:val="99"/>
    <w:locked/>
    <w:rsid w:val="004D729C"/>
    <w:rPr>
      <w:rFonts w:cs="Times New Roman"/>
      <w:color w:val="800080"/>
      <w:u w:val="single"/>
    </w:rPr>
  </w:style>
  <w:style w:type="paragraph" w:customStyle="1" w:styleId="16">
    <w:name w:val="Заголовок оглавления1"/>
    <w:basedOn w:val="10"/>
    <w:next w:val="a3"/>
    <w:qFormat/>
    <w:rsid w:val="004D729C"/>
    <w:pPr>
      <w:keepLines/>
      <w:spacing w:before="480" w:after="0" w:line="276" w:lineRule="auto"/>
      <w:outlineLvl w:val="9"/>
    </w:pPr>
    <w:rPr>
      <w:rFonts w:eastAsia="Times New Roman"/>
      <w:color w:val="365F91"/>
      <w:kern w:val="0"/>
      <w:sz w:val="28"/>
      <w:szCs w:val="28"/>
      <w:lang w:eastAsia="en-US"/>
    </w:rPr>
  </w:style>
  <w:style w:type="paragraph" w:styleId="17">
    <w:name w:val="toc 1"/>
    <w:basedOn w:val="a3"/>
    <w:next w:val="a3"/>
    <w:autoRedefine/>
    <w:locked/>
    <w:rsid w:val="004D729C"/>
    <w:pPr>
      <w:spacing w:after="100"/>
    </w:pPr>
    <w:rPr>
      <w:sz w:val="20"/>
      <w:szCs w:val="20"/>
    </w:rPr>
  </w:style>
  <w:style w:type="paragraph" w:styleId="2a">
    <w:name w:val="toc 2"/>
    <w:basedOn w:val="a3"/>
    <w:next w:val="a3"/>
    <w:autoRedefine/>
    <w:locked/>
    <w:rsid w:val="004D729C"/>
    <w:pPr>
      <w:spacing w:after="100"/>
      <w:ind w:left="200"/>
    </w:pPr>
    <w:rPr>
      <w:sz w:val="20"/>
      <w:szCs w:val="20"/>
    </w:rPr>
  </w:style>
  <w:style w:type="paragraph" w:styleId="38">
    <w:name w:val="toc 3"/>
    <w:basedOn w:val="a3"/>
    <w:next w:val="a3"/>
    <w:autoRedefine/>
    <w:locked/>
    <w:rsid w:val="004D729C"/>
    <w:pPr>
      <w:spacing w:after="100"/>
      <w:ind w:left="400"/>
    </w:pPr>
    <w:rPr>
      <w:sz w:val="20"/>
      <w:szCs w:val="20"/>
    </w:rPr>
  </w:style>
  <w:style w:type="character" w:customStyle="1" w:styleId="18">
    <w:name w:val="Основной текст1"/>
    <w:link w:val="2b"/>
    <w:locked/>
    <w:rsid w:val="004D729C"/>
    <w:rPr>
      <w:sz w:val="28"/>
      <w:shd w:val="clear" w:color="auto" w:fill="FFFFFF"/>
    </w:rPr>
  </w:style>
  <w:style w:type="paragraph" w:customStyle="1" w:styleId="2b">
    <w:name w:val="Основной текст2"/>
    <w:basedOn w:val="a3"/>
    <w:link w:val="18"/>
    <w:rsid w:val="004D729C"/>
    <w:pPr>
      <w:shd w:val="clear" w:color="auto" w:fill="FFFFFF"/>
      <w:spacing w:before="420" w:after="300" w:line="326" w:lineRule="exact"/>
      <w:ind w:firstLine="620"/>
      <w:jc w:val="both"/>
    </w:pPr>
    <w:rPr>
      <w:rFonts w:ascii="Calibri" w:eastAsia="Calibri" w:hAnsi="Calibri"/>
      <w:sz w:val="28"/>
      <w:szCs w:val="20"/>
    </w:rPr>
  </w:style>
  <w:style w:type="paragraph" w:customStyle="1" w:styleId="msonormalcxspmiddle">
    <w:name w:val="msonormalcxspmiddle"/>
    <w:basedOn w:val="a3"/>
    <w:rsid w:val="004D729C"/>
    <w:pPr>
      <w:spacing w:before="100" w:beforeAutospacing="1" w:after="100" w:afterAutospacing="1"/>
    </w:pPr>
  </w:style>
  <w:style w:type="paragraph" w:customStyle="1" w:styleId="aff0">
    <w:name w:val="Пункт"/>
    <w:basedOn w:val="a3"/>
    <w:rsid w:val="004D729C"/>
    <w:pPr>
      <w:tabs>
        <w:tab w:val="num" w:pos="1980"/>
      </w:tabs>
      <w:ind w:left="1404" w:hanging="504"/>
      <w:jc w:val="both"/>
    </w:pPr>
  </w:style>
  <w:style w:type="paragraph" w:customStyle="1" w:styleId="aff1">
    <w:name w:val="Знак"/>
    <w:basedOn w:val="a3"/>
    <w:rsid w:val="004D729C"/>
    <w:pPr>
      <w:spacing w:after="160" w:line="240" w:lineRule="exact"/>
    </w:pPr>
    <w:rPr>
      <w:rFonts w:ascii="Verdana" w:hAnsi="Verdana"/>
      <w:sz w:val="20"/>
      <w:szCs w:val="20"/>
      <w:lang w:val="en-US" w:eastAsia="en-US"/>
    </w:rPr>
  </w:style>
  <w:style w:type="paragraph" w:styleId="39">
    <w:name w:val="Body Text Indent 3"/>
    <w:basedOn w:val="a3"/>
    <w:link w:val="3a"/>
    <w:locked/>
    <w:rsid w:val="004D729C"/>
    <w:pPr>
      <w:spacing w:after="120"/>
      <w:ind w:left="283"/>
    </w:pPr>
    <w:rPr>
      <w:sz w:val="16"/>
      <w:szCs w:val="16"/>
    </w:rPr>
  </w:style>
  <w:style w:type="character" w:customStyle="1" w:styleId="3a">
    <w:name w:val="Основной текст с отступом 3 Знак"/>
    <w:basedOn w:val="a4"/>
    <w:link w:val="39"/>
    <w:rsid w:val="004D729C"/>
    <w:rPr>
      <w:rFonts w:ascii="Times New Roman" w:eastAsia="Times New Roman" w:hAnsi="Times New Roman"/>
      <w:sz w:val="16"/>
      <w:szCs w:val="16"/>
    </w:rPr>
  </w:style>
  <w:style w:type="character" w:customStyle="1" w:styleId="BodyTextIndent3Char">
    <w:name w:val="Body Text Indent 3 Char"/>
    <w:locked/>
    <w:rsid w:val="004D729C"/>
    <w:rPr>
      <w:rFonts w:ascii="Times New Roman" w:hAnsi="Times New Roman" w:cs="Times New Roman"/>
      <w:sz w:val="16"/>
    </w:rPr>
  </w:style>
  <w:style w:type="paragraph" w:customStyle="1" w:styleId="CharChar">
    <w:name w:val="Char Char"/>
    <w:basedOn w:val="a3"/>
    <w:rsid w:val="004D729C"/>
    <w:pPr>
      <w:spacing w:after="160" w:line="240" w:lineRule="exact"/>
    </w:pPr>
    <w:rPr>
      <w:rFonts w:ascii="Verdana" w:hAnsi="Verdana"/>
      <w:sz w:val="20"/>
      <w:szCs w:val="20"/>
      <w:lang w:val="en-US" w:eastAsia="en-US"/>
    </w:rPr>
  </w:style>
  <w:style w:type="character" w:customStyle="1" w:styleId="BodyTextIndent2Char">
    <w:name w:val="Body Text Indent 2 Char"/>
    <w:aliases w:val="Знак1 Char,Знак11 Char,Знак111 Char"/>
    <w:locked/>
    <w:rsid w:val="004D729C"/>
    <w:rPr>
      <w:rFonts w:ascii="Times New Roman" w:hAnsi="Times New Roman" w:cs="Times New Roman"/>
      <w:sz w:val="20"/>
      <w:szCs w:val="20"/>
    </w:rPr>
  </w:style>
  <w:style w:type="character" w:customStyle="1" w:styleId="TitleChar">
    <w:name w:val="Title Char"/>
    <w:locked/>
    <w:rsid w:val="004D729C"/>
    <w:rPr>
      <w:rFonts w:ascii="Times New Roman" w:hAnsi="Times New Roman" w:cs="Times New Roman"/>
      <w:b/>
      <w:sz w:val="24"/>
    </w:rPr>
  </w:style>
  <w:style w:type="paragraph" w:customStyle="1" w:styleId="3b">
    <w:name w:val="3"/>
    <w:basedOn w:val="a3"/>
    <w:rsid w:val="004D729C"/>
    <w:pPr>
      <w:spacing w:before="104" w:after="104"/>
      <w:ind w:left="104" w:right="104"/>
    </w:pPr>
  </w:style>
  <w:style w:type="paragraph" w:customStyle="1" w:styleId="200">
    <w:name w:val="20"/>
    <w:basedOn w:val="a3"/>
    <w:rsid w:val="004D729C"/>
    <w:pPr>
      <w:spacing w:before="104" w:after="104"/>
      <w:ind w:left="104" w:right="104"/>
    </w:pPr>
  </w:style>
  <w:style w:type="paragraph" w:styleId="2c">
    <w:name w:val="List Bullet 2"/>
    <w:basedOn w:val="a3"/>
    <w:autoRedefine/>
    <w:locked/>
    <w:rsid w:val="004D729C"/>
    <w:pPr>
      <w:tabs>
        <w:tab w:val="num" w:pos="0"/>
      </w:tabs>
      <w:spacing w:after="60"/>
      <w:ind w:left="720" w:hanging="360"/>
      <w:jc w:val="both"/>
    </w:pPr>
  </w:style>
  <w:style w:type="paragraph" w:styleId="3c">
    <w:name w:val="List Bullet 3"/>
    <w:basedOn w:val="a3"/>
    <w:autoRedefine/>
    <w:locked/>
    <w:rsid w:val="004D729C"/>
    <w:pPr>
      <w:tabs>
        <w:tab w:val="num" w:pos="643"/>
      </w:tabs>
      <w:spacing w:after="60"/>
      <w:ind w:left="643" w:hanging="360"/>
      <w:jc w:val="both"/>
    </w:pPr>
  </w:style>
  <w:style w:type="paragraph" w:styleId="40">
    <w:name w:val="List Bullet 4"/>
    <w:basedOn w:val="a3"/>
    <w:autoRedefine/>
    <w:locked/>
    <w:rsid w:val="004D729C"/>
    <w:pPr>
      <w:numPr>
        <w:numId w:val="15"/>
      </w:numPr>
      <w:tabs>
        <w:tab w:val="clear" w:pos="643"/>
        <w:tab w:val="num" w:pos="1209"/>
      </w:tabs>
      <w:spacing w:after="60"/>
      <w:ind w:left="1209"/>
      <w:jc w:val="both"/>
    </w:pPr>
  </w:style>
  <w:style w:type="paragraph" w:styleId="50">
    <w:name w:val="List Bullet 5"/>
    <w:basedOn w:val="a3"/>
    <w:autoRedefine/>
    <w:locked/>
    <w:rsid w:val="004D729C"/>
    <w:pPr>
      <w:numPr>
        <w:numId w:val="16"/>
      </w:numPr>
      <w:tabs>
        <w:tab w:val="clear" w:pos="926"/>
        <w:tab w:val="num" w:pos="1492"/>
      </w:tabs>
      <w:spacing w:after="60"/>
      <w:ind w:left="1492"/>
      <w:jc w:val="both"/>
    </w:pPr>
  </w:style>
  <w:style w:type="paragraph" w:styleId="a1">
    <w:name w:val="List Number"/>
    <w:basedOn w:val="a3"/>
    <w:locked/>
    <w:rsid w:val="004D729C"/>
    <w:pPr>
      <w:numPr>
        <w:numId w:val="17"/>
      </w:numPr>
      <w:tabs>
        <w:tab w:val="clear" w:pos="1209"/>
        <w:tab w:val="num" w:pos="360"/>
      </w:tabs>
      <w:spacing w:after="60"/>
      <w:ind w:left="360"/>
      <w:jc w:val="both"/>
    </w:pPr>
  </w:style>
  <w:style w:type="paragraph" w:styleId="2">
    <w:name w:val="List Number 2"/>
    <w:basedOn w:val="a3"/>
    <w:locked/>
    <w:rsid w:val="004D729C"/>
    <w:pPr>
      <w:numPr>
        <w:numId w:val="18"/>
      </w:numPr>
      <w:tabs>
        <w:tab w:val="clear" w:pos="1492"/>
        <w:tab w:val="num" w:pos="643"/>
      </w:tabs>
      <w:spacing w:after="60"/>
      <w:ind w:left="643"/>
      <w:jc w:val="both"/>
    </w:pPr>
  </w:style>
  <w:style w:type="paragraph" w:styleId="3">
    <w:name w:val="List Number 3"/>
    <w:basedOn w:val="a3"/>
    <w:locked/>
    <w:rsid w:val="004D729C"/>
    <w:pPr>
      <w:numPr>
        <w:numId w:val="19"/>
      </w:numPr>
      <w:tabs>
        <w:tab w:val="clear" w:pos="360"/>
        <w:tab w:val="num" w:pos="926"/>
      </w:tabs>
      <w:spacing w:after="60"/>
      <w:ind w:left="926"/>
      <w:jc w:val="both"/>
    </w:pPr>
  </w:style>
  <w:style w:type="paragraph" w:styleId="4">
    <w:name w:val="List Number 4"/>
    <w:basedOn w:val="a3"/>
    <w:locked/>
    <w:rsid w:val="004D729C"/>
    <w:pPr>
      <w:numPr>
        <w:numId w:val="20"/>
      </w:numPr>
      <w:tabs>
        <w:tab w:val="clear" w:pos="643"/>
        <w:tab w:val="num" w:pos="1209"/>
      </w:tabs>
      <w:spacing w:after="60"/>
      <w:ind w:left="1209"/>
      <w:jc w:val="both"/>
    </w:pPr>
  </w:style>
  <w:style w:type="paragraph" w:styleId="5">
    <w:name w:val="List Number 5"/>
    <w:basedOn w:val="a3"/>
    <w:locked/>
    <w:rsid w:val="004D729C"/>
    <w:pPr>
      <w:numPr>
        <w:numId w:val="21"/>
      </w:numPr>
      <w:tabs>
        <w:tab w:val="clear" w:pos="926"/>
        <w:tab w:val="num" w:pos="1492"/>
      </w:tabs>
      <w:spacing w:after="60"/>
      <w:ind w:left="1492"/>
      <w:jc w:val="both"/>
    </w:pPr>
  </w:style>
  <w:style w:type="paragraph" w:customStyle="1" w:styleId="a0">
    <w:name w:val="Раздел"/>
    <w:basedOn w:val="a3"/>
    <w:rsid w:val="004D729C"/>
    <w:pPr>
      <w:numPr>
        <w:numId w:val="22"/>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3"/>
    <w:rsid w:val="004D729C"/>
    <w:pPr>
      <w:numPr>
        <w:numId w:val="23"/>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3"/>
    <w:rsid w:val="004D729C"/>
    <w:pPr>
      <w:numPr>
        <w:ilvl w:val="1"/>
        <w:numId w:val="24"/>
      </w:numPr>
      <w:tabs>
        <w:tab w:val="clear" w:pos="1440"/>
        <w:tab w:val="num" w:pos="360"/>
      </w:tabs>
      <w:spacing w:before="120" w:after="120"/>
      <w:ind w:left="360" w:hanging="360"/>
      <w:jc w:val="center"/>
    </w:pPr>
    <w:rPr>
      <w:b/>
      <w:bCs/>
    </w:rPr>
  </w:style>
  <w:style w:type="paragraph" w:customStyle="1" w:styleId="aff2">
    <w:name w:val="Условия контракта"/>
    <w:basedOn w:val="a3"/>
    <w:rsid w:val="004D729C"/>
    <w:pPr>
      <w:tabs>
        <w:tab w:val="num" w:pos="2160"/>
      </w:tabs>
      <w:spacing w:before="240" w:after="120"/>
      <w:ind w:left="720" w:hanging="720"/>
      <w:jc w:val="both"/>
    </w:pPr>
    <w:rPr>
      <w:b/>
      <w:bCs/>
    </w:rPr>
  </w:style>
  <w:style w:type="paragraph" w:customStyle="1" w:styleId="Instruction">
    <w:name w:val="Instruction"/>
    <w:basedOn w:val="23"/>
    <w:rsid w:val="004D729C"/>
    <w:pPr>
      <w:numPr>
        <w:numId w:val="25"/>
      </w:numPr>
      <w:tabs>
        <w:tab w:val="clear" w:pos="360"/>
      </w:tabs>
      <w:spacing w:before="60" w:after="0" w:line="240" w:lineRule="auto"/>
      <w:ind w:left="0" w:firstLine="0"/>
      <w:jc w:val="both"/>
    </w:pPr>
    <w:rPr>
      <w:rFonts w:eastAsia="Times New Roman"/>
      <w:sz w:val="20"/>
      <w:szCs w:val="20"/>
    </w:rPr>
  </w:style>
  <w:style w:type="paragraph" w:styleId="aff3">
    <w:name w:val="Subtitle"/>
    <w:basedOn w:val="a3"/>
    <w:link w:val="aff4"/>
    <w:qFormat/>
    <w:locked/>
    <w:rsid w:val="004D729C"/>
    <w:pPr>
      <w:spacing w:after="60"/>
      <w:jc w:val="center"/>
      <w:outlineLvl w:val="1"/>
    </w:pPr>
    <w:rPr>
      <w:rFonts w:ascii="Arial" w:hAnsi="Arial"/>
    </w:rPr>
  </w:style>
  <w:style w:type="character" w:customStyle="1" w:styleId="aff4">
    <w:name w:val="Подзаголовок Знак"/>
    <w:basedOn w:val="a4"/>
    <w:link w:val="aff3"/>
    <w:rsid w:val="004D729C"/>
    <w:rPr>
      <w:rFonts w:ascii="Arial" w:eastAsia="Times New Roman" w:hAnsi="Arial"/>
      <w:sz w:val="24"/>
      <w:szCs w:val="24"/>
    </w:rPr>
  </w:style>
  <w:style w:type="character" w:customStyle="1" w:styleId="SubtitleChar">
    <w:name w:val="Subtitle Char"/>
    <w:locked/>
    <w:rsid w:val="004D729C"/>
    <w:rPr>
      <w:rFonts w:ascii="Arial" w:hAnsi="Arial" w:cs="Times New Roman"/>
      <w:sz w:val="24"/>
    </w:rPr>
  </w:style>
  <w:style w:type="paragraph" w:customStyle="1" w:styleId="aff5">
    <w:name w:val="Тендерные данные"/>
    <w:basedOn w:val="a3"/>
    <w:rsid w:val="004D729C"/>
    <w:pPr>
      <w:tabs>
        <w:tab w:val="left" w:pos="1985"/>
      </w:tabs>
      <w:spacing w:before="120" w:after="60"/>
      <w:jc w:val="both"/>
    </w:pPr>
    <w:rPr>
      <w:b/>
      <w:bCs/>
    </w:rPr>
  </w:style>
  <w:style w:type="paragraph" w:styleId="aff6">
    <w:name w:val="Date"/>
    <w:basedOn w:val="a3"/>
    <w:next w:val="a3"/>
    <w:link w:val="aff7"/>
    <w:locked/>
    <w:rsid w:val="004D729C"/>
    <w:pPr>
      <w:spacing w:after="60"/>
      <w:jc w:val="both"/>
    </w:pPr>
  </w:style>
  <w:style w:type="character" w:customStyle="1" w:styleId="aff7">
    <w:name w:val="Дата Знак"/>
    <w:basedOn w:val="a4"/>
    <w:link w:val="aff6"/>
    <w:rsid w:val="004D729C"/>
    <w:rPr>
      <w:rFonts w:ascii="Times New Roman" w:eastAsia="Times New Roman" w:hAnsi="Times New Roman"/>
      <w:sz w:val="24"/>
      <w:szCs w:val="24"/>
    </w:rPr>
  </w:style>
  <w:style w:type="character" w:customStyle="1" w:styleId="DateChar">
    <w:name w:val="Date Char"/>
    <w:locked/>
    <w:rsid w:val="004D729C"/>
    <w:rPr>
      <w:rFonts w:ascii="Times New Roman" w:hAnsi="Times New Roman" w:cs="Times New Roman"/>
      <w:sz w:val="24"/>
    </w:rPr>
  </w:style>
  <w:style w:type="paragraph" w:customStyle="1" w:styleId="aff8">
    <w:name w:val="Îáû÷íûé"/>
    <w:rsid w:val="004D729C"/>
    <w:rPr>
      <w:rFonts w:ascii="Times New Roman" w:eastAsia="Times New Roman" w:hAnsi="Times New Roman"/>
    </w:rPr>
  </w:style>
  <w:style w:type="paragraph" w:customStyle="1" w:styleId="aff9">
    <w:name w:val="Íîðìàëüíûé"/>
    <w:rsid w:val="004D729C"/>
    <w:rPr>
      <w:rFonts w:ascii="Courier" w:eastAsia="Times New Roman" w:hAnsi="Courier" w:cs="Courier"/>
      <w:sz w:val="24"/>
      <w:szCs w:val="24"/>
      <w:lang w:val="en-GB"/>
    </w:rPr>
  </w:style>
  <w:style w:type="paragraph" w:customStyle="1" w:styleId="affa">
    <w:name w:val="Подраздел"/>
    <w:basedOn w:val="a3"/>
    <w:rsid w:val="004D729C"/>
    <w:pPr>
      <w:suppressAutoHyphens/>
      <w:spacing w:before="240" w:after="120"/>
      <w:jc w:val="center"/>
    </w:pPr>
    <w:rPr>
      <w:rFonts w:ascii="TimesDL" w:hAnsi="TimesDL" w:cs="TimesDL"/>
      <w:b/>
      <w:bCs/>
      <w:smallCaps/>
      <w:spacing w:val="-2"/>
    </w:rPr>
  </w:style>
  <w:style w:type="paragraph" w:styleId="affb">
    <w:name w:val="Block Text"/>
    <w:basedOn w:val="a3"/>
    <w:locked/>
    <w:rsid w:val="004D729C"/>
    <w:pPr>
      <w:spacing w:after="120"/>
      <w:ind w:left="1440" w:right="1440"/>
      <w:jc w:val="both"/>
    </w:pPr>
  </w:style>
  <w:style w:type="paragraph" w:styleId="affc">
    <w:name w:val="footnote text"/>
    <w:basedOn w:val="a3"/>
    <w:link w:val="affd"/>
    <w:locked/>
    <w:rsid w:val="004D729C"/>
    <w:pPr>
      <w:spacing w:after="60"/>
      <w:jc w:val="both"/>
    </w:pPr>
    <w:rPr>
      <w:sz w:val="20"/>
      <w:szCs w:val="20"/>
    </w:rPr>
  </w:style>
  <w:style w:type="character" w:customStyle="1" w:styleId="affd">
    <w:name w:val="Текст сноски Знак"/>
    <w:basedOn w:val="a4"/>
    <w:link w:val="affc"/>
    <w:rsid w:val="004D729C"/>
    <w:rPr>
      <w:rFonts w:ascii="Times New Roman" w:eastAsia="Times New Roman" w:hAnsi="Times New Roman"/>
    </w:rPr>
  </w:style>
  <w:style w:type="character" w:customStyle="1" w:styleId="FootnoteTextChar">
    <w:name w:val="Footnote Text Char"/>
    <w:locked/>
    <w:rsid w:val="004D729C"/>
    <w:rPr>
      <w:rFonts w:ascii="Times New Roman" w:hAnsi="Times New Roman" w:cs="Times New Roman"/>
    </w:rPr>
  </w:style>
  <w:style w:type="paragraph" w:styleId="affe">
    <w:name w:val="Plain Text"/>
    <w:basedOn w:val="a3"/>
    <w:link w:val="afff"/>
    <w:locked/>
    <w:rsid w:val="004D729C"/>
    <w:rPr>
      <w:rFonts w:ascii="Courier New" w:hAnsi="Courier New"/>
      <w:sz w:val="20"/>
      <w:szCs w:val="20"/>
    </w:rPr>
  </w:style>
  <w:style w:type="character" w:customStyle="1" w:styleId="afff">
    <w:name w:val="Текст Знак"/>
    <w:basedOn w:val="a4"/>
    <w:link w:val="affe"/>
    <w:rsid w:val="004D729C"/>
    <w:rPr>
      <w:rFonts w:ascii="Courier New" w:eastAsia="Times New Roman" w:hAnsi="Courier New"/>
    </w:rPr>
  </w:style>
  <w:style w:type="character" w:customStyle="1" w:styleId="PlainTextChar">
    <w:name w:val="Plain Text Char"/>
    <w:locked/>
    <w:rsid w:val="004D729C"/>
    <w:rPr>
      <w:rFonts w:ascii="Courier New" w:hAnsi="Courier New" w:cs="Times New Roman"/>
    </w:rPr>
  </w:style>
  <w:style w:type="character" w:customStyle="1" w:styleId="afff0">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1,Знак Знак Зн Знак"/>
    <w:rsid w:val="004D729C"/>
    <w:rPr>
      <w:rFonts w:ascii="Arial" w:hAnsi="Arial"/>
      <w:sz w:val="24"/>
      <w:lang w:val="ru-RU" w:eastAsia="ru-RU"/>
    </w:rPr>
  </w:style>
  <w:style w:type="character" w:customStyle="1" w:styleId="af9">
    <w:name w:val="Обычный (веб) Знак"/>
    <w:aliases w:val="Обычный (Web) Знак1,Обычный (Web) Знак Знак"/>
    <w:link w:val="af8"/>
    <w:locked/>
    <w:rsid w:val="004D729C"/>
    <w:rPr>
      <w:rFonts w:ascii="Times New Roman" w:eastAsia="Times New Roman" w:hAnsi="Times New Roman"/>
      <w:sz w:val="24"/>
      <w:szCs w:val="24"/>
    </w:rPr>
  </w:style>
  <w:style w:type="character" w:customStyle="1" w:styleId="afff1">
    <w:name w:val="Основной шрифт"/>
    <w:rsid w:val="004D729C"/>
  </w:style>
  <w:style w:type="paragraph" w:styleId="HTML">
    <w:name w:val="HTML Address"/>
    <w:basedOn w:val="a3"/>
    <w:link w:val="HTML0"/>
    <w:locked/>
    <w:rsid w:val="004D729C"/>
    <w:pPr>
      <w:spacing w:after="60"/>
      <w:jc w:val="both"/>
    </w:pPr>
    <w:rPr>
      <w:i/>
      <w:iCs/>
    </w:rPr>
  </w:style>
  <w:style w:type="character" w:customStyle="1" w:styleId="HTML0">
    <w:name w:val="Адрес HTML Знак"/>
    <w:basedOn w:val="a4"/>
    <w:link w:val="HTML"/>
    <w:rsid w:val="004D729C"/>
    <w:rPr>
      <w:rFonts w:ascii="Times New Roman" w:eastAsia="Times New Roman" w:hAnsi="Times New Roman"/>
      <w:i/>
      <w:iCs/>
      <w:sz w:val="24"/>
      <w:szCs w:val="24"/>
    </w:rPr>
  </w:style>
  <w:style w:type="character" w:customStyle="1" w:styleId="HTMLAddressChar">
    <w:name w:val="HTML Address Char"/>
    <w:locked/>
    <w:rsid w:val="004D729C"/>
    <w:rPr>
      <w:rFonts w:ascii="Times New Roman" w:hAnsi="Times New Roman" w:cs="Times New Roman"/>
      <w:i/>
      <w:sz w:val="24"/>
    </w:rPr>
  </w:style>
  <w:style w:type="paragraph" w:styleId="afff2">
    <w:name w:val="envelope address"/>
    <w:basedOn w:val="a3"/>
    <w:locked/>
    <w:rsid w:val="004D729C"/>
    <w:pPr>
      <w:framePr w:w="7920" w:h="1980" w:hRule="exact" w:hSpace="180" w:wrap="auto" w:hAnchor="page" w:xAlign="center" w:yAlign="bottom"/>
      <w:spacing w:after="60"/>
      <w:ind w:left="2880"/>
      <w:jc w:val="both"/>
    </w:pPr>
    <w:rPr>
      <w:rFonts w:ascii="Arial" w:hAnsi="Arial" w:cs="Arial"/>
    </w:rPr>
  </w:style>
  <w:style w:type="character" w:styleId="HTML1">
    <w:name w:val="HTML Acronym"/>
    <w:locked/>
    <w:rsid w:val="004D729C"/>
    <w:rPr>
      <w:rFonts w:cs="Times New Roman"/>
    </w:rPr>
  </w:style>
  <w:style w:type="paragraph" w:styleId="afff3">
    <w:name w:val="Note Heading"/>
    <w:basedOn w:val="a3"/>
    <w:next w:val="a3"/>
    <w:link w:val="afff4"/>
    <w:locked/>
    <w:rsid w:val="004D729C"/>
    <w:pPr>
      <w:spacing w:after="60"/>
      <w:jc w:val="both"/>
    </w:pPr>
  </w:style>
  <w:style w:type="character" w:customStyle="1" w:styleId="afff4">
    <w:name w:val="Заголовок записки Знак"/>
    <w:basedOn w:val="a4"/>
    <w:link w:val="afff3"/>
    <w:rsid w:val="004D729C"/>
    <w:rPr>
      <w:rFonts w:ascii="Times New Roman" w:eastAsia="Times New Roman" w:hAnsi="Times New Roman"/>
      <w:sz w:val="24"/>
      <w:szCs w:val="24"/>
    </w:rPr>
  </w:style>
  <w:style w:type="character" w:customStyle="1" w:styleId="NoteHeadingChar">
    <w:name w:val="Note Heading Char"/>
    <w:locked/>
    <w:rsid w:val="004D729C"/>
    <w:rPr>
      <w:rFonts w:ascii="Times New Roman" w:hAnsi="Times New Roman" w:cs="Times New Roman"/>
      <w:sz w:val="24"/>
    </w:rPr>
  </w:style>
  <w:style w:type="character" w:styleId="HTML2">
    <w:name w:val="HTML Keyboard"/>
    <w:locked/>
    <w:rsid w:val="004D729C"/>
    <w:rPr>
      <w:rFonts w:ascii="Courier New" w:hAnsi="Courier New" w:cs="Times New Roman"/>
      <w:sz w:val="20"/>
    </w:rPr>
  </w:style>
  <w:style w:type="character" w:styleId="HTML3">
    <w:name w:val="HTML Code"/>
    <w:locked/>
    <w:rsid w:val="004D729C"/>
    <w:rPr>
      <w:rFonts w:ascii="Courier New" w:hAnsi="Courier New" w:cs="Times New Roman"/>
      <w:sz w:val="20"/>
    </w:rPr>
  </w:style>
  <w:style w:type="paragraph" w:styleId="afff5">
    <w:name w:val="Body Text First Indent"/>
    <w:basedOn w:val="ae"/>
    <w:link w:val="afff6"/>
    <w:locked/>
    <w:rsid w:val="004D729C"/>
    <w:pPr>
      <w:tabs>
        <w:tab w:val="clear" w:pos="643"/>
      </w:tabs>
      <w:spacing w:after="120"/>
      <w:ind w:firstLine="210"/>
      <w:jc w:val="both"/>
    </w:pPr>
    <w:rPr>
      <w:rFonts w:eastAsia="Times New Roman"/>
    </w:rPr>
  </w:style>
  <w:style w:type="character" w:customStyle="1" w:styleId="afff6">
    <w:name w:val="Красная строка Знак"/>
    <w:basedOn w:val="af"/>
    <w:link w:val="afff5"/>
    <w:rsid w:val="004D729C"/>
    <w:rPr>
      <w:rFonts w:ascii="Times New Roman" w:eastAsia="Times New Roman" w:hAnsi="Times New Roman" w:cs="Times New Roman"/>
      <w:sz w:val="24"/>
      <w:szCs w:val="24"/>
      <w:lang w:eastAsia="ru-RU"/>
    </w:rPr>
  </w:style>
  <w:style w:type="character" w:customStyle="1" w:styleId="BodyTextFirstIndentChar">
    <w:name w:val="Body Text First Indent Char"/>
    <w:locked/>
    <w:rsid w:val="004D729C"/>
    <w:rPr>
      <w:rFonts w:ascii="Times New Roman" w:hAnsi="Times New Roman" w:cs="Times New Roman"/>
      <w:b/>
      <w:bCs/>
      <w:sz w:val="24"/>
      <w:szCs w:val="24"/>
      <w:lang w:eastAsia="ru-RU"/>
    </w:rPr>
  </w:style>
  <w:style w:type="paragraph" w:styleId="2d">
    <w:name w:val="Body Text First Indent 2"/>
    <w:basedOn w:val="23"/>
    <w:link w:val="2e"/>
    <w:locked/>
    <w:rsid w:val="004D729C"/>
    <w:pPr>
      <w:spacing w:line="240" w:lineRule="auto"/>
      <w:ind w:left="283" w:firstLine="210"/>
      <w:jc w:val="both"/>
    </w:pPr>
    <w:rPr>
      <w:rFonts w:eastAsia="Times New Roman"/>
    </w:rPr>
  </w:style>
  <w:style w:type="character" w:customStyle="1" w:styleId="2e">
    <w:name w:val="Красная строка 2 Знак"/>
    <w:basedOn w:val="afb"/>
    <w:link w:val="2d"/>
    <w:rsid w:val="004D729C"/>
    <w:rPr>
      <w:rFonts w:ascii="Times New Roman" w:eastAsia="Times New Roman" w:hAnsi="Times New Roman" w:cs="Times New Roman"/>
      <w:sz w:val="24"/>
      <w:szCs w:val="24"/>
    </w:rPr>
  </w:style>
  <w:style w:type="character" w:customStyle="1" w:styleId="BodyTextFirstIndent2Char">
    <w:name w:val="Body Text First Indent 2 Char"/>
    <w:locked/>
    <w:rsid w:val="004D729C"/>
    <w:rPr>
      <w:rFonts w:ascii="Times New Roman" w:hAnsi="Times New Roman" w:cs="Times New Roman"/>
      <w:sz w:val="20"/>
      <w:szCs w:val="20"/>
      <w:lang w:eastAsia="ru-RU"/>
    </w:rPr>
  </w:style>
  <w:style w:type="character" w:styleId="afff7">
    <w:name w:val="line number"/>
    <w:locked/>
    <w:rsid w:val="004D729C"/>
    <w:rPr>
      <w:rFonts w:cs="Times New Roman"/>
    </w:rPr>
  </w:style>
  <w:style w:type="character" w:styleId="HTML4">
    <w:name w:val="HTML Sample"/>
    <w:locked/>
    <w:rsid w:val="004D729C"/>
    <w:rPr>
      <w:rFonts w:ascii="Courier New" w:hAnsi="Courier New" w:cs="Times New Roman"/>
    </w:rPr>
  </w:style>
  <w:style w:type="paragraph" w:styleId="2f">
    <w:name w:val="envelope return"/>
    <w:basedOn w:val="a3"/>
    <w:locked/>
    <w:rsid w:val="004D729C"/>
    <w:pPr>
      <w:spacing w:after="60"/>
      <w:jc w:val="both"/>
    </w:pPr>
    <w:rPr>
      <w:rFonts w:ascii="Arial" w:hAnsi="Arial" w:cs="Arial"/>
      <w:sz w:val="20"/>
      <w:szCs w:val="20"/>
    </w:rPr>
  </w:style>
  <w:style w:type="paragraph" w:styleId="afff8">
    <w:name w:val="Normal Indent"/>
    <w:basedOn w:val="a3"/>
    <w:locked/>
    <w:rsid w:val="004D729C"/>
    <w:pPr>
      <w:spacing w:after="60"/>
      <w:ind w:left="708"/>
      <w:jc w:val="both"/>
    </w:pPr>
  </w:style>
  <w:style w:type="character" w:styleId="HTML5">
    <w:name w:val="HTML Definition"/>
    <w:locked/>
    <w:rsid w:val="004D729C"/>
    <w:rPr>
      <w:rFonts w:cs="Times New Roman"/>
      <w:i/>
    </w:rPr>
  </w:style>
  <w:style w:type="character" w:styleId="HTML6">
    <w:name w:val="HTML Variable"/>
    <w:locked/>
    <w:rsid w:val="004D729C"/>
    <w:rPr>
      <w:rFonts w:cs="Times New Roman"/>
      <w:i/>
    </w:rPr>
  </w:style>
  <w:style w:type="character" w:styleId="HTML7">
    <w:name w:val="HTML Typewriter"/>
    <w:locked/>
    <w:rsid w:val="004D729C"/>
    <w:rPr>
      <w:rFonts w:ascii="Courier New" w:hAnsi="Courier New" w:cs="Times New Roman"/>
      <w:sz w:val="20"/>
    </w:rPr>
  </w:style>
  <w:style w:type="paragraph" w:styleId="afff9">
    <w:name w:val="Signature"/>
    <w:basedOn w:val="a3"/>
    <w:link w:val="afffa"/>
    <w:locked/>
    <w:rsid w:val="004D729C"/>
    <w:pPr>
      <w:spacing w:after="60"/>
      <w:ind w:left="4252"/>
      <w:jc w:val="both"/>
    </w:pPr>
  </w:style>
  <w:style w:type="character" w:customStyle="1" w:styleId="afffa">
    <w:name w:val="Подпись Знак"/>
    <w:basedOn w:val="a4"/>
    <w:link w:val="afff9"/>
    <w:rsid w:val="004D729C"/>
    <w:rPr>
      <w:rFonts w:ascii="Times New Roman" w:eastAsia="Times New Roman" w:hAnsi="Times New Roman"/>
      <w:sz w:val="24"/>
      <w:szCs w:val="24"/>
    </w:rPr>
  </w:style>
  <w:style w:type="character" w:customStyle="1" w:styleId="SignatureChar">
    <w:name w:val="Signature Char"/>
    <w:locked/>
    <w:rsid w:val="004D729C"/>
    <w:rPr>
      <w:rFonts w:ascii="Times New Roman" w:hAnsi="Times New Roman" w:cs="Times New Roman"/>
      <w:sz w:val="24"/>
    </w:rPr>
  </w:style>
  <w:style w:type="paragraph" w:styleId="afffb">
    <w:name w:val="Salutation"/>
    <w:basedOn w:val="a3"/>
    <w:next w:val="a3"/>
    <w:link w:val="afffc"/>
    <w:locked/>
    <w:rsid w:val="004D729C"/>
    <w:pPr>
      <w:spacing w:after="60"/>
      <w:jc w:val="both"/>
    </w:pPr>
  </w:style>
  <w:style w:type="character" w:customStyle="1" w:styleId="afffc">
    <w:name w:val="Приветствие Знак"/>
    <w:basedOn w:val="a4"/>
    <w:link w:val="afffb"/>
    <w:rsid w:val="004D729C"/>
    <w:rPr>
      <w:rFonts w:ascii="Times New Roman" w:eastAsia="Times New Roman" w:hAnsi="Times New Roman"/>
      <w:sz w:val="24"/>
      <w:szCs w:val="24"/>
    </w:rPr>
  </w:style>
  <w:style w:type="character" w:customStyle="1" w:styleId="SalutationChar">
    <w:name w:val="Salutation Char"/>
    <w:locked/>
    <w:rsid w:val="004D729C"/>
    <w:rPr>
      <w:rFonts w:ascii="Times New Roman" w:hAnsi="Times New Roman" w:cs="Times New Roman"/>
      <w:sz w:val="24"/>
    </w:rPr>
  </w:style>
  <w:style w:type="paragraph" w:styleId="afffd">
    <w:name w:val="List Continue"/>
    <w:basedOn w:val="a3"/>
    <w:locked/>
    <w:rsid w:val="004D729C"/>
    <w:pPr>
      <w:spacing w:after="120"/>
      <w:ind w:left="283"/>
      <w:jc w:val="both"/>
    </w:pPr>
  </w:style>
  <w:style w:type="paragraph" w:styleId="2f0">
    <w:name w:val="List Continue 2"/>
    <w:basedOn w:val="a3"/>
    <w:locked/>
    <w:rsid w:val="004D729C"/>
    <w:pPr>
      <w:spacing w:after="120"/>
      <w:ind w:left="566"/>
      <w:jc w:val="both"/>
    </w:pPr>
  </w:style>
  <w:style w:type="paragraph" w:styleId="3d">
    <w:name w:val="List Continue 3"/>
    <w:basedOn w:val="a3"/>
    <w:locked/>
    <w:rsid w:val="004D729C"/>
    <w:pPr>
      <w:spacing w:after="120"/>
      <w:ind w:left="849"/>
      <w:jc w:val="both"/>
    </w:pPr>
  </w:style>
  <w:style w:type="paragraph" w:styleId="45">
    <w:name w:val="List Continue 4"/>
    <w:basedOn w:val="a3"/>
    <w:locked/>
    <w:rsid w:val="004D729C"/>
    <w:pPr>
      <w:spacing w:after="120"/>
      <w:ind w:left="1132"/>
      <w:jc w:val="both"/>
    </w:pPr>
  </w:style>
  <w:style w:type="paragraph" w:styleId="55">
    <w:name w:val="List Continue 5"/>
    <w:basedOn w:val="a3"/>
    <w:locked/>
    <w:rsid w:val="004D729C"/>
    <w:pPr>
      <w:spacing w:after="120"/>
      <w:ind w:left="1415"/>
      <w:jc w:val="both"/>
    </w:pPr>
  </w:style>
  <w:style w:type="paragraph" w:styleId="afffe">
    <w:name w:val="Closing"/>
    <w:basedOn w:val="a3"/>
    <w:link w:val="affff"/>
    <w:locked/>
    <w:rsid w:val="004D729C"/>
    <w:pPr>
      <w:spacing w:after="60"/>
      <w:ind w:left="4252"/>
      <w:jc w:val="both"/>
    </w:pPr>
  </w:style>
  <w:style w:type="character" w:customStyle="1" w:styleId="affff">
    <w:name w:val="Прощание Знак"/>
    <w:basedOn w:val="a4"/>
    <w:link w:val="afffe"/>
    <w:rsid w:val="004D729C"/>
    <w:rPr>
      <w:rFonts w:ascii="Times New Roman" w:eastAsia="Times New Roman" w:hAnsi="Times New Roman"/>
      <w:sz w:val="24"/>
      <w:szCs w:val="24"/>
    </w:rPr>
  </w:style>
  <w:style w:type="character" w:customStyle="1" w:styleId="ClosingChar">
    <w:name w:val="Closing Char"/>
    <w:locked/>
    <w:rsid w:val="004D729C"/>
    <w:rPr>
      <w:rFonts w:ascii="Times New Roman" w:hAnsi="Times New Roman" w:cs="Times New Roman"/>
      <w:sz w:val="24"/>
    </w:rPr>
  </w:style>
  <w:style w:type="paragraph" w:styleId="affff0">
    <w:name w:val="List"/>
    <w:basedOn w:val="a3"/>
    <w:locked/>
    <w:rsid w:val="004D729C"/>
    <w:pPr>
      <w:spacing w:after="60"/>
      <w:ind w:left="283" w:hanging="283"/>
      <w:jc w:val="both"/>
    </w:pPr>
  </w:style>
  <w:style w:type="paragraph" w:styleId="2f1">
    <w:name w:val="List 2"/>
    <w:basedOn w:val="a3"/>
    <w:locked/>
    <w:rsid w:val="004D729C"/>
    <w:pPr>
      <w:spacing w:after="60"/>
      <w:ind w:left="566" w:hanging="283"/>
      <w:jc w:val="both"/>
    </w:pPr>
  </w:style>
  <w:style w:type="paragraph" w:styleId="3e">
    <w:name w:val="List 3"/>
    <w:basedOn w:val="a3"/>
    <w:locked/>
    <w:rsid w:val="004D729C"/>
    <w:pPr>
      <w:spacing w:after="60"/>
      <w:ind w:left="849" w:hanging="283"/>
      <w:jc w:val="both"/>
    </w:pPr>
  </w:style>
  <w:style w:type="paragraph" w:styleId="46">
    <w:name w:val="List 4"/>
    <w:basedOn w:val="a3"/>
    <w:locked/>
    <w:rsid w:val="004D729C"/>
    <w:pPr>
      <w:spacing w:after="60"/>
      <w:ind w:left="1132" w:hanging="283"/>
      <w:jc w:val="both"/>
    </w:pPr>
  </w:style>
  <w:style w:type="paragraph" w:styleId="56">
    <w:name w:val="List 5"/>
    <w:basedOn w:val="a3"/>
    <w:locked/>
    <w:rsid w:val="004D729C"/>
    <w:pPr>
      <w:spacing w:after="60"/>
      <w:ind w:left="1415" w:hanging="283"/>
      <w:jc w:val="both"/>
    </w:pPr>
  </w:style>
  <w:style w:type="paragraph" w:styleId="HTML8">
    <w:name w:val="HTML Preformatted"/>
    <w:basedOn w:val="a3"/>
    <w:link w:val="HTML9"/>
    <w:locked/>
    <w:rsid w:val="004D729C"/>
    <w:pPr>
      <w:spacing w:after="60"/>
      <w:jc w:val="both"/>
    </w:pPr>
    <w:rPr>
      <w:rFonts w:ascii="Courier New" w:hAnsi="Courier New"/>
      <w:sz w:val="20"/>
      <w:szCs w:val="20"/>
    </w:rPr>
  </w:style>
  <w:style w:type="character" w:customStyle="1" w:styleId="HTML9">
    <w:name w:val="Стандартный HTML Знак"/>
    <w:basedOn w:val="a4"/>
    <w:link w:val="HTML8"/>
    <w:rsid w:val="004D729C"/>
    <w:rPr>
      <w:rFonts w:ascii="Courier New" w:eastAsia="Times New Roman" w:hAnsi="Courier New"/>
    </w:rPr>
  </w:style>
  <w:style w:type="character" w:customStyle="1" w:styleId="HTMLPreformattedChar">
    <w:name w:val="HTML Preformatted Char"/>
    <w:locked/>
    <w:rsid w:val="004D729C"/>
    <w:rPr>
      <w:rFonts w:ascii="Courier New" w:hAnsi="Courier New" w:cs="Times New Roman"/>
    </w:rPr>
  </w:style>
  <w:style w:type="character" w:styleId="HTMLa">
    <w:name w:val="HTML Cite"/>
    <w:locked/>
    <w:rsid w:val="004D729C"/>
    <w:rPr>
      <w:rFonts w:cs="Times New Roman"/>
      <w:i/>
    </w:rPr>
  </w:style>
  <w:style w:type="paragraph" w:styleId="affff1">
    <w:name w:val="Message Header"/>
    <w:basedOn w:val="a3"/>
    <w:link w:val="affff2"/>
    <w:locked/>
    <w:rsid w:val="004D729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4"/>
    <w:link w:val="affff1"/>
    <w:rsid w:val="004D729C"/>
    <w:rPr>
      <w:rFonts w:ascii="Arial" w:eastAsia="Times New Roman" w:hAnsi="Arial"/>
      <w:sz w:val="24"/>
      <w:szCs w:val="24"/>
      <w:shd w:val="pct20" w:color="auto" w:fill="auto"/>
    </w:rPr>
  </w:style>
  <w:style w:type="character" w:customStyle="1" w:styleId="MessageHeaderChar">
    <w:name w:val="Message Header Char"/>
    <w:locked/>
    <w:rsid w:val="004D729C"/>
    <w:rPr>
      <w:rFonts w:ascii="Arial" w:hAnsi="Arial" w:cs="Times New Roman"/>
      <w:sz w:val="24"/>
      <w:shd w:val="pct20" w:color="auto" w:fill="auto"/>
    </w:rPr>
  </w:style>
  <w:style w:type="paragraph" w:styleId="affff3">
    <w:name w:val="E-mail Signature"/>
    <w:basedOn w:val="a3"/>
    <w:link w:val="affff4"/>
    <w:locked/>
    <w:rsid w:val="004D729C"/>
    <w:pPr>
      <w:spacing w:after="60"/>
      <w:jc w:val="both"/>
    </w:pPr>
  </w:style>
  <w:style w:type="character" w:customStyle="1" w:styleId="affff4">
    <w:name w:val="Электронная подпись Знак"/>
    <w:basedOn w:val="a4"/>
    <w:link w:val="affff3"/>
    <w:rsid w:val="004D729C"/>
    <w:rPr>
      <w:rFonts w:ascii="Times New Roman" w:eastAsia="Times New Roman" w:hAnsi="Times New Roman"/>
      <w:sz w:val="24"/>
      <w:szCs w:val="24"/>
    </w:rPr>
  </w:style>
  <w:style w:type="paragraph" w:customStyle="1" w:styleId="19">
    <w:name w:val="Стиль1"/>
    <w:basedOn w:val="a3"/>
    <w:rsid w:val="004D729C"/>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3"/>
    <w:rsid w:val="004D729C"/>
    <w:pPr>
      <w:numPr>
        <w:ilvl w:val="2"/>
      </w:numPr>
      <w:tabs>
        <w:tab w:val="num" w:pos="350"/>
      </w:tabs>
      <w:ind w:left="900" w:hanging="720"/>
      <w:jc w:val="both"/>
    </w:pPr>
    <w:rPr>
      <w:rFonts w:eastAsia="Times New Roman" w:cs="Arial"/>
      <w:sz w:val="24"/>
      <w:szCs w:val="24"/>
    </w:rPr>
  </w:style>
  <w:style w:type="paragraph" w:customStyle="1" w:styleId="212">
    <w:name w:val="Заголовок 2.1"/>
    <w:basedOn w:val="10"/>
    <w:rsid w:val="004D729C"/>
    <w:pPr>
      <w:keepLines/>
      <w:widowControl w:val="0"/>
      <w:suppressLineNumbers/>
      <w:tabs>
        <w:tab w:val="num" w:pos="432"/>
      </w:tabs>
      <w:suppressAutoHyphens/>
      <w:ind w:left="432" w:hanging="432"/>
      <w:jc w:val="center"/>
    </w:pPr>
    <w:rPr>
      <w:rFonts w:ascii="Times New Roman" w:eastAsia="Times New Roman" w:hAnsi="Times New Roman"/>
      <w:caps/>
      <w:kern w:val="28"/>
      <w:sz w:val="36"/>
      <w:szCs w:val="36"/>
    </w:rPr>
  </w:style>
  <w:style w:type="paragraph" w:customStyle="1" w:styleId="2f2">
    <w:name w:val="Стиль2"/>
    <w:basedOn w:val="2"/>
    <w:rsid w:val="004D729C"/>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3"/>
    <w:rsid w:val="004D729C"/>
    <w:pPr>
      <w:spacing w:after="60"/>
      <w:jc w:val="both"/>
    </w:pPr>
  </w:style>
  <w:style w:type="character" w:customStyle="1" w:styleId="1a">
    <w:name w:val="Знак Знак1"/>
    <w:aliases w:val="Знак Знак Знак Знак2"/>
    <w:rsid w:val="004D729C"/>
    <w:rPr>
      <w:sz w:val="24"/>
      <w:lang w:val="ru-RU" w:eastAsia="ru-RU"/>
    </w:rPr>
  </w:style>
  <w:style w:type="character" w:customStyle="1" w:styleId="3f">
    <w:name w:val="Стиль3 Знак"/>
    <w:rsid w:val="004D729C"/>
    <w:rPr>
      <w:rFonts w:cs="Times New Roman"/>
      <w:sz w:val="24"/>
      <w:szCs w:val="24"/>
      <w:lang w:val="ru-RU" w:eastAsia="ru-RU"/>
    </w:rPr>
  </w:style>
  <w:style w:type="paragraph" w:customStyle="1" w:styleId="47">
    <w:name w:val="Стиль4"/>
    <w:basedOn w:val="20"/>
    <w:next w:val="a3"/>
    <w:rsid w:val="004D729C"/>
    <w:pPr>
      <w:widowControl w:val="0"/>
      <w:numPr>
        <w:ilvl w:val="1"/>
      </w:numPr>
      <w:suppressLineNumbers/>
      <w:tabs>
        <w:tab w:val="num" w:pos="576"/>
      </w:tabs>
      <w:suppressAutoHyphens/>
      <w:spacing w:before="0" w:after="60"/>
      <w:ind w:left="576" w:firstLine="567"/>
      <w:jc w:val="center"/>
    </w:pPr>
    <w:rPr>
      <w:rFonts w:ascii="Times New Roman" w:eastAsia="Times New Roman" w:hAnsi="Times New Roman"/>
      <w:color w:val="auto"/>
      <w:sz w:val="30"/>
      <w:szCs w:val="30"/>
    </w:rPr>
  </w:style>
  <w:style w:type="paragraph" w:customStyle="1" w:styleId="affff5">
    <w:name w:val="Таблица заголовок"/>
    <w:basedOn w:val="a3"/>
    <w:rsid w:val="004D729C"/>
    <w:pPr>
      <w:spacing w:before="120" w:after="120" w:line="360" w:lineRule="auto"/>
      <w:jc w:val="right"/>
    </w:pPr>
    <w:rPr>
      <w:b/>
      <w:bCs/>
      <w:sz w:val="28"/>
      <w:szCs w:val="28"/>
    </w:rPr>
  </w:style>
  <w:style w:type="paragraph" w:customStyle="1" w:styleId="affff6">
    <w:name w:val="текст таблицы"/>
    <w:basedOn w:val="a3"/>
    <w:rsid w:val="004D729C"/>
    <w:pPr>
      <w:spacing w:before="120"/>
      <w:ind w:right="-102"/>
    </w:pPr>
  </w:style>
  <w:style w:type="paragraph" w:customStyle="1" w:styleId="affff7">
    <w:name w:val="Пункт Знак"/>
    <w:basedOn w:val="a3"/>
    <w:rsid w:val="004D729C"/>
    <w:pPr>
      <w:tabs>
        <w:tab w:val="num" w:pos="1134"/>
        <w:tab w:val="left" w:pos="1701"/>
      </w:tabs>
      <w:snapToGrid w:val="0"/>
      <w:spacing w:line="360" w:lineRule="auto"/>
      <w:ind w:left="1134" w:hanging="567"/>
      <w:jc w:val="both"/>
    </w:pPr>
    <w:rPr>
      <w:sz w:val="28"/>
      <w:szCs w:val="28"/>
    </w:rPr>
  </w:style>
  <w:style w:type="paragraph" w:customStyle="1" w:styleId="affff8">
    <w:name w:val="a"/>
    <w:basedOn w:val="a3"/>
    <w:rsid w:val="004D729C"/>
    <w:pPr>
      <w:snapToGrid w:val="0"/>
      <w:spacing w:line="360" w:lineRule="auto"/>
      <w:ind w:left="1134" w:hanging="567"/>
      <w:jc w:val="both"/>
    </w:pPr>
    <w:rPr>
      <w:sz w:val="28"/>
      <w:szCs w:val="28"/>
    </w:rPr>
  </w:style>
  <w:style w:type="paragraph" w:customStyle="1" w:styleId="affff9">
    <w:name w:val="Словарная статья"/>
    <w:basedOn w:val="a3"/>
    <w:next w:val="a3"/>
    <w:rsid w:val="004D729C"/>
    <w:pPr>
      <w:autoSpaceDE w:val="0"/>
      <w:autoSpaceDN w:val="0"/>
      <w:adjustRightInd w:val="0"/>
      <w:ind w:right="118"/>
      <w:jc w:val="both"/>
    </w:pPr>
    <w:rPr>
      <w:rFonts w:ascii="Arial" w:hAnsi="Arial" w:cs="Arial"/>
      <w:sz w:val="20"/>
      <w:szCs w:val="20"/>
    </w:rPr>
  </w:style>
  <w:style w:type="paragraph" w:customStyle="1" w:styleId="affffa">
    <w:name w:val="Комментарий пользователя"/>
    <w:basedOn w:val="a3"/>
    <w:next w:val="a3"/>
    <w:rsid w:val="004D729C"/>
    <w:pPr>
      <w:autoSpaceDE w:val="0"/>
      <w:autoSpaceDN w:val="0"/>
      <w:adjustRightInd w:val="0"/>
      <w:ind w:left="170"/>
    </w:pPr>
    <w:rPr>
      <w:rFonts w:ascii="Arial" w:hAnsi="Arial" w:cs="Arial"/>
      <w:i/>
      <w:iCs/>
      <w:color w:val="000080"/>
      <w:sz w:val="20"/>
      <w:szCs w:val="20"/>
    </w:rPr>
  </w:style>
  <w:style w:type="character" w:customStyle="1" w:styleId="3f0">
    <w:name w:val="Стиль3 Знак Знак"/>
    <w:rsid w:val="004D729C"/>
    <w:rPr>
      <w:sz w:val="24"/>
      <w:lang w:val="ru-RU" w:eastAsia="ru-RU"/>
    </w:rPr>
  </w:style>
  <w:style w:type="character" w:customStyle="1" w:styleId="labelbodytext1">
    <w:name w:val="label_body_text_1"/>
    <w:rsid w:val="004D729C"/>
    <w:rPr>
      <w:rFonts w:cs="Times New Roman"/>
    </w:rPr>
  </w:style>
  <w:style w:type="paragraph" w:customStyle="1" w:styleId="1DocumentHeader1">
    <w:name w:val="Заголовок 1.Document Header1"/>
    <w:basedOn w:val="a3"/>
    <w:next w:val="a3"/>
    <w:rsid w:val="004D729C"/>
    <w:pPr>
      <w:keepNext/>
      <w:spacing w:before="240" w:after="60"/>
      <w:jc w:val="center"/>
      <w:outlineLvl w:val="0"/>
    </w:pPr>
    <w:rPr>
      <w:kern w:val="28"/>
      <w:sz w:val="36"/>
      <w:szCs w:val="36"/>
    </w:rPr>
  </w:style>
  <w:style w:type="character" w:customStyle="1" w:styleId="110">
    <w:name w:val="Знак Знак11"/>
    <w:rsid w:val="004D729C"/>
    <w:rPr>
      <w:sz w:val="24"/>
      <w:lang w:val="ru-RU" w:eastAsia="ru-RU"/>
    </w:rPr>
  </w:style>
  <w:style w:type="paragraph" w:customStyle="1" w:styleId="affffb">
    <w:name w:val="Подпункт"/>
    <w:basedOn w:val="aff0"/>
    <w:rsid w:val="004D729C"/>
    <w:pPr>
      <w:tabs>
        <w:tab w:val="clear" w:pos="1980"/>
        <w:tab w:val="num" w:pos="2520"/>
      </w:tabs>
      <w:ind w:left="1728" w:hanging="648"/>
    </w:pPr>
  </w:style>
  <w:style w:type="paragraph" w:customStyle="1" w:styleId="affffc">
    <w:name w:val="Таблица шапка"/>
    <w:basedOn w:val="a3"/>
    <w:rsid w:val="004D729C"/>
    <w:pPr>
      <w:keepNext/>
      <w:spacing w:before="40" w:after="40"/>
      <w:ind w:left="57" w:right="57"/>
    </w:pPr>
    <w:rPr>
      <w:sz w:val="18"/>
      <w:szCs w:val="18"/>
    </w:rPr>
  </w:style>
  <w:style w:type="paragraph" w:customStyle="1" w:styleId="affffd">
    <w:name w:val="Таблица текст"/>
    <w:basedOn w:val="a3"/>
    <w:rsid w:val="004D729C"/>
    <w:pPr>
      <w:spacing w:before="40" w:after="40"/>
      <w:ind w:left="57" w:right="57"/>
    </w:pPr>
    <w:rPr>
      <w:sz w:val="22"/>
      <w:szCs w:val="22"/>
    </w:rPr>
  </w:style>
  <w:style w:type="paragraph" w:customStyle="1" w:styleId="affffe">
    <w:name w:val="пункт"/>
    <w:basedOn w:val="a3"/>
    <w:rsid w:val="004D729C"/>
    <w:pPr>
      <w:tabs>
        <w:tab w:val="num" w:pos="360"/>
      </w:tabs>
      <w:spacing w:before="60" w:after="60"/>
      <w:ind w:left="360" w:hanging="360"/>
    </w:pPr>
  </w:style>
  <w:style w:type="paragraph" w:customStyle="1" w:styleId="FR1">
    <w:name w:val="FR1"/>
    <w:rsid w:val="004D729C"/>
    <w:pPr>
      <w:widowControl w:val="0"/>
      <w:tabs>
        <w:tab w:val="num" w:pos="360"/>
      </w:tabs>
      <w:spacing w:line="260" w:lineRule="auto"/>
      <w:ind w:firstLine="720"/>
      <w:jc w:val="both"/>
    </w:pPr>
    <w:rPr>
      <w:rFonts w:ascii="Times New Roman" w:eastAsia="Times New Roman" w:hAnsi="Times New Roman"/>
      <w:sz w:val="28"/>
    </w:rPr>
  </w:style>
  <w:style w:type="character" w:styleId="afffff">
    <w:name w:val="footnote reference"/>
    <w:locked/>
    <w:rsid w:val="004D729C"/>
    <w:rPr>
      <w:rFonts w:cs="Times New Roman"/>
      <w:vertAlign w:val="superscript"/>
    </w:rPr>
  </w:style>
  <w:style w:type="paragraph" w:customStyle="1" w:styleId="afffff0">
    <w:name w:val="Знак Знак Знак Знак"/>
    <w:basedOn w:val="a3"/>
    <w:rsid w:val="004D729C"/>
    <w:pPr>
      <w:spacing w:after="160" w:line="240" w:lineRule="exact"/>
    </w:pPr>
    <w:rPr>
      <w:rFonts w:ascii="Verdana" w:hAnsi="Verdana" w:cs="Verdana"/>
      <w:color w:val="000000"/>
      <w:lang w:val="en-US" w:eastAsia="en-US"/>
    </w:rPr>
  </w:style>
  <w:style w:type="character" w:customStyle="1" w:styleId="1b">
    <w:name w:val="Слабое выделение1"/>
    <w:qFormat/>
    <w:rsid w:val="004D729C"/>
    <w:rPr>
      <w:rFonts w:cs="Times New Roman"/>
      <w:i/>
      <w:color w:val="808080"/>
    </w:rPr>
  </w:style>
  <w:style w:type="paragraph" w:customStyle="1" w:styleId="p5">
    <w:name w:val="p5"/>
    <w:basedOn w:val="a3"/>
    <w:rsid w:val="004D729C"/>
    <w:pPr>
      <w:spacing w:before="100" w:beforeAutospacing="1" w:after="100" w:afterAutospacing="1"/>
    </w:pPr>
  </w:style>
  <w:style w:type="character" w:customStyle="1" w:styleId="213">
    <w:name w:val="?????21"/>
    <w:rsid w:val="004D729C"/>
    <w:rPr>
      <w:color w:val="FF0000"/>
    </w:rPr>
  </w:style>
  <w:style w:type="character" w:customStyle="1" w:styleId="310">
    <w:name w:val="стиль31"/>
    <w:rsid w:val="004D729C"/>
    <w:rPr>
      <w:color w:val="0066FF"/>
    </w:rPr>
  </w:style>
  <w:style w:type="character" w:customStyle="1" w:styleId="71">
    <w:name w:val="стиль71"/>
    <w:rsid w:val="004D729C"/>
    <w:rPr>
      <w:color w:val="006600"/>
    </w:rPr>
  </w:style>
  <w:style w:type="character" w:customStyle="1" w:styleId="111">
    <w:name w:val="стиль11"/>
    <w:rsid w:val="004D729C"/>
    <w:rPr>
      <w:color w:val="FF0000"/>
    </w:rPr>
  </w:style>
  <w:style w:type="character" w:customStyle="1" w:styleId="t1">
    <w:name w:val="t1"/>
    <w:rsid w:val="004D729C"/>
    <w:rPr>
      <w:rFonts w:cs="Times New Roman"/>
    </w:rPr>
  </w:style>
  <w:style w:type="paragraph" w:customStyle="1" w:styleId="standard">
    <w:name w:val="standard"/>
    <w:basedOn w:val="a3"/>
    <w:rsid w:val="004D729C"/>
    <w:pPr>
      <w:spacing w:before="100" w:beforeAutospacing="1" w:after="100" w:afterAutospacing="1"/>
    </w:pPr>
  </w:style>
  <w:style w:type="character" w:customStyle="1" w:styleId="A20">
    <w:name w:val="A2"/>
    <w:rsid w:val="004D729C"/>
    <w:rPr>
      <w:color w:val="000000"/>
      <w:sz w:val="20"/>
    </w:rPr>
  </w:style>
  <w:style w:type="character" w:customStyle="1" w:styleId="pimtechicontextheader">
    <w:name w:val="pim_tech_icontext_header"/>
    <w:rsid w:val="004D729C"/>
    <w:rPr>
      <w:rFonts w:cs="Times New Roman"/>
    </w:rPr>
  </w:style>
  <w:style w:type="character" w:customStyle="1" w:styleId="content">
    <w:name w:val="content"/>
    <w:rsid w:val="004D729C"/>
  </w:style>
  <w:style w:type="character" w:customStyle="1" w:styleId="apple-style-span">
    <w:name w:val="apple-style-span"/>
    <w:rsid w:val="004D729C"/>
  </w:style>
  <w:style w:type="character" w:customStyle="1" w:styleId="214">
    <w:name w:val="Заголовок 2 Знак1"/>
    <w:aliases w:val="H2 Знак"/>
    <w:rsid w:val="004D729C"/>
    <w:rPr>
      <w:rFonts w:ascii="Arial" w:hAnsi="Arial"/>
      <w:b/>
      <w:i/>
      <w:sz w:val="28"/>
      <w:lang w:eastAsia="ru-RU"/>
    </w:rPr>
  </w:style>
  <w:style w:type="character" w:customStyle="1" w:styleId="311">
    <w:name w:val="Заголовок 3 Знак1"/>
    <w:rsid w:val="004D729C"/>
    <w:rPr>
      <w:rFonts w:ascii="Arial" w:hAnsi="Arial"/>
      <w:b/>
      <w:sz w:val="26"/>
      <w:lang w:eastAsia="ru-RU"/>
    </w:rPr>
  </w:style>
  <w:style w:type="character" w:customStyle="1" w:styleId="410">
    <w:name w:val="Заголовок 4 Знак1"/>
    <w:rsid w:val="004D729C"/>
    <w:rPr>
      <w:rFonts w:ascii="Times New Roman" w:hAnsi="Times New Roman"/>
      <w:b/>
      <w:sz w:val="28"/>
      <w:lang w:eastAsia="ru-RU"/>
    </w:rPr>
  </w:style>
  <w:style w:type="character" w:customStyle="1" w:styleId="511">
    <w:name w:val="Заголовок 5 Знак1"/>
    <w:rsid w:val="004D729C"/>
    <w:rPr>
      <w:rFonts w:ascii="Times New Roman" w:hAnsi="Times New Roman"/>
      <w:sz w:val="24"/>
      <w:lang w:eastAsia="ru-RU"/>
    </w:rPr>
  </w:style>
  <w:style w:type="character" w:customStyle="1" w:styleId="610">
    <w:name w:val="Заголовок 6 Знак1"/>
    <w:rsid w:val="004D729C"/>
    <w:rPr>
      <w:rFonts w:ascii="Times New Roman" w:hAnsi="Times New Roman"/>
      <w:i/>
      <w:lang w:eastAsia="ru-RU"/>
    </w:rPr>
  </w:style>
  <w:style w:type="character" w:customStyle="1" w:styleId="710">
    <w:name w:val="Заголовок 7 Знак1"/>
    <w:rsid w:val="004D729C"/>
    <w:rPr>
      <w:rFonts w:ascii="Arial" w:hAnsi="Arial"/>
      <w:sz w:val="20"/>
      <w:lang w:eastAsia="ru-RU"/>
    </w:rPr>
  </w:style>
  <w:style w:type="character" w:customStyle="1" w:styleId="81">
    <w:name w:val="Заголовок 8 Знак1"/>
    <w:rsid w:val="004D729C"/>
    <w:rPr>
      <w:rFonts w:ascii="Arial" w:hAnsi="Arial"/>
      <w:i/>
      <w:sz w:val="20"/>
      <w:lang w:eastAsia="ru-RU"/>
    </w:rPr>
  </w:style>
  <w:style w:type="character" w:customStyle="1" w:styleId="91">
    <w:name w:val="Заголовок 9 Знак1"/>
    <w:rsid w:val="004D729C"/>
    <w:rPr>
      <w:rFonts w:ascii="Arial" w:hAnsi="Arial"/>
      <w:b/>
      <w:i/>
      <w:sz w:val="18"/>
      <w:lang w:eastAsia="ru-RU"/>
    </w:rPr>
  </w:style>
  <w:style w:type="table" w:customStyle="1" w:styleId="1c">
    <w:name w:val="Сетка таблицы1"/>
    <w:rsid w:val="004D72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с отступом Знак1"/>
    <w:rsid w:val="004D729C"/>
    <w:rPr>
      <w:rFonts w:ascii="Times New Roman" w:hAnsi="Times New Roman"/>
      <w:sz w:val="20"/>
      <w:lang w:eastAsia="ru-RU"/>
    </w:rPr>
  </w:style>
  <w:style w:type="character" w:customStyle="1" w:styleId="1e">
    <w:name w:val="Нижний колонтитул Знак1"/>
    <w:rsid w:val="004D729C"/>
    <w:rPr>
      <w:rFonts w:ascii="Times New Roman" w:hAnsi="Times New Roman"/>
      <w:sz w:val="20"/>
      <w:lang w:eastAsia="ru-RU"/>
    </w:rPr>
  </w:style>
  <w:style w:type="character" w:customStyle="1" w:styleId="HTML10">
    <w:name w:val="Стандартный HTML Знак1"/>
    <w:rsid w:val="004D729C"/>
    <w:rPr>
      <w:rFonts w:eastAsia="Times New Roman"/>
      <w:sz w:val="20"/>
      <w:lang w:eastAsia="ru-RU"/>
    </w:rPr>
  </w:style>
  <w:style w:type="paragraph" w:customStyle="1" w:styleId="ConsPlusTitle">
    <w:name w:val="ConsPlusTitle"/>
    <w:rsid w:val="004D729C"/>
    <w:pPr>
      <w:widowControl w:val="0"/>
      <w:autoSpaceDE w:val="0"/>
      <w:autoSpaceDN w:val="0"/>
      <w:adjustRightInd w:val="0"/>
    </w:pPr>
    <w:rPr>
      <w:rFonts w:ascii="Arial" w:eastAsia="Times New Roman" w:hAnsi="Arial" w:cs="Arial"/>
      <w:b/>
      <w:bCs/>
    </w:rPr>
  </w:style>
  <w:style w:type="character" w:customStyle="1" w:styleId="1f">
    <w:name w:val="Подзаголовок Знак1"/>
    <w:rsid w:val="004D729C"/>
    <w:rPr>
      <w:rFonts w:ascii="Times New Roman" w:hAnsi="Times New Roman"/>
      <w:sz w:val="24"/>
      <w:lang w:eastAsia="ru-RU"/>
    </w:rPr>
  </w:style>
  <w:style w:type="character" w:customStyle="1" w:styleId="1f0">
    <w:name w:val="Верхний колонтитул Знак1"/>
    <w:rsid w:val="004D729C"/>
    <w:rPr>
      <w:rFonts w:ascii="Times New Roman" w:hAnsi="Times New Roman"/>
      <w:sz w:val="20"/>
      <w:lang w:eastAsia="ru-RU"/>
    </w:rPr>
  </w:style>
  <w:style w:type="paragraph" w:customStyle="1" w:styleId="CharChar3">
    <w:name w:val="Char Char3"/>
    <w:basedOn w:val="a3"/>
    <w:rsid w:val="004D729C"/>
    <w:pPr>
      <w:spacing w:after="160" w:line="240" w:lineRule="exact"/>
    </w:pPr>
    <w:rPr>
      <w:rFonts w:ascii="Verdana" w:hAnsi="Verdana"/>
      <w:sz w:val="20"/>
      <w:szCs w:val="20"/>
      <w:lang w:val="en-US" w:eastAsia="en-US"/>
    </w:rPr>
  </w:style>
  <w:style w:type="character" w:customStyle="1" w:styleId="215">
    <w:name w:val="Основной текст с отступом 2 Знак1"/>
    <w:aliases w:val="Знак1 Знак"/>
    <w:locked/>
    <w:rsid w:val="004D729C"/>
    <w:rPr>
      <w:rFonts w:ascii="Times New Roman" w:hAnsi="Times New Roman"/>
      <w:sz w:val="20"/>
      <w:lang w:eastAsia="ru-RU"/>
    </w:rPr>
  </w:style>
  <w:style w:type="paragraph" w:customStyle="1" w:styleId="Heading">
    <w:name w:val="Heading"/>
    <w:rsid w:val="004D729C"/>
    <w:pPr>
      <w:widowControl w:val="0"/>
      <w:autoSpaceDE w:val="0"/>
      <w:autoSpaceDN w:val="0"/>
      <w:adjustRightInd w:val="0"/>
    </w:pPr>
    <w:rPr>
      <w:rFonts w:ascii="Arial" w:eastAsia="Times New Roman" w:hAnsi="Arial" w:cs="Arial"/>
      <w:b/>
      <w:bCs/>
      <w:sz w:val="22"/>
      <w:szCs w:val="22"/>
    </w:rPr>
  </w:style>
  <w:style w:type="character" w:customStyle="1" w:styleId="1f1">
    <w:name w:val="Название Знак1"/>
    <w:rsid w:val="004D729C"/>
    <w:rPr>
      <w:rFonts w:ascii="Times New Roman" w:hAnsi="Times New Roman"/>
      <w:sz w:val="20"/>
      <w:lang w:eastAsia="ru-RU"/>
    </w:rPr>
  </w:style>
  <w:style w:type="character" w:customStyle="1" w:styleId="articleseperator">
    <w:name w:val="article_seperator"/>
    <w:rsid w:val="004D729C"/>
  </w:style>
  <w:style w:type="paragraph" w:customStyle="1" w:styleId="min">
    <w:name w:val="min"/>
    <w:basedOn w:val="a3"/>
    <w:rsid w:val="004D729C"/>
    <w:pPr>
      <w:spacing w:before="90" w:line="210" w:lineRule="atLeast"/>
    </w:pPr>
  </w:style>
  <w:style w:type="character" w:customStyle="1" w:styleId="1f2">
    <w:name w:val="Шапка Знак1"/>
    <w:rsid w:val="004D729C"/>
    <w:rPr>
      <w:shd w:val="pct20" w:color="auto" w:fill="auto"/>
      <w:lang w:eastAsia="ru-RU"/>
    </w:rPr>
  </w:style>
  <w:style w:type="character" w:customStyle="1" w:styleId="1f3">
    <w:name w:val="Текст выноски Знак1"/>
    <w:rsid w:val="004D729C"/>
    <w:rPr>
      <w:rFonts w:ascii="Tahoma" w:hAnsi="Tahoma"/>
      <w:sz w:val="16"/>
      <w:lang w:eastAsia="ru-RU"/>
    </w:rPr>
  </w:style>
  <w:style w:type="character" w:customStyle="1" w:styleId="312">
    <w:name w:val="Основной текст 3 Знак1"/>
    <w:rsid w:val="004D729C"/>
    <w:rPr>
      <w:rFonts w:ascii="Times New Roman" w:hAnsi="Times New Roman"/>
      <w:sz w:val="16"/>
      <w:lang w:eastAsia="ru-RU"/>
    </w:rPr>
  </w:style>
  <w:style w:type="character" w:customStyle="1" w:styleId="57">
    <w:name w:val="Основной текст (5)"/>
    <w:link w:val="512"/>
    <w:locked/>
    <w:rsid w:val="004D729C"/>
    <w:rPr>
      <w:rFonts w:ascii="Arial" w:hAnsi="Arial"/>
      <w:b/>
      <w:shd w:val="clear" w:color="auto" w:fill="FFFFFF"/>
    </w:rPr>
  </w:style>
  <w:style w:type="paragraph" w:customStyle="1" w:styleId="512">
    <w:name w:val="Основной текст (5)1"/>
    <w:basedOn w:val="a3"/>
    <w:link w:val="57"/>
    <w:rsid w:val="004D729C"/>
    <w:pPr>
      <w:shd w:val="clear" w:color="auto" w:fill="FFFFFF"/>
      <w:spacing w:after="120" w:line="240" w:lineRule="atLeast"/>
    </w:pPr>
    <w:rPr>
      <w:rFonts w:ascii="Arial" w:eastAsia="Calibri" w:hAnsi="Arial"/>
      <w:b/>
      <w:sz w:val="20"/>
      <w:szCs w:val="20"/>
    </w:rPr>
  </w:style>
  <w:style w:type="paragraph" w:customStyle="1" w:styleId="ConsPlusNonformat">
    <w:name w:val="ConsPlusNonformat"/>
    <w:rsid w:val="004D729C"/>
    <w:pPr>
      <w:autoSpaceDE w:val="0"/>
      <w:autoSpaceDN w:val="0"/>
      <w:adjustRightInd w:val="0"/>
    </w:pPr>
    <w:rPr>
      <w:rFonts w:ascii="Courier New" w:eastAsia="Times New Roman" w:hAnsi="Courier New" w:cs="Courier New"/>
    </w:rPr>
  </w:style>
  <w:style w:type="character" w:customStyle="1" w:styleId="313">
    <w:name w:val="Основной текст с отступом 3 Знак1"/>
    <w:rsid w:val="004D729C"/>
    <w:rPr>
      <w:rFonts w:ascii="Times New Roman" w:hAnsi="Times New Roman"/>
      <w:sz w:val="16"/>
      <w:lang w:eastAsia="ru-RU"/>
    </w:rPr>
  </w:style>
  <w:style w:type="paragraph" w:customStyle="1" w:styleId="220">
    <w:name w:val="Основной текст с отступом 22"/>
    <w:basedOn w:val="a3"/>
    <w:link w:val="BodyTextIndent2"/>
    <w:rsid w:val="004D729C"/>
    <w:pPr>
      <w:overflowPunct w:val="0"/>
      <w:autoSpaceDE w:val="0"/>
      <w:autoSpaceDN w:val="0"/>
      <w:adjustRightInd w:val="0"/>
      <w:ind w:right="1133" w:firstLine="851"/>
      <w:jc w:val="both"/>
      <w:textAlignment w:val="baseline"/>
    </w:pPr>
    <w:rPr>
      <w:rFonts w:ascii="Arial" w:hAnsi="Arial"/>
      <w:sz w:val="20"/>
      <w:szCs w:val="20"/>
    </w:rPr>
  </w:style>
  <w:style w:type="character" w:customStyle="1" w:styleId="BodyTextIndent2">
    <w:name w:val="Body Text Indent 2 Знак"/>
    <w:link w:val="220"/>
    <w:locked/>
    <w:rsid w:val="004D729C"/>
    <w:rPr>
      <w:rFonts w:ascii="Arial" w:eastAsia="Times New Roman" w:hAnsi="Arial"/>
    </w:rPr>
  </w:style>
  <w:style w:type="character" w:customStyle="1" w:styleId="201">
    <w:name w:val="Знак Знак20"/>
    <w:rsid w:val="004D729C"/>
    <w:rPr>
      <w:rFonts w:ascii="Times New Roman" w:hAnsi="Times New Roman"/>
    </w:rPr>
  </w:style>
  <w:style w:type="character" w:customStyle="1" w:styleId="216">
    <w:name w:val="Основной текст 2 Знак1"/>
    <w:rsid w:val="004D729C"/>
    <w:rPr>
      <w:rFonts w:ascii="Times New Roman" w:hAnsi="Times New Roman"/>
      <w:sz w:val="20"/>
      <w:lang w:eastAsia="ru-RU"/>
    </w:rPr>
  </w:style>
  <w:style w:type="character" w:customStyle="1" w:styleId="170">
    <w:name w:val="Знак Знак17"/>
    <w:rsid w:val="004D729C"/>
    <w:rPr>
      <w:rFonts w:ascii="Times New Roman" w:hAnsi="Times New Roman"/>
      <w:b/>
      <w:sz w:val="24"/>
    </w:rPr>
  </w:style>
  <w:style w:type="character" w:customStyle="1" w:styleId="1f4">
    <w:name w:val="Дата Знак1"/>
    <w:rsid w:val="004D729C"/>
    <w:rPr>
      <w:rFonts w:ascii="Times New Roman" w:hAnsi="Times New Roman"/>
      <w:sz w:val="24"/>
      <w:lang w:eastAsia="ru-RU"/>
    </w:rPr>
  </w:style>
  <w:style w:type="character" w:customStyle="1" w:styleId="1f5">
    <w:name w:val="Текст сноски Знак1"/>
    <w:semiHidden/>
    <w:rsid w:val="004D729C"/>
    <w:rPr>
      <w:rFonts w:ascii="Times New Roman" w:hAnsi="Times New Roman"/>
      <w:sz w:val="20"/>
      <w:lang w:eastAsia="ru-RU"/>
    </w:rPr>
  </w:style>
  <w:style w:type="character" w:customStyle="1" w:styleId="1f6">
    <w:name w:val="Текст Знак1"/>
    <w:rsid w:val="004D729C"/>
    <w:rPr>
      <w:rFonts w:ascii="Courier New" w:hAnsi="Courier New"/>
      <w:sz w:val="20"/>
      <w:lang w:eastAsia="ru-RU"/>
    </w:rPr>
  </w:style>
  <w:style w:type="character" w:customStyle="1" w:styleId="HTML11">
    <w:name w:val="Адрес HTML Знак1"/>
    <w:rsid w:val="004D729C"/>
    <w:rPr>
      <w:rFonts w:ascii="Times New Roman" w:hAnsi="Times New Roman"/>
      <w:i/>
      <w:sz w:val="24"/>
      <w:lang w:eastAsia="ru-RU"/>
    </w:rPr>
  </w:style>
  <w:style w:type="character" w:customStyle="1" w:styleId="1f7">
    <w:name w:val="Заголовок записки Знак1"/>
    <w:rsid w:val="004D729C"/>
    <w:rPr>
      <w:rFonts w:ascii="Times New Roman" w:hAnsi="Times New Roman"/>
      <w:sz w:val="24"/>
      <w:lang w:eastAsia="ru-RU"/>
    </w:rPr>
  </w:style>
  <w:style w:type="character" w:customStyle="1" w:styleId="2f3">
    <w:name w:val="Красная строка Знак2"/>
    <w:rsid w:val="004D729C"/>
    <w:rPr>
      <w:rFonts w:ascii="Times New Roman" w:hAnsi="Times New Roman"/>
      <w:sz w:val="24"/>
      <w:lang w:eastAsia="ru-RU"/>
    </w:rPr>
  </w:style>
  <w:style w:type="character" w:customStyle="1" w:styleId="221">
    <w:name w:val="Красная строка 2 Знак2"/>
    <w:rsid w:val="004D729C"/>
    <w:rPr>
      <w:rFonts w:ascii="Times New Roman" w:hAnsi="Times New Roman"/>
      <w:sz w:val="24"/>
      <w:lang w:eastAsia="ru-RU"/>
    </w:rPr>
  </w:style>
  <w:style w:type="character" w:customStyle="1" w:styleId="1f8">
    <w:name w:val="Подпись Знак1"/>
    <w:rsid w:val="004D729C"/>
    <w:rPr>
      <w:rFonts w:ascii="Times New Roman" w:hAnsi="Times New Roman"/>
      <w:sz w:val="24"/>
      <w:lang w:eastAsia="ru-RU"/>
    </w:rPr>
  </w:style>
  <w:style w:type="character" w:customStyle="1" w:styleId="1f9">
    <w:name w:val="Приветствие Знак1"/>
    <w:rsid w:val="004D729C"/>
    <w:rPr>
      <w:rFonts w:ascii="Times New Roman" w:hAnsi="Times New Roman"/>
      <w:sz w:val="24"/>
      <w:lang w:eastAsia="ru-RU"/>
    </w:rPr>
  </w:style>
  <w:style w:type="character" w:customStyle="1" w:styleId="1fa">
    <w:name w:val="Прощание Знак1"/>
    <w:rsid w:val="004D729C"/>
    <w:rPr>
      <w:rFonts w:ascii="Times New Roman" w:hAnsi="Times New Roman"/>
      <w:sz w:val="24"/>
      <w:lang w:eastAsia="ru-RU"/>
    </w:rPr>
  </w:style>
  <w:style w:type="character" w:customStyle="1" w:styleId="1fb">
    <w:name w:val="Электронная подпись Знак1"/>
    <w:locked/>
    <w:rsid w:val="004D729C"/>
    <w:rPr>
      <w:rFonts w:ascii="Times New Roman" w:hAnsi="Times New Roman"/>
      <w:sz w:val="24"/>
      <w:lang w:eastAsia="ru-RU"/>
    </w:rPr>
  </w:style>
  <w:style w:type="character" w:customStyle="1" w:styleId="FontStyle29">
    <w:name w:val="Font Style29"/>
    <w:rsid w:val="004D729C"/>
    <w:rPr>
      <w:rFonts w:ascii="Times New Roman" w:hAnsi="Times New Roman"/>
      <w:color w:val="000000"/>
      <w:sz w:val="22"/>
    </w:rPr>
  </w:style>
  <w:style w:type="character" w:customStyle="1" w:styleId="WW8Num1z0">
    <w:name w:val="WW8Num1z0"/>
    <w:rsid w:val="004D729C"/>
    <w:rPr>
      <w:rFonts w:ascii="Times New Roman" w:hAnsi="Times New Roman"/>
    </w:rPr>
  </w:style>
  <w:style w:type="character" w:customStyle="1" w:styleId="WW8Num1z1">
    <w:name w:val="WW8Num1z1"/>
    <w:rsid w:val="004D729C"/>
    <w:rPr>
      <w:rFonts w:ascii="Symbol" w:hAnsi="Symbol"/>
    </w:rPr>
  </w:style>
  <w:style w:type="character" w:customStyle="1" w:styleId="WW8Num1z2">
    <w:name w:val="WW8Num1z2"/>
    <w:rsid w:val="004D729C"/>
    <w:rPr>
      <w:rFonts w:ascii="Wingdings" w:hAnsi="Wingdings"/>
    </w:rPr>
  </w:style>
  <w:style w:type="character" w:customStyle="1" w:styleId="WW8Num1z4">
    <w:name w:val="WW8Num1z4"/>
    <w:rsid w:val="004D729C"/>
    <w:rPr>
      <w:rFonts w:ascii="Courier New" w:hAnsi="Courier New"/>
    </w:rPr>
  </w:style>
  <w:style w:type="character" w:customStyle="1" w:styleId="WW8Num6z0">
    <w:name w:val="WW8Num6z0"/>
    <w:rsid w:val="004D729C"/>
    <w:rPr>
      <w:rFonts w:ascii="Symbol" w:hAnsi="Symbol"/>
    </w:rPr>
  </w:style>
  <w:style w:type="character" w:customStyle="1" w:styleId="WW8Num7z0">
    <w:name w:val="WW8Num7z0"/>
    <w:rsid w:val="004D729C"/>
    <w:rPr>
      <w:rFonts w:ascii="Symbol" w:hAnsi="Symbol"/>
    </w:rPr>
  </w:style>
  <w:style w:type="character" w:customStyle="1" w:styleId="WW8Num8z0">
    <w:name w:val="WW8Num8z0"/>
    <w:rsid w:val="004D729C"/>
    <w:rPr>
      <w:rFonts w:ascii="Symbol" w:hAnsi="Symbol"/>
    </w:rPr>
  </w:style>
  <w:style w:type="character" w:customStyle="1" w:styleId="WW8Num9z0">
    <w:name w:val="WW8Num9z0"/>
    <w:rsid w:val="004D729C"/>
    <w:rPr>
      <w:rFonts w:ascii="Symbol" w:hAnsi="Symbol"/>
    </w:rPr>
  </w:style>
  <w:style w:type="character" w:customStyle="1" w:styleId="WW8Num14z0">
    <w:name w:val="WW8Num14z0"/>
    <w:rsid w:val="004D729C"/>
    <w:rPr>
      <w:b/>
      <w:sz w:val="28"/>
    </w:rPr>
  </w:style>
  <w:style w:type="character" w:customStyle="1" w:styleId="WW8Num15z0">
    <w:name w:val="WW8Num15z0"/>
    <w:rsid w:val="004D729C"/>
    <w:rPr>
      <w:sz w:val="40"/>
    </w:rPr>
  </w:style>
  <w:style w:type="character" w:customStyle="1" w:styleId="WW8Num5z0">
    <w:name w:val="WW8Num5z0"/>
    <w:rsid w:val="004D729C"/>
    <w:rPr>
      <w:rFonts w:ascii="Symbol" w:hAnsi="Symbol"/>
    </w:rPr>
  </w:style>
  <w:style w:type="character" w:customStyle="1" w:styleId="WW8Num12z0">
    <w:name w:val="WW8Num12z0"/>
    <w:rsid w:val="004D729C"/>
    <w:rPr>
      <w:rFonts w:ascii="Times New Roman" w:hAnsi="Times New Roman"/>
    </w:rPr>
  </w:style>
  <w:style w:type="character" w:customStyle="1" w:styleId="WW8Num12z1">
    <w:name w:val="WW8Num12z1"/>
    <w:rsid w:val="004D729C"/>
    <w:rPr>
      <w:rFonts w:ascii="Symbol" w:hAnsi="Symbol"/>
    </w:rPr>
  </w:style>
  <w:style w:type="character" w:customStyle="1" w:styleId="WW8Num12z2">
    <w:name w:val="WW8Num12z2"/>
    <w:rsid w:val="004D729C"/>
    <w:rPr>
      <w:rFonts w:ascii="Wingdings" w:hAnsi="Wingdings"/>
    </w:rPr>
  </w:style>
  <w:style w:type="character" w:customStyle="1" w:styleId="WW8Num12z4">
    <w:name w:val="WW8Num12z4"/>
    <w:rsid w:val="004D729C"/>
    <w:rPr>
      <w:rFonts w:ascii="Courier New" w:hAnsi="Courier New"/>
    </w:rPr>
  </w:style>
  <w:style w:type="character" w:customStyle="1" w:styleId="WW8Num16z0">
    <w:name w:val="WW8Num16z0"/>
    <w:rsid w:val="004D729C"/>
    <w:rPr>
      <w:sz w:val="40"/>
    </w:rPr>
  </w:style>
  <w:style w:type="character" w:customStyle="1" w:styleId="WW8Num17z0">
    <w:name w:val="WW8Num17z0"/>
    <w:rsid w:val="004D729C"/>
    <w:rPr>
      <w:b/>
    </w:rPr>
  </w:style>
  <w:style w:type="character" w:customStyle="1" w:styleId="1fc">
    <w:name w:val="Основной шрифт абзаца1"/>
    <w:rsid w:val="004D729C"/>
  </w:style>
  <w:style w:type="character" w:customStyle="1" w:styleId="afffff1">
    <w:name w:val="Символ сноски"/>
    <w:rsid w:val="004D729C"/>
    <w:rPr>
      <w:vertAlign w:val="superscript"/>
    </w:rPr>
  </w:style>
  <w:style w:type="paragraph" w:customStyle="1" w:styleId="1fd">
    <w:name w:val="Заголовок1"/>
    <w:basedOn w:val="a3"/>
    <w:next w:val="ae"/>
    <w:qFormat/>
    <w:rsid w:val="004D729C"/>
    <w:pPr>
      <w:keepNext/>
      <w:suppressAutoHyphens/>
      <w:spacing w:before="240" w:after="120"/>
    </w:pPr>
    <w:rPr>
      <w:rFonts w:ascii="Arial" w:eastAsia="Microsoft YaHei" w:hAnsi="Arial" w:cs="Mangal"/>
      <w:sz w:val="28"/>
      <w:szCs w:val="28"/>
      <w:lang w:eastAsia="ar-SA"/>
    </w:rPr>
  </w:style>
  <w:style w:type="paragraph" w:customStyle="1" w:styleId="1fe">
    <w:name w:val="Название1"/>
    <w:basedOn w:val="a3"/>
    <w:rsid w:val="004D729C"/>
    <w:pPr>
      <w:suppressLineNumbers/>
      <w:suppressAutoHyphens/>
      <w:spacing w:before="120" w:after="120"/>
    </w:pPr>
    <w:rPr>
      <w:rFonts w:cs="Mangal"/>
      <w:i/>
      <w:iCs/>
      <w:lang w:eastAsia="ar-SA"/>
    </w:rPr>
  </w:style>
  <w:style w:type="paragraph" w:customStyle="1" w:styleId="1ff">
    <w:name w:val="Указатель1"/>
    <w:basedOn w:val="a3"/>
    <w:rsid w:val="004D729C"/>
    <w:pPr>
      <w:suppressLineNumbers/>
      <w:suppressAutoHyphens/>
    </w:pPr>
    <w:rPr>
      <w:rFonts w:cs="Mangal"/>
      <w:sz w:val="20"/>
      <w:szCs w:val="20"/>
      <w:lang w:eastAsia="ar-SA"/>
    </w:rPr>
  </w:style>
  <w:style w:type="paragraph" w:customStyle="1" w:styleId="314">
    <w:name w:val="Основной текст с отступом 31"/>
    <w:basedOn w:val="a3"/>
    <w:rsid w:val="004D729C"/>
    <w:pPr>
      <w:suppressAutoHyphens/>
      <w:spacing w:after="120"/>
      <w:ind w:left="283"/>
    </w:pPr>
    <w:rPr>
      <w:sz w:val="16"/>
      <w:szCs w:val="16"/>
      <w:lang w:eastAsia="ar-SA"/>
    </w:rPr>
  </w:style>
  <w:style w:type="paragraph" w:customStyle="1" w:styleId="1ff0">
    <w:name w:val="Маркированный список1"/>
    <w:basedOn w:val="a3"/>
    <w:rsid w:val="004D729C"/>
    <w:pPr>
      <w:widowControl w:val="0"/>
      <w:suppressAutoHyphens/>
      <w:spacing w:after="60"/>
      <w:ind w:firstLine="720"/>
      <w:jc w:val="both"/>
    </w:pPr>
    <w:rPr>
      <w:lang w:eastAsia="ar-SA"/>
    </w:rPr>
  </w:style>
  <w:style w:type="paragraph" w:customStyle="1" w:styleId="1ff1">
    <w:name w:val="Название объекта1"/>
    <w:basedOn w:val="a3"/>
    <w:next w:val="a3"/>
    <w:rsid w:val="004D729C"/>
    <w:pPr>
      <w:suppressAutoHyphens/>
      <w:spacing w:before="120"/>
      <w:jc w:val="center"/>
    </w:pPr>
    <w:rPr>
      <w:sz w:val="36"/>
      <w:szCs w:val="20"/>
      <w:lang w:eastAsia="ar-SA"/>
    </w:rPr>
  </w:style>
  <w:style w:type="paragraph" w:customStyle="1" w:styleId="217">
    <w:name w:val="Основной текст 21"/>
    <w:basedOn w:val="a3"/>
    <w:rsid w:val="004D729C"/>
    <w:pPr>
      <w:suppressAutoHyphens/>
      <w:spacing w:before="60"/>
      <w:jc w:val="both"/>
    </w:pPr>
    <w:rPr>
      <w:szCs w:val="20"/>
      <w:lang w:eastAsia="ar-SA"/>
    </w:rPr>
  </w:style>
  <w:style w:type="paragraph" w:customStyle="1" w:styleId="315">
    <w:name w:val="Основной текст 31"/>
    <w:basedOn w:val="a3"/>
    <w:rsid w:val="004D729C"/>
    <w:pPr>
      <w:suppressAutoHyphens/>
      <w:spacing w:after="120"/>
    </w:pPr>
    <w:rPr>
      <w:sz w:val="16"/>
      <w:szCs w:val="16"/>
      <w:lang w:eastAsia="ar-SA"/>
    </w:rPr>
  </w:style>
  <w:style w:type="paragraph" w:customStyle="1" w:styleId="21">
    <w:name w:val="Маркированный список 21"/>
    <w:basedOn w:val="a3"/>
    <w:rsid w:val="004D729C"/>
    <w:pPr>
      <w:numPr>
        <w:numId w:val="31"/>
      </w:numPr>
      <w:suppressAutoHyphens/>
      <w:spacing w:after="60"/>
      <w:jc w:val="both"/>
    </w:pPr>
    <w:rPr>
      <w:lang w:eastAsia="ar-SA"/>
    </w:rPr>
  </w:style>
  <w:style w:type="paragraph" w:customStyle="1" w:styleId="31">
    <w:name w:val="Маркированный список 31"/>
    <w:basedOn w:val="a3"/>
    <w:rsid w:val="004D729C"/>
    <w:pPr>
      <w:numPr>
        <w:numId w:val="30"/>
      </w:numPr>
      <w:suppressAutoHyphens/>
      <w:spacing w:after="60"/>
      <w:jc w:val="both"/>
    </w:pPr>
    <w:rPr>
      <w:lang w:eastAsia="ar-SA"/>
    </w:rPr>
  </w:style>
  <w:style w:type="paragraph" w:customStyle="1" w:styleId="411">
    <w:name w:val="Маркированный список 41"/>
    <w:basedOn w:val="a3"/>
    <w:rsid w:val="004D729C"/>
    <w:pPr>
      <w:tabs>
        <w:tab w:val="left" w:pos="1209"/>
      </w:tabs>
      <w:suppressAutoHyphens/>
      <w:spacing w:after="60"/>
      <w:ind w:left="1209"/>
      <w:jc w:val="both"/>
    </w:pPr>
    <w:rPr>
      <w:lang w:eastAsia="ar-SA"/>
    </w:rPr>
  </w:style>
  <w:style w:type="paragraph" w:customStyle="1" w:styleId="510">
    <w:name w:val="Маркированный список 51"/>
    <w:basedOn w:val="a3"/>
    <w:rsid w:val="004D729C"/>
    <w:pPr>
      <w:numPr>
        <w:numId w:val="29"/>
      </w:numPr>
      <w:tabs>
        <w:tab w:val="left" w:pos="1492"/>
      </w:tabs>
      <w:suppressAutoHyphens/>
      <w:spacing w:after="60"/>
      <w:ind w:left="1492" w:firstLine="0"/>
      <w:jc w:val="both"/>
    </w:pPr>
    <w:rPr>
      <w:lang w:eastAsia="ar-SA"/>
    </w:rPr>
  </w:style>
  <w:style w:type="paragraph" w:customStyle="1" w:styleId="1">
    <w:name w:val="Нумерованный список1"/>
    <w:basedOn w:val="a3"/>
    <w:rsid w:val="004D729C"/>
    <w:pPr>
      <w:numPr>
        <w:numId w:val="28"/>
      </w:numPr>
      <w:tabs>
        <w:tab w:val="left" w:pos="360"/>
      </w:tabs>
      <w:suppressAutoHyphens/>
      <w:spacing w:after="60"/>
      <w:jc w:val="both"/>
    </w:pPr>
    <w:rPr>
      <w:lang w:eastAsia="ar-SA"/>
    </w:rPr>
  </w:style>
  <w:style w:type="paragraph" w:customStyle="1" w:styleId="210">
    <w:name w:val="Нумерованный список 21"/>
    <w:basedOn w:val="a3"/>
    <w:rsid w:val="004D729C"/>
    <w:pPr>
      <w:numPr>
        <w:numId w:val="27"/>
      </w:numPr>
      <w:tabs>
        <w:tab w:val="left" w:pos="643"/>
      </w:tabs>
      <w:suppressAutoHyphens/>
      <w:spacing w:after="60"/>
      <w:ind w:left="643" w:firstLine="0"/>
      <w:jc w:val="both"/>
    </w:pPr>
    <w:rPr>
      <w:lang w:eastAsia="ar-SA"/>
    </w:rPr>
  </w:style>
  <w:style w:type="paragraph" w:customStyle="1" w:styleId="316">
    <w:name w:val="Нумерованный список 31"/>
    <w:basedOn w:val="a3"/>
    <w:rsid w:val="004D729C"/>
    <w:pPr>
      <w:tabs>
        <w:tab w:val="left" w:pos="926"/>
      </w:tabs>
      <w:suppressAutoHyphens/>
      <w:spacing w:after="60"/>
      <w:ind w:left="926"/>
      <w:jc w:val="both"/>
    </w:pPr>
    <w:rPr>
      <w:lang w:eastAsia="ar-SA"/>
    </w:rPr>
  </w:style>
  <w:style w:type="paragraph" w:customStyle="1" w:styleId="41">
    <w:name w:val="Нумерованный список 41"/>
    <w:basedOn w:val="a3"/>
    <w:rsid w:val="004D729C"/>
    <w:pPr>
      <w:numPr>
        <w:numId w:val="26"/>
      </w:numPr>
      <w:tabs>
        <w:tab w:val="left" w:pos="1209"/>
      </w:tabs>
      <w:suppressAutoHyphens/>
      <w:spacing w:after="60"/>
      <w:ind w:left="1209"/>
      <w:jc w:val="both"/>
    </w:pPr>
    <w:rPr>
      <w:lang w:eastAsia="ar-SA"/>
    </w:rPr>
  </w:style>
  <w:style w:type="paragraph" w:customStyle="1" w:styleId="51">
    <w:name w:val="Нумерованный список 51"/>
    <w:basedOn w:val="a3"/>
    <w:rsid w:val="004D729C"/>
    <w:pPr>
      <w:numPr>
        <w:numId w:val="32"/>
      </w:numPr>
      <w:tabs>
        <w:tab w:val="left" w:pos="1492"/>
      </w:tabs>
      <w:suppressAutoHyphens/>
      <w:spacing w:after="60"/>
      <w:ind w:left="1492"/>
      <w:jc w:val="both"/>
    </w:pPr>
    <w:rPr>
      <w:lang w:eastAsia="ar-SA"/>
    </w:rPr>
  </w:style>
  <w:style w:type="paragraph" w:customStyle="1" w:styleId="1ff2">
    <w:name w:val="Дата1"/>
    <w:basedOn w:val="a3"/>
    <w:next w:val="a3"/>
    <w:rsid w:val="004D729C"/>
    <w:pPr>
      <w:suppressAutoHyphens/>
      <w:spacing w:after="60"/>
      <w:jc w:val="both"/>
    </w:pPr>
    <w:rPr>
      <w:lang w:eastAsia="ar-SA"/>
    </w:rPr>
  </w:style>
  <w:style w:type="paragraph" w:customStyle="1" w:styleId="1ff3">
    <w:name w:val="Цитата1"/>
    <w:basedOn w:val="a3"/>
    <w:rsid w:val="004D729C"/>
    <w:pPr>
      <w:suppressAutoHyphens/>
      <w:spacing w:after="120"/>
      <w:ind w:left="1440" w:right="1440"/>
      <w:jc w:val="both"/>
    </w:pPr>
    <w:rPr>
      <w:lang w:eastAsia="ar-SA"/>
    </w:rPr>
  </w:style>
  <w:style w:type="paragraph" w:customStyle="1" w:styleId="1ff4">
    <w:name w:val="Текст1"/>
    <w:basedOn w:val="a3"/>
    <w:rsid w:val="004D729C"/>
    <w:pPr>
      <w:suppressAutoHyphens/>
    </w:pPr>
    <w:rPr>
      <w:rFonts w:ascii="Courier New" w:hAnsi="Courier New" w:cs="Courier New"/>
      <w:sz w:val="20"/>
      <w:szCs w:val="20"/>
      <w:lang w:eastAsia="ar-SA"/>
    </w:rPr>
  </w:style>
  <w:style w:type="paragraph" w:customStyle="1" w:styleId="1ff5">
    <w:name w:val="Заголовок записки1"/>
    <w:basedOn w:val="a3"/>
    <w:next w:val="a3"/>
    <w:rsid w:val="004D729C"/>
    <w:pPr>
      <w:suppressAutoHyphens/>
      <w:spacing w:after="60"/>
      <w:jc w:val="both"/>
    </w:pPr>
    <w:rPr>
      <w:lang w:eastAsia="ar-SA"/>
    </w:rPr>
  </w:style>
  <w:style w:type="paragraph" w:customStyle="1" w:styleId="1ff6">
    <w:name w:val="Красная строка1"/>
    <w:basedOn w:val="ae"/>
    <w:rsid w:val="004D729C"/>
    <w:pPr>
      <w:tabs>
        <w:tab w:val="clear" w:pos="643"/>
      </w:tabs>
    </w:pPr>
    <w:rPr>
      <w:rFonts w:eastAsia="Times New Roman"/>
    </w:rPr>
  </w:style>
  <w:style w:type="paragraph" w:customStyle="1" w:styleId="218">
    <w:name w:val="Красная строка 21"/>
    <w:basedOn w:val="217"/>
    <w:rsid w:val="004D729C"/>
    <w:pPr>
      <w:spacing w:before="0" w:after="120"/>
      <w:ind w:left="283" w:firstLine="210"/>
    </w:pPr>
    <w:rPr>
      <w:szCs w:val="24"/>
    </w:rPr>
  </w:style>
  <w:style w:type="paragraph" w:customStyle="1" w:styleId="1ff7">
    <w:name w:val="Обычный отступ1"/>
    <w:basedOn w:val="a3"/>
    <w:rsid w:val="004D729C"/>
    <w:pPr>
      <w:suppressAutoHyphens/>
      <w:spacing w:after="60"/>
      <w:ind w:left="708"/>
      <w:jc w:val="both"/>
    </w:pPr>
    <w:rPr>
      <w:lang w:eastAsia="ar-SA"/>
    </w:rPr>
  </w:style>
  <w:style w:type="paragraph" w:customStyle="1" w:styleId="1ff8">
    <w:name w:val="Приветствие1"/>
    <w:basedOn w:val="a3"/>
    <w:next w:val="a3"/>
    <w:rsid w:val="004D729C"/>
    <w:pPr>
      <w:suppressAutoHyphens/>
      <w:spacing w:after="60"/>
      <w:jc w:val="both"/>
    </w:pPr>
    <w:rPr>
      <w:lang w:eastAsia="ar-SA"/>
    </w:rPr>
  </w:style>
  <w:style w:type="paragraph" w:customStyle="1" w:styleId="1ff9">
    <w:name w:val="Продолжение списка1"/>
    <w:basedOn w:val="a3"/>
    <w:rsid w:val="004D729C"/>
    <w:pPr>
      <w:suppressAutoHyphens/>
      <w:spacing w:after="120"/>
      <w:ind w:left="283"/>
      <w:jc w:val="both"/>
    </w:pPr>
    <w:rPr>
      <w:lang w:eastAsia="ar-SA"/>
    </w:rPr>
  </w:style>
  <w:style w:type="paragraph" w:customStyle="1" w:styleId="219">
    <w:name w:val="Продолжение списка 21"/>
    <w:basedOn w:val="a3"/>
    <w:rsid w:val="004D729C"/>
    <w:pPr>
      <w:suppressAutoHyphens/>
      <w:spacing w:after="120"/>
      <w:ind w:left="566"/>
      <w:jc w:val="both"/>
    </w:pPr>
    <w:rPr>
      <w:lang w:eastAsia="ar-SA"/>
    </w:rPr>
  </w:style>
  <w:style w:type="paragraph" w:customStyle="1" w:styleId="317">
    <w:name w:val="Продолжение списка 31"/>
    <w:basedOn w:val="a3"/>
    <w:rsid w:val="004D729C"/>
    <w:pPr>
      <w:suppressAutoHyphens/>
      <w:spacing w:after="120"/>
      <w:ind w:left="849"/>
      <w:jc w:val="both"/>
    </w:pPr>
    <w:rPr>
      <w:lang w:eastAsia="ar-SA"/>
    </w:rPr>
  </w:style>
  <w:style w:type="paragraph" w:customStyle="1" w:styleId="412">
    <w:name w:val="Продолжение списка 41"/>
    <w:basedOn w:val="a3"/>
    <w:rsid w:val="004D729C"/>
    <w:pPr>
      <w:suppressAutoHyphens/>
      <w:spacing w:after="120"/>
      <w:ind w:left="1132"/>
      <w:jc w:val="both"/>
    </w:pPr>
    <w:rPr>
      <w:lang w:eastAsia="ar-SA"/>
    </w:rPr>
  </w:style>
  <w:style w:type="paragraph" w:customStyle="1" w:styleId="513">
    <w:name w:val="Продолжение списка 51"/>
    <w:basedOn w:val="a3"/>
    <w:rsid w:val="004D729C"/>
    <w:pPr>
      <w:suppressAutoHyphens/>
      <w:spacing w:after="120"/>
      <w:ind w:left="1415"/>
      <w:jc w:val="both"/>
    </w:pPr>
    <w:rPr>
      <w:lang w:eastAsia="ar-SA"/>
    </w:rPr>
  </w:style>
  <w:style w:type="paragraph" w:customStyle="1" w:styleId="1ffa">
    <w:name w:val="Прощание1"/>
    <w:basedOn w:val="a3"/>
    <w:rsid w:val="004D729C"/>
    <w:pPr>
      <w:suppressAutoHyphens/>
      <w:spacing w:after="60"/>
      <w:ind w:left="4252"/>
      <w:jc w:val="both"/>
    </w:pPr>
    <w:rPr>
      <w:lang w:eastAsia="ar-SA"/>
    </w:rPr>
  </w:style>
  <w:style w:type="paragraph" w:customStyle="1" w:styleId="21a">
    <w:name w:val="Список 21"/>
    <w:basedOn w:val="a3"/>
    <w:rsid w:val="004D729C"/>
    <w:pPr>
      <w:suppressAutoHyphens/>
      <w:spacing w:after="60"/>
      <w:ind w:left="566" w:hanging="283"/>
      <w:jc w:val="both"/>
    </w:pPr>
    <w:rPr>
      <w:lang w:eastAsia="ar-SA"/>
    </w:rPr>
  </w:style>
  <w:style w:type="paragraph" w:customStyle="1" w:styleId="318">
    <w:name w:val="Список 31"/>
    <w:basedOn w:val="a3"/>
    <w:rsid w:val="004D729C"/>
    <w:pPr>
      <w:suppressAutoHyphens/>
      <w:spacing w:after="60"/>
      <w:ind w:left="849" w:hanging="283"/>
      <w:jc w:val="both"/>
    </w:pPr>
    <w:rPr>
      <w:lang w:eastAsia="ar-SA"/>
    </w:rPr>
  </w:style>
  <w:style w:type="paragraph" w:customStyle="1" w:styleId="413">
    <w:name w:val="Список 41"/>
    <w:basedOn w:val="a3"/>
    <w:rsid w:val="004D729C"/>
    <w:pPr>
      <w:suppressAutoHyphens/>
      <w:spacing w:after="60"/>
      <w:ind w:left="1132" w:hanging="283"/>
      <w:jc w:val="both"/>
    </w:pPr>
    <w:rPr>
      <w:lang w:eastAsia="ar-SA"/>
    </w:rPr>
  </w:style>
  <w:style w:type="paragraph" w:customStyle="1" w:styleId="514">
    <w:name w:val="Список 51"/>
    <w:basedOn w:val="a3"/>
    <w:rsid w:val="004D729C"/>
    <w:pPr>
      <w:suppressAutoHyphens/>
      <w:spacing w:after="60"/>
      <w:ind w:left="1415" w:hanging="283"/>
      <w:jc w:val="both"/>
    </w:pPr>
    <w:rPr>
      <w:lang w:eastAsia="ar-SA"/>
    </w:rPr>
  </w:style>
  <w:style w:type="paragraph" w:customStyle="1" w:styleId="1ffb">
    <w:name w:val="Шапка1"/>
    <w:basedOn w:val="a3"/>
    <w:rsid w:val="004D729C"/>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afffff2">
    <w:name w:val="Содержимое таблицы"/>
    <w:basedOn w:val="a3"/>
    <w:rsid w:val="004D729C"/>
    <w:pPr>
      <w:suppressLineNumbers/>
      <w:suppressAutoHyphens/>
    </w:pPr>
    <w:rPr>
      <w:sz w:val="20"/>
      <w:szCs w:val="20"/>
      <w:lang w:eastAsia="ar-SA"/>
    </w:rPr>
  </w:style>
  <w:style w:type="paragraph" w:customStyle="1" w:styleId="afffff3">
    <w:name w:val="Заголовок таблицы"/>
    <w:basedOn w:val="afffff2"/>
    <w:rsid w:val="004D729C"/>
    <w:pPr>
      <w:jc w:val="center"/>
    </w:pPr>
    <w:rPr>
      <w:b/>
      <w:bCs/>
    </w:rPr>
  </w:style>
  <w:style w:type="paragraph" w:customStyle="1" w:styleId="afffff4">
    <w:name w:val="Содержимое врезки"/>
    <w:basedOn w:val="ae"/>
    <w:rsid w:val="004D729C"/>
    <w:pPr>
      <w:tabs>
        <w:tab w:val="clear" w:pos="643"/>
      </w:tabs>
    </w:pPr>
    <w:rPr>
      <w:rFonts w:eastAsia="Times New Roman"/>
    </w:rPr>
  </w:style>
  <w:style w:type="character" w:customStyle="1" w:styleId="1ffc">
    <w:name w:val="Красная строка Знак1"/>
    <w:rsid w:val="004D729C"/>
    <w:rPr>
      <w:rFonts w:ascii="Times New Roman" w:hAnsi="Times New Roman"/>
      <w:b/>
      <w:sz w:val="24"/>
      <w:lang w:eastAsia="ar-SA" w:bidi="ar-SA"/>
    </w:rPr>
  </w:style>
  <w:style w:type="character" w:customStyle="1" w:styleId="21b">
    <w:name w:val="Красная строка 2 Знак1"/>
    <w:rsid w:val="004D729C"/>
    <w:rPr>
      <w:rFonts w:ascii="Courier New" w:hAnsi="Courier New"/>
      <w:sz w:val="20"/>
      <w:lang w:eastAsia="ar-SA" w:bidi="ar-SA"/>
    </w:rPr>
  </w:style>
  <w:style w:type="character" w:customStyle="1" w:styleId="breadcrumbs">
    <w:name w:val="breadcrumbs"/>
    <w:rsid w:val="004D729C"/>
  </w:style>
  <w:style w:type="character" w:customStyle="1" w:styleId="st">
    <w:name w:val="st"/>
    <w:rsid w:val="004D729C"/>
  </w:style>
  <w:style w:type="paragraph" w:customStyle="1" w:styleId="2f4">
    <w:name w:val="Знак2"/>
    <w:basedOn w:val="a3"/>
    <w:rsid w:val="004D729C"/>
    <w:pPr>
      <w:spacing w:after="160" w:line="240" w:lineRule="exact"/>
    </w:pPr>
    <w:rPr>
      <w:rFonts w:ascii="Verdana" w:hAnsi="Verdana"/>
      <w:sz w:val="20"/>
      <w:szCs w:val="20"/>
      <w:lang w:val="en-US" w:eastAsia="en-US"/>
    </w:rPr>
  </w:style>
  <w:style w:type="paragraph" w:customStyle="1" w:styleId="CharChar1">
    <w:name w:val="Char Char1"/>
    <w:basedOn w:val="a3"/>
    <w:rsid w:val="004D729C"/>
    <w:pPr>
      <w:spacing w:after="160" w:line="240" w:lineRule="exact"/>
    </w:pPr>
    <w:rPr>
      <w:rFonts w:ascii="Verdana" w:hAnsi="Verdana"/>
      <w:sz w:val="20"/>
      <w:szCs w:val="20"/>
      <w:lang w:val="en-US" w:eastAsia="en-US"/>
    </w:rPr>
  </w:style>
  <w:style w:type="paragraph" w:customStyle="1" w:styleId="2210">
    <w:name w:val="Основной текст с отступом 221"/>
    <w:basedOn w:val="a3"/>
    <w:rsid w:val="004D729C"/>
    <w:pPr>
      <w:suppressAutoHyphens/>
      <w:ind w:firstLine="720"/>
      <w:jc w:val="both"/>
    </w:pPr>
    <w:rPr>
      <w:sz w:val="28"/>
      <w:szCs w:val="28"/>
      <w:lang w:eastAsia="ar-SA"/>
    </w:rPr>
  </w:style>
  <w:style w:type="character" w:customStyle="1" w:styleId="WW8Num7z1">
    <w:name w:val="WW8Num7z1"/>
    <w:rsid w:val="004D729C"/>
    <w:rPr>
      <w:rFonts w:ascii="Courier New" w:hAnsi="Courier New"/>
    </w:rPr>
  </w:style>
  <w:style w:type="character" w:customStyle="1" w:styleId="WW8Num7z2">
    <w:name w:val="WW8Num7z2"/>
    <w:rsid w:val="004D729C"/>
    <w:rPr>
      <w:rFonts w:ascii="Wingdings" w:hAnsi="Wingdings"/>
    </w:rPr>
  </w:style>
  <w:style w:type="character" w:customStyle="1" w:styleId="WW8Num7z3">
    <w:name w:val="WW8Num7z3"/>
    <w:rsid w:val="004D729C"/>
    <w:rPr>
      <w:rFonts w:ascii="Symbol" w:hAnsi="Symbol"/>
    </w:rPr>
  </w:style>
  <w:style w:type="character" w:customStyle="1" w:styleId="WW8Num9z1">
    <w:name w:val="WW8Num9z1"/>
    <w:rsid w:val="004D729C"/>
    <w:rPr>
      <w:rFonts w:ascii="Times New Roman" w:hAnsi="Times New Roman"/>
    </w:rPr>
  </w:style>
  <w:style w:type="character" w:customStyle="1" w:styleId="WW8Num15z1">
    <w:name w:val="WW8Num15z1"/>
    <w:rsid w:val="004D729C"/>
    <w:rPr>
      <w:rFonts w:ascii="Courier New" w:hAnsi="Courier New"/>
    </w:rPr>
  </w:style>
  <w:style w:type="character" w:customStyle="1" w:styleId="WW8Num15z2">
    <w:name w:val="WW8Num15z2"/>
    <w:rsid w:val="004D729C"/>
    <w:rPr>
      <w:rFonts w:ascii="Wingdings" w:hAnsi="Wingdings"/>
    </w:rPr>
  </w:style>
  <w:style w:type="character" w:customStyle="1" w:styleId="WW8Num17z1">
    <w:name w:val="WW8Num17z1"/>
    <w:rsid w:val="004D729C"/>
    <w:rPr>
      <w:rFonts w:ascii="Courier New" w:hAnsi="Courier New"/>
    </w:rPr>
  </w:style>
  <w:style w:type="character" w:customStyle="1" w:styleId="WW8Num17z2">
    <w:name w:val="WW8Num17z2"/>
    <w:rsid w:val="004D729C"/>
    <w:rPr>
      <w:rFonts w:ascii="Wingdings" w:hAnsi="Wingdings"/>
    </w:rPr>
  </w:style>
  <w:style w:type="character" w:customStyle="1" w:styleId="WW8Num17z3">
    <w:name w:val="WW8Num17z3"/>
    <w:rsid w:val="004D729C"/>
    <w:rPr>
      <w:rFonts w:ascii="Symbol" w:hAnsi="Symbol"/>
    </w:rPr>
  </w:style>
  <w:style w:type="character" w:customStyle="1" w:styleId="WW8Num18z0">
    <w:name w:val="WW8Num18z0"/>
    <w:rsid w:val="004D729C"/>
    <w:rPr>
      <w:b/>
    </w:rPr>
  </w:style>
  <w:style w:type="character" w:customStyle="1" w:styleId="WW8Num19z0">
    <w:name w:val="WW8Num19z0"/>
    <w:rsid w:val="004D729C"/>
    <w:rPr>
      <w:rFonts w:ascii="Symbol" w:hAnsi="Symbol"/>
    </w:rPr>
  </w:style>
  <w:style w:type="character" w:customStyle="1" w:styleId="WW8Num19z1">
    <w:name w:val="WW8Num19z1"/>
    <w:rsid w:val="004D729C"/>
    <w:rPr>
      <w:rFonts w:ascii="Courier New" w:hAnsi="Courier New"/>
    </w:rPr>
  </w:style>
  <w:style w:type="character" w:customStyle="1" w:styleId="WW8Num19z2">
    <w:name w:val="WW8Num19z2"/>
    <w:rsid w:val="004D729C"/>
    <w:rPr>
      <w:rFonts w:ascii="Wingdings" w:hAnsi="Wingdings"/>
    </w:rPr>
  </w:style>
  <w:style w:type="character" w:customStyle="1" w:styleId="WW8Num22z0">
    <w:name w:val="WW8Num22z0"/>
    <w:rsid w:val="004D729C"/>
    <w:rPr>
      <w:rFonts w:ascii="Times New Roman" w:hAnsi="Times New Roman"/>
      <w:color w:val="auto"/>
      <w:sz w:val="24"/>
    </w:rPr>
  </w:style>
  <w:style w:type="character" w:customStyle="1" w:styleId="WW8Num26z1">
    <w:name w:val="WW8Num26z1"/>
    <w:rsid w:val="004D729C"/>
  </w:style>
  <w:style w:type="character" w:customStyle="1" w:styleId="WW8Num32z0">
    <w:name w:val="WW8Num32z0"/>
    <w:rsid w:val="004D729C"/>
    <w:rPr>
      <w:color w:val="auto"/>
    </w:rPr>
  </w:style>
  <w:style w:type="character" w:customStyle="1" w:styleId="Style7">
    <w:name w:val="Style7 Знак Знак Знак Знак"/>
    <w:rsid w:val="004D729C"/>
    <w:rPr>
      <w:rFonts w:ascii="SimSun" w:eastAsia="SimSun" w:hAnsi="SimSun"/>
      <w:sz w:val="24"/>
      <w:lang w:val="ru-RU" w:eastAsia="ar-SA" w:bidi="ar-SA"/>
    </w:rPr>
  </w:style>
  <w:style w:type="character" w:customStyle="1" w:styleId="FontStyle22">
    <w:name w:val="Font Style22"/>
    <w:rsid w:val="004D729C"/>
    <w:rPr>
      <w:rFonts w:ascii="Times New Roman" w:hAnsi="Times New Roman"/>
      <w:sz w:val="22"/>
    </w:rPr>
  </w:style>
  <w:style w:type="character" w:customStyle="1" w:styleId="FontStyle30">
    <w:name w:val="Font Style30"/>
    <w:rsid w:val="004D729C"/>
    <w:rPr>
      <w:rFonts w:ascii="Times New Roman" w:hAnsi="Times New Roman"/>
      <w:sz w:val="18"/>
    </w:rPr>
  </w:style>
  <w:style w:type="character" w:customStyle="1" w:styleId="1ffd">
    <w:name w:val="Заголовок №1"/>
    <w:rsid w:val="004D729C"/>
    <w:rPr>
      <w:b/>
      <w:sz w:val="24"/>
      <w:lang w:eastAsia="ar-SA" w:bidi="ar-SA"/>
    </w:rPr>
  </w:style>
  <w:style w:type="character" w:customStyle="1" w:styleId="iceouttxt4">
    <w:name w:val="iceouttxt4"/>
    <w:rsid w:val="004D729C"/>
    <w:rPr>
      <w:rFonts w:cs="Times New Roman"/>
    </w:rPr>
  </w:style>
  <w:style w:type="paragraph" w:customStyle="1" w:styleId="afffff5">
    <w:name w:val="Стиль"/>
    <w:rsid w:val="004D729C"/>
    <w:pPr>
      <w:suppressAutoHyphens/>
    </w:pPr>
    <w:rPr>
      <w:rFonts w:ascii="Times New Roman" w:eastAsia="Times New Roman" w:hAnsi="Times New Roman"/>
      <w:lang w:eastAsia="ar-SA"/>
    </w:rPr>
  </w:style>
  <w:style w:type="paragraph" w:customStyle="1" w:styleId="Style70">
    <w:name w:val="Style7 Знак Знак Знак"/>
    <w:basedOn w:val="a3"/>
    <w:rsid w:val="004D729C"/>
    <w:pPr>
      <w:widowControl w:val="0"/>
      <w:suppressAutoHyphens/>
      <w:autoSpaceDE w:val="0"/>
    </w:pPr>
    <w:rPr>
      <w:rFonts w:ascii="SimSun" w:eastAsia="SimSun" w:hAnsi="SimSun"/>
      <w:lang w:eastAsia="ar-SA"/>
    </w:rPr>
  </w:style>
  <w:style w:type="paragraph" w:customStyle="1" w:styleId="Style10">
    <w:name w:val="Style10"/>
    <w:basedOn w:val="a3"/>
    <w:rsid w:val="004D729C"/>
    <w:pPr>
      <w:widowControl w:val="0"/>
      <w:suppressAutoHyphens/>
      <w:autoSpaceDE w:val="0"/>
      <w:spacing w:line="243" w:lineRule="exact"/>
      <w:ind w:hanging="117"/>
    </w:pPr>
    <w:rPr>
      <w:rFonts w:eastAsia="SimSun"/>
      <w:lang w:eastAsia="ar-SA"/>
    </w:rPr>
  </w:style>
  <w:style w:type="paragraph" w:customStyle="1" w:styleId="Style13">
    <w:name w:val="Style13"/>
    <w:basedOn w:val="a3"/>
    <w:rsid w:val="004D729C"/>
    <w:pPr>
      <w:widowControl w:val="0"/>
      <w:suppressAutoHyphens/>
      <w:autoSpaceDE w:val="0"/>
    </w:pPr>
    <w:rPr>
      <w:rFonts w:eastAsia="SimSun"/>
      <w:lang w:eastAsia="ar-SA"/>
    </w:rPr>
  </w:style>
  <w:style w:type="paragraph" w:customStyle="1" w:styleId="Style16">
    <w:name w:val="Style16"/>
    <w:basedOn w:val="a3"/>
    <w:rsid w:val="004D729C"/>
    <w:pPr>
      <w:widowControl w:val="0"/>
      <w:suppressAutoHyphens/>
      <w:autoSpaceDE w:val="0"/>
      <w:spacing w:line="239" w:lineRule="exact"/>
      <w:jc w:val="center"/>
    </w:pPr>
    <w:rPr>
      <w:rFonts w:eastAsia="SimSun"/>
      <w:lang w:eastAsia="ar-SA"/>
    </w:rPr>
  </w:style>
  <w:style w:type="paragraph" w:customStyle="1" w:styleId="112">
    <w:name w:val="Заголовок №11"/>
    <w:basedOn w:val="a3"/>
    <w:rsid w:val="004D729C"/>
    <w:pPr>
      <w:shd w:val="clear" w:color="auto" w:fill="FFFFFF"/>
      <w:suppressAutoHyphens/>
      <w:spacing w:line="278" w:lineRule="exact"/>
      <w:jc w:val="center"/>
    </w:pPr>
    <w:rPr>
      <w:b/>
      <w:bCs/>
      <w:lang w:eastAsia="ar-SA"/>
    </w:rPr>
  </w:style>
  <w:style w:type="paragraph" w:customStyle="1" w:styleId="afffff6">
    <w:name w:val="Текстовый блок"/>
    <w:rsid w:val="004D729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pPr>
    <w:rPr>
      <w:rFonts w:ascii="Times New Roman" w:eastAsia="ヒラギノ角ゴ Pro W3" w:hAnsi="Times New Roman"/>
      <w:sz w:val="28"/>
      <w:szCs w:val="28"/>
      <w:lang w:eastAsia="ar-SA"/>
    </w:rPr>
  </w:style>
  <w:style w:type="paragraph" w:customStyle="1" w:styleId="msolistparagraph0">
    <w:name w:val="msolistparagraph"/>
    <w:basedOn w:val="a3"/>
    <w:rsid w:val="004D729C"/>
    <w:pPr>
      <w:ind w:left="720"/>
      <w:contextualSpacing/>
    </w:pPr>
    <w:rPr>
      <w:sz w:val="20"/>
      <w:szCs w:val="20"/>
    </w:rPr>
  </w:style>
  <w:style w:type="table" w:customStyle="1" w:styleId="2f5">
    <w:name w:val="Сетка таблицы2"/>
    <w:locked/>
    <w:rsid w:val="004D729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4D729C"/>
    <w:pPr>
      <w:widowControl w:val="0"/>
      <w:snapToGrid w:val="0"/>
      <w:spacing w:after="80" w:line="276" w:lineRule="auto"/>
      <w:ind w:firstLine="400"/>
      <w:jc w:val="both"/>
    </w:pPr>
    <w:rPr>
      <w:rFonts w:ascii="Arial" w:eastAsia="Times New Roman" w:hAnsi="Arial"/>
    </w:rPr>
  </w:style>
  <w:style w:type="table" w:customStyle="1" w:styleId="3f1">
    <w:name w:val="Сетка таблицы3"/>
    <w:rsid w:val="004D72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4D729C"/>
  </w:style>
  <w:style w:type="character" w:customStyle="1" w:styleId="b-product-specs-elemname1">
    <w:name w:val="b-product-specs-elem__name1"/>
    <w:rsid w:val="004D729C"/>
    <w:rPr>
      <w:rFonts w:cs="Times New Roman"/>
    </w:rPr>
  </w:style>
  <w:style w:type="character" w:customStyle="1" w:styleId="kategoria">
    <w:name w:val="kategoria"/>
    <w:rsid w:val="004D729C"/>
    <w:rPr>
      <w:rFonts w:cs="Times New Roman"/>
    </w:rPr>
  </w:style>
  <w:style w:type="table" w:customStyle="1" w:styleId="48">
    <w:name w:val="Сетка таблицы4"/>
    <w:rsid w:val="004D729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rsid w:val="004D729C"/>
    <w:rPr>
      <w:rFonts w:cs="Times New Roman"/>
    </w:rPr>
  </w:style>
  <w:style w:type="character" w:customStyle="1" w:styleId="listitem-name1">
    <w:name w:val="list__item-name1"/>
    <w:rsid w:val="004D729C"/>
    <w:rPr>
      <w:rFonts w:cs="Times New Roman"/>
    </w:rPr>
  </w:style>
  <w:style w:type="paragraph" w:customStyle="1" w:styleId="normaltext">
    <w:name w:val="normaltext"/>
    <w:basedOn w:val="a3"/>
    <w:rsid w:val="004D729C"/>
    <w:pPr>
      <w:spacing w:before="100" w:beforeAutospacing="1" w:after="100" w:afterAutospacing="1"/>
    </w:pPr>
  </w:style>
  <w:style w:type="paragraph" w:customStyle="1" w:styleId="230">
    <w:name w:val="Основной текст с отступом 23"/>
    <w:basedOn w:val="a3"/>
    <w:rsid w:val="004D729C"/>
    <w:pPr>
      <w:overflowPunct w:val="0"/>
      <w:autoSpaceDE w:val="0"/>
      <w:autoSpaceDN w:val="0"/>
      <w:adjustRightInd w:val="0"/>
      <w:ind w:right="1133" w:firstLine="851"/>
      <w:jc w:val="both"/>
      <w:textAlignment w:val="baseline"/>
    </w:pPr>
    <w:rPr>
      <w:rFonts w:ascii="Arial" w:hAnsi="Arial"/>
      <w:szCs w:val="20"/>
    </w:rPr>
  </w:style>
  <w:style w:type="paragraph" w:customStyle="1" w:styleId="western">
    <w:name w:val="western"/>
    <w:basedOn w:val="a3"/>
    <w:rsid w:val="004D729C"/>
    <w:pPr>
      <w:spacing w:before="100" w:beforeAutospacing="1" w:after="100" w:afterAutospacing="1"/>
    </w:pPr>
  </w:style>
  <w:style w:type="character" w:customStyle="1" w:styleId="highlighthighlightactive">
    <w:name w:val="highlight highlight_active"/>
    <w:rsid w:val="004D729C"/>
    <w:rPr>
      <w:rFonts w:cs="Times New Roman"/>
    </w:rPr>
  </w:style>
  <w:style w:type="paragraph" w:customStyle="1" w:styleId="afffff7">
    <w:name w:val="Обычный + по ширине"/>
    <w:basedOn w:val="a3"/>
    <w:rsid w:val="004D729C"/>
    <w:pPr>
      <w:widowControl w:val="0"/>
      <w:tabs>
        <w:tab w:val="left" w:pos="720"/>
      </w:tabs>
      <w:suppressAutoHyphens/>
      <w:spacing w:after="120" w:line="100" w:lineRule="atLeast"/>
      <w:ind w:left="360" w:hanging="360"/>
    </w:pPr>
    <w:rPr>
      <w:kern w:val="1"/>
      <w:sz w:val="28"/>
      <w:szCs w:val="28"/>
      <w:lang w:eastAsia="hi-IN" w:bidi="hi-IN"/>
    </w:rPr>
  </w:style>
  <w:style w:type="paragraph" w:customStyle="1" w:styleId="afffff8">
    <w:name w:val="Готовый"/>
    <w:basedOn w:val="a3"/>
    <w:rsid w:val="004D72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f6">
    <w:name w:val="Без интервала2"/>
    <w:rsid w:val="004D729C"/>
    <w:rPr>
      <w:rFonts w:ascii="Times New Roman" w:eastAsia="Times New Roman" w:hAnsi="Times New Roman"/>
      <w:sz w:val="24"/>
      <w:szCs w:val="24"/>
    </w:rPr>
  </w:style>
  <w:style w:type="character" w:customStyle="1" w:styleId="afffff9">
    <w:name w:val="Основной текст_"/>
    <w:rsid w:val="004D729C"/>
    <w:rPr>
      <w:sz w:val="17"/>
      <w:shd w:val="clear" w:color="auto" w:fill="FFFFFF"/>
    </w:rPr>
  </w:style>
  <w:style w:type="character" w:customStyle="1" w:styleId="62">
    <w:name w:val="Основной текст (6)_"/>
    <w:link w:val="63"/>
    <w:locked/>
    <w:rsid w:val="004D729C"/>
    <w:rPr>
      <w:shd w:val="clear" w:color="auto" w:fill="FFFFFF"/>
    </w:rPr>
  </w:style>
  <w:style w:type="paragraph" w:customStyle="1" w:styleId="63">
    <w:name w:val="Основной текст (6)"/>
    <w:basedOn w:val="a3"/>
    <w:link w:val="62"/>
    <w:rsid w:val="004D729C"/>
    <w:pPr>
      <w:shd w:val="clear" w:color="auto" w:fill="FFFFFF"/>
      <w:spacing w:line="240" w:lineRule="atLeast"/>
    </w:pPr>
    <w:rPr>
      <w:rFonts w:ascii="Calibri" w:eastAsia="Calibri" w:hAnsi="Calibri"/>
      <w:sz w:val="20"/>
      <w:szCs w:val="20"/>
    </w:rPr>
  </w:style>
  <w:style w:type="character" w:customStyle="1" w:styleId="685pt">
    <w:name w:val="Основной текст (6) + 8.5 pt"/>
    <w:rsid w:val="004D729C"/>
    <w:rPr>
      <w:rFonts w:ascii="Times New Roman" w:hAnsi="Times New Roman"/>
      <w:spacing w:val="0"/>
      <w:sz w:val="17"/>
    </w:rPr>
  </w:style>
  <w:style w:type="table" w:customStyle="1" w:styleId="58">
    <w:name w:val="Сетка таблицы5"/>
    <w:uiPriority w:val="59"/>
    <w:rsid w:val="004D72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e"/>
    <w:uiPriority w:val="99"/>
    <w:rsid w:val="004D729C"/>
    <w:pPr>
      <w:autoSpaceDE w:val="0"/>
      <w:autoSpaceDN w:val="0"/>
      <w:spacing w:before="80" w:after="40"/>
      <w:ind w:left="567" w:hanging="567"/>
      <w:jc w:val="both"/>
    </w:pPr>
    <w:rPr>
      <w:rFonts w:ascii="Verdana" w:hAnsi="Verdana"/>
      <w:sz w:val="18"/>
      <w:szCs w:val="18"/>
    </w:rPr>
  </w:style>
  <w:style w:type="paragraph" w:customStyle="1" w:styleId="3f2">
    <w:name w:val="Обычный3"/>
    <w:rsid w:val="004D729C"/>
    <w:pPr>
      <w:widowControl w:val="0"/>
      <w:suppressAutoHyphens/>
      <w:spacing w:line="300" w:lineRule="auto"/>
      <w:ind w:left="960" w:firstLine="720"/>
      <w:jc w:val="both"/>
    </w:pPr>
    <w:rPr>
      <w:rFonts w:ascii="Times New Roman" w:eastAsia="Times New Roman" w:hAnsi="Times New Roman"/>
      <w:sz w:val="22"/>
      <w:lang w:eastAsia="ar-SA"/>
    </w:rPr>
  </w:style>
  <w:style w:type="paragraph" w:customStyle="1" w:styleId="Style1">
    <w:name w:val="Style1"/>
    <w:basedOn w:val="a3"/>
    <w:rsid w:val="004D729C"/>
    <w:pPr>
      <w:numPr>
        <w:numId w:val="33"/>
      </w:numPr>
      <w:spacing w:before="240" w:after="240"/>
      <w:jc w:val="center"/>
    </w:pPr>
    <w:rPr>
      <w:b/>
      <w:caps/>
      <w:sz w:val="28"/>
      <w:szCs w:val="20"/>
    </w:rPr>
  </w:style>
  <w:style w:type="paragraph" w:customStyle="1" w:styleId="CharChar2">
    <w:name w:val="Char Char2"/>
    <w:basedOn w:val="a3"/>
    <w:rsid w:val="004D729C"/>
    <w:pPr>
      <w:spacing w:after="160" w:line="240" w:lineRule="exact"/>
    </w:pPr>
    <w:rPr>
      <w:rFonts w:ascii="Verdana" w:hAnsi="Verdana"/>
      <w:sz w:val="20"/>
      <w:szCs w:val="20"/>
      <w:lang w:val="en-US" w:eastAsia="en-US"/>
    </w:rPr>
  </w:style>
  <w:style w:type="paragraph" w:customStyle="1" w:styleId="style11">
    <w:name w:val="Обычный.style 1"/>
    <w:next w:val="afffffa"/>
    <w:rsid w:val="004D729C"/>
    <w:rPr>
      <w:rFonts w:ascii="Arial" w:eastAsia="Times New Roman" w:hAnsi="Arial"/>
      <w:lang w:val="en-US"/>
    </w:rPr>
  </w:style>
  <w:style w:type="paragraph" w:styleId="afffffa">
    <w:name w:val="macro"/>
    <w:link w:val="afffffb"/>
    <w:locked/>
    <w:rsid w:val="004D729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rPr>
  </w:style>
  <w:style w:type="character" w:customStyle="1" w:styleId="afffffb">
    <w:name w:val="Текст макроса Знак"/>
    <w:basedOn w:val="a4"/>
    <w:link w:val="afffffa"/>
    <w:rsid w:val="004D729C"/>
    <w:rPr>
      <w:rFonts w:ascii="Courier New" w:eastAsia="Times New Roman" w:hAnsi="Courier New"/>
      <w:lang w:val="en-US"/>
    </w:rPr>
  </w:style>
  <w:style w:type="paragraph" w:customStyle="1" w:styleId="ConsTitle">
    <w:name w:val="ConsTitle"/>
    <w:rsid w:val="004D729C"/>
    <w:pPr>
      <w:widowControl w:val="0"/>
      <w:autoSpaceDE w:val="0"/>
      <w:autoSpaceDN w:val="0"/>
      <w:adjustRightInd w:val="0"/>
      <w:ind w:right="19772"/>
    </w:pPr>
    <w:rPr>
      <w:rFonts w:ascii="Arial" w:eastAsia="Times New Roman" w:hAnsi="Arial" w:cs="Arial"/>
      <w:b/>
      <w:bCs/>
      <w:sz w:val="16"/>
      <w:szCs w:val="16"/>
    </w:rPr>
  </w:style>
  <w:style w:type="paragraph" w:customStyle="1" w:styleId="2f7">
    <w:name w:val="Текст2"/>
    <w:basedOn w:val="a3"/>
    <w:rsid w:val="004D729C"/>
    <w:pPr>
      <w:spacing w:before="120"/>
      <w:jc w:val="both"/>
    </w:pPr>
    <w:rPr>
      <w:rFonts w:ascii="Courier New" w:hAnsi="Courier New"/>
      <w:sz w:val="20"/>
      <w:szCs w:val="20"/>
      <w:lang w:val="en-US"/>
    </w:rPr>
  </w:style>
  <w:style w:type="paragraph" w:customStyle="1" w:styleId="320">
    <w:name w:val="Основной текст 32"/>
    <w:basedOn w:val="a3"/>
    <w:rsid w:val="004D729C"/>
    <w:pPr>
      <w:tabs>
        <w:tab w:val="left" w:pos="426"/>
      </w:tabs>
      <w:jc w:val="both"/>
    </w:pPr>
    <w:rPr>
      <w:rFonts w:ascii="Arial" w:hAnsi="Arial"/>
      <w:szCs w:val="20"/>
    </w:rPr>
  </w:style>
  <w:style w:type="paragraph" w:customStyle="1" w:styleId="49">
    <w:name w:val="Знак Знак Знак Знак4"/>
    <w:basedOn w:val="a3"/>
    <w:uiPriority w:val="99"/>
    <w:rsid w:val="004D729C"/>
    <w:pPr>
      <w:spacing w:after="160" w:line="240" w:lineRule="exact"/>
    </w:pPr>
    <w:rPr>
      <w:rFonts w:ascii="Verdana" w:hAnsi="Verdana"/>
      <w:sz w:val="20"/>
      <w:szCs w:val="20"/>
      <w:lang w:val="en-US" w:eastAsia="en-US"/>
    </w:rPr>
  </w:style>
  <w:style w:type="paragraph" w:customStyle="1" w:styleId="3f3">
    <w:name w:val="Знак3"/>
    <w:basedOn w:val="a3"/>
    <w:rsid w:val="004D729C"/>
    <w:pPr>
      <w:spacing w:after="160" w:line="240" w:lineRule="exact"/>
    </w:pPr>
    <w:rPr>
      <w:rFonts w:ascii="Verdana" w:hAnsi="Verdana"/>
      <w:sz w:val="20"/>
      <w:szCs w:val="20"/>
      <w:lang w:val="en-US" w:eastAsia="en-US"/>
    </w:rPr>
  </w:style>
  <w:style w:type="paragraph" w:customStyle="1" w:styleId="240">
    <w:name w:val="Основной текст с отступом 24"/>
    <w:basedOn w:val="a3"/>
    <w:rsid w:val="004D729C"/>
    <w:pPr>
      <w:tabs>
        <w:tab w:val="left" w:pos="675"/>
        <w:tab w:val="left" w:pos="9606"/>
      </w:tabs>
      <w:spacing w:after="120"/>
      <w:ind w:firstLine="567"/>
      <w:jc w:val="both"/>
    </w:pPr>
    <w:rPr>
      <w:b/>
      <w:szCs w:val="20"/>
    </w:rPr>
  </w:style>
  <w:style w:type="paragraph" w:customStyle="1" w:styleId="afffffc">
    <w:name w:val="Стиль текста"/>
    <w:basedOn w:val="ae"/>
    <w:rsid w:val="004D729C"/>
    <w:pPr>
      <w:keepLines/>
      <w:tabs>
        <w:tab w:val="clear" w:pos="643"/>
      </w:tabs>
      <w:spacing w:before="60" w:after="60"/>
      <w:jc w:val="both"/>
    </w:pPr>
    <w:rPr>
      <w:rFonts w:eastAsia="Times New Roman"/>
      <w:szCs w:val="20"/>
    </w:rPr>
  </w:style>
  <w:style w:type="paragraph" w:customStyle="1" w:styleId="text-steel">
    <w:name w:val="text-steel"/>
    <w:basedOn w:val="a3"/>
    <w:rsid w:val="004D729C"/>
    <w:pPr>
      <w:spacing w:before="100" w:beforeAutospacing="1" w:after="100" w:afterAutospacing="1"/>
    </w:pPr>
  </w:style>
  <w:style w:type="paragraph" w:customStyle="1" w:styleId="afffffd">
    <w:name w:val="Текст документа"/>
    <w:basedOn w:val="a3"/>
    <w:link w:val="afffffe"/>
    <w:rsid w:val="004D729C"/>
    <w:pPr>
      <w:spacing w:line="360" w:lineRule="auto"/>
      <w:ind w:firstLine="720"/>
      <w:jc w:val="both"/>
    </w:pPr>
    <w:rPr>
      <w:szCs w:val="20"/>
    </w:rPr>
  </w:style>
  <w:style w:type="character" w:customStyle="1" w:styleId="afffffe">
    <w:name w:val="Текст документа Знак"/>
    <w:link w:val="afffffd"/>
    <w:locked/>
    <w:rsid w:val="004D729C"/>
    <w:rPr>
      <w:rFonts w:ascii="Times New Roman" w:eastAsia="Times New Roman" w:hAnsi="Times New Roman"/>
      <w:sz w:val="24"/>
    </w:rPr>
  </w:style>
  <w:style w:type="character" w:customStyle="1" w:styleId="120">
    <w:name w:val="Знак Знак12"/>
    <w:rsid w:val="004D729C"/>
  </w:style>
  <w:style w:type="character" w:customStyle="1" w:styleId="BodyTextIndent2Char2">
    <w:name w:val="Body Text Indent 2 Char2"/>
    <w:aliases w:val="Знак Char"/>
    <w:uiPriority w:val="99"/>
    <w:locked/>
    <w:rsid w:val="004D729C"/>
    <w:rPr>
      <w:lang w:val="ru-RU" w:eastAsia="ru-RU"/>
    </w:rPr>
  </w:style>
  <w:style w:type="paragraph" w:customStyle="1" w:styleId="3f4">
    <w:name w:val="Без интервала3"/>
    <w:basedOn w:val="a3"/>
    <w:rsid w:val="004D729C"/>
    <w:pPr>
      <w:ind w:firstLine="851"/>
      <w:jc w:val="both"/>
    </w:pPr>
    <w:rPr>
      <w:rFonts w:ascii="Calibri" w:hAnsi="Calibri"/>
      <w:sz w:val="28"/>
      <w:szCs w:val="22"/>
      <w:lang w:eastAsia="en-US"/>
    </w:rPr>
  </w:style>
  <w:style w:type="character" w:customStyle="1" w:styleId="col5">
    <w:name w:val="col5"/>
    <w:uiPriority w:val="99"/>
    <w:rsid w:val="004D729C"/>
  </w:style>
  <w:style w:type="paragraph" w:customStyle="1" w:styleId="319">
    <w:name w:val="Без интервала31"/>
    <w:basedOn w:val="a3"/>
    <w:uiPriority w:val="99"/>
    <w:rsid w:val="004D729C"/>
    <w:pPr>
      <w:ind w:firstLine="851"/>
      <w:jc w:val="both"/>
    </w:pPr>
    <w:rPr>
      <w:rFonts w:ascii="Calibri" w:hAnsi="Calibri"/>
      <w:sz w:val="28"/>
      <w:szCs w:val="22"/>
      <w:lang w:eastAsia="en-US"/>
    </w:rPr>
  </w:style>
  <w:style w:type="character" w:customStyle="1" w:styleId="txtgrey">
    <w:name w:val="txt_grey"/>
    <w:rsid w:val="004D729C"/>
    <w:rPr>
      <w:rFonts w:cs="Times New Roman"/>
    </w:rPr>
  </w:style>
  <w:style w:type="paragraph" w:customStyle="1" w:styleId="Standard0">
    <w:name w:val="Standard"/>
    <w:rsid w:val="004D729C"/>
    <w:pPr>
      <w:suppressAutoHyphens/>
      <w:autoSpaceDN w:val="0"/>
      <w:textAlignment w:val="baseline"/>
    </w:pPr>
    <w:rPr>
      <w:rFonts w:ascii="Times New Roman" w:eastAsia="Times New Roman" w:hAnsi="Times New Roman"/>
      <w:kern w:val="3"/>
      <w:lang w:eastAsia="zh-CN"/>
    </w:rPr>
  </w:style>
  <w:style w:type="paragraph" w:customStyle="1" w:styleId="affffff">
    <w:name w:val="???????"/>
    <w:rsid w:val="004D729C"/>
    <w:pPr>
      <w:widowControl w:val="0"/>
      <w:suppressAutoHyphens/>
    </w:pPr>
    <w:rPr>
      <w:rFonts w:ascii="Times New Roman" w:eastAsia="Times New Roman" w:hAnsi="Times New Roman"/>
      <w:sz w:val="24"/>
      <w:szCs w:val="24"/>
      <w:lang w:eastAsia="hi-IN" w:bidi="hi-IN"/>
    </w:rPr>
  </w:style>
  <w:style w:type="paragraph" w:customStyle="1" w:styleId="2f8">
    <w:name w:val="Текст макроса2"/>
    <w:rsid w:val="004D729C"/>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pPr>
    <w:rPr>
      <w:rFonts w:ascii="Courier New" w:eastAsia="Times New Roman" w:hAnsi="Courier New" w:cs="Courier New"/>
      <w:kern w:val="1"/>
      <w:lang w:val="en-US"/>
    </w:rPr>
  </w:style>
  <w:style w:type="character" w:customStyle="1" w:styleId="FontStyle13">
    <w:name w:val="Font Style13"/>
    <w:rsid w:val="004D729C"/>
    <w:rPr>
      <w:rFonts w:ascii="Times New Roman" w:hAnsi="Times New Roman" w:cs="Times New Roman"/>
      <w:sz w:val="22"/>
      <w:szCs w:val="22"/>
    </w:rPr>
  </w:style>
  <w:style w:type="paragraph" w:customStyle="1" w:styleId="Style71">
    <w:name w:val="Style7"/>
    <w:basedOn w:val="a3"/>
    <w:rsid w:val="004D729C"/>
    <w:pPr>
      <w:widowControl w:val="0"/>
      <w:suppressAutoHyphens/>
      <w:spacing w:line="269" w:lineRule="exact"/>
    </w:pPr>
    <w:rPr>
      <w:rFonts w:cs="Mangal"/>
      <w:kern w:val="1"/>
      <w:lang w:eastAsia="hi-IN" w:bidi="hi-IN"/>
    </w:rPr>
  </w:style>
  <w:style w:type="paragraph" w:customStyle="1" w:styleId="Style8">
    <w:name w:val="Style8"/>
    <w:basedOn w:val="a3"/>
    <w:rsid w:val="004D729C"/>
    <w:pPr>
      <w:widowControl w:val="0"/>
      <w:suppressAutoHyphens/>
      <w:spacing w:line="276" w:lineRule="exact"/>
      <w:ind w:firstLine="547"/>
      <w:jc w:val="both"/>
    </w:pPr>
    <w:rPr>
      <w:kern w:val="1"/>
      <w:lang w:eastAsia="ar-SA"/>
    </w:rPr>
  </w:style>
  <w:style w:type="character" w:customStyle="1" w:styleId="af3">
    <w:name w:val="Абзац списка Знак"/>
    <w:aliases w:val="ТЗ список Знак,Bullet List Знак,FooterText Знак,numbered Знак,List Paragraph1 Знак,Paragraphe de liste1 Знак,Bulletr List Paragraph Знак,lp1 Знак,Список нумерованный цифры Знак,Цветной список - Акцент 11 Знак,GOST_TableList Знак"/>
    <w:link w:val="af2"/>
    <w:uiPriority w:val="99"/>
    <w:locked/>
    <w:rsid w:val="004D729C"/>
    <w:rPr>
      <w:rFonts w:ascii="Times New Roman" w:eastAsia="Times New Roman" w:hAnsi="Times New Roman"/>
    </w:rPr>
  </w:style>
  <w:style w:type="paragraph" w:customStyle="1" w:styleId="font5">
    <w:name w:val="font5"/>
    <w:basedOn w:val="a3"/>
    <w:rsid w:val="004D729C"/>
    <w:pPr>
      <w:spacing w:before="100" w:beforeAutospacing="1" w:after="100" w:afterAutospacing="1"/>
    </w:pPr>
    <w:rPr>
      <w:rFonts w:ascii="Tahoma" w:hAnsi="Tahoma" w:cs="Tahoma"/>
      <w:b/>
      <w:bCs/>
      <w:color w:val="000000"/>
      <w:sz w:val="16"/>
      <w:szCs w:val="16"/>
    </w:rPr>
  </w:style>
  <w:style w:type="paragraph" w:customStyle="1" w:styleId="font6">
    <w:name w:val="font6"/>
    <w:basedOn w:val="a3"/>
    <w:rsid w:val="004D729C"/>
    <w:pPr>
      <w:spacing w:before="100" w:beforeAutospacing="1" w:after="100" w:afterAutospacing="1"/>
    </w:pPr>
    <w:rPr>
      <w:rFonts w:ascii="Tahoma" w:hAnsi="Tahoma" w:cs="Tahoma"/>
      <w:color w:val="000000"/>
      <w:sz w:val="16"/>
      <w:szCs w:val="16"/>
    </w:rPr>
  </w:style>
  <w:style w:type="paragraph" w:customStyle="1" w:styleId="font7">
    <w:name w:val="font7"/>
    <w:basedOn w:val="a3"/>
    <w:rsid w:val="004D729C"/>
    <w:pPr>
      <w:spacing w:before="100" w:beforeAutospacing="1" w:after="100" w:afterAutospacing="1"/>
    </w:pPr>
    <w:rPr>
      <w:rFonts w:ascii="Tahoma" w:hAnsi="Tahoma" w:cs="Tahoma"/>
      <w:color w:val="000000"/>
      <w:sz w:val="20"/>
      <w:szCs w:val="20"/>
    </w:rPr>
  </w:style>
  <w:style w:type="paragraph" w:customStyle="1" w:styleId="xl68">
    <w:name w:val="xl68"/>
    <w:basedOn w:val="a3"/>
    <w:rsid w:val="004D729C"/>
    <w:pPr>
      <w:spacing w:before="100" w:beforeAutospacing="1" w:after="100" w:afterAutospacing="1"/>
    </w:pPr>
    <w:rPr>
      <w:rFonts w:ascii="Arial CYR" w:hAnsi="Arial CYR" w:cs="Arial CYR"/>
    </w:rPr>
  </w:style>
  <w:style w:type="paragraph" w:customStyle="1" w:styleId="xl69">
    <w:name w:val="xl69"/>
    <w:basedOn w:val="a3"/>
    <w:rsid w:val="004D729C"/>
    <w:pPr>
      <w:spacing w:before="100" w:beforeAutospacing="1" w:after="100" w:afterAutospacing="1"/>
      <w:jc w:val="center"/>
    </w:pPr>
    <w:rPr>
      <w:rFonts w:ascii="Arial CYR" w:hAnsi="Arial CYR" w:cs="Arial CYR"/>
    </w:rPr>
  </w:style>
  <w:style w:type="paragraph" w:customStyle="1" w:styleId="xl70">
    <w:name w:val="xl70"/>
    <w:basedOn w:val="a3"/>
    <w:rsid w:val="004D729C"/>
    <w:pPr>
      <w:spacing w:before="100" w:beforeAutospacing="1" w:after="100" w:afterAutospacing="1"/>
      <w:jc w:val="center"/>
    </w:pPr>
    <w:rPr>
      <w:rFonts w:ascii="Arial CYR" w:hAnsi="Arial CYR" w:cs="Arial CYR"/>
    </w:rPr>
  </w:style>
  <w:style w:type="paragraph" w:customStyle="1" w:styleId="xl71">
    <w:name w:val="xl71"/>
    <w:basedOn w:val="a3"/>
    <w:rsid w:val="004D729C"/>
    <w:pPr>
      <w:spacing w:before="100" w:beforeAutospacing="1" w:after="100" w:afterAutospacing="1"/>
    </w:pPr>
    <w:rPr>
      <w:rFonts w:ascii="Arial CYR" w:hAnsi="Arial CYR" w:cs="Arial CYR"/>
    </w:rPr>
  </w:style>
  <w:style w:type="paragraph" w:customStyle="1" w:styleId="xl72">
    <w:name w:val="xl72"/>
    <w:basedOn w:val="a3"/>
    <w:rsid w:val="004D729C"/>
    <w:pPr>
      <w:spacing w:before="100" w:beforeAutospacing="1" w:after="100" w:afterAutospacing="1"/>
    </w:pPr>
    <w:rPr>
      <w:rFonts w:ascii="Arial CYR" w:hAnsi="Arial CYR" w:cs="Arial CYR"/>
    </w:rPr>
  </w:style>
  <w:style w:type="paragraph" w:customStyle="1" w:styleId="xl73">
    <w:name w:val="xl73"/>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4">
    <w:name w:val="xl74"/>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5">
    <w:name w:val="xl75"/>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6">
    <w:name w:val="xl76"/>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7">
    <w:name w:val="xl77"/>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8">
    <w:name w:val="xl78"/>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9">
    <w:name w:val="xl79"/>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0">
    <w:name w:val="xl80"/>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1">
    <w:name w:val="xl81"/>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82">
    <w:name w:val="xl82"/>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rPr>
  </w:style>
  <w:style w:type="paragraph" w:customStyle="1" w:styleId="xl83">
    <w:name w:val="xl83"/>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rPr>
  </w:style>
  <w:style w:type="paragraph" w:customStyle="1" w:styleId="xl84">
    <w:name w:val="xl84"/>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rPr>
  </w:style>
  <w:style w:type="paragraph" w:customStyle="1" w:styleId="xl85">
    <w:name w:val="xl85"/>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86">
    <w:name w:val="xl86"/>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87">
    <w:name w:val="xl87"/>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88">
    <w:name w:val="xl88"/>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89">
    <w:name w:val="xl89"/>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90">
    <w:name w:val="xl90"/>
    <w:basedOn w:val="a3"/>
    <w:rsid w:val="004D729C"/>
    <w:pPr>
      <w:spacing w:before="100" w:beforeAutospacing="1" w:after="100" w:afterAutospacing="1"/>
    </w:pPr>
    <w:rPr>
      <w:rFonts w:ascii="Arial CYR" w:hAnsi="Arial CYR" w:cs="Arial CYR"/>
      <w:b/>
      <w:bCs/>
    </w:rPr>
  </w:style>
  <w:style w:type="paragraph" w:customStyle="1" w:styleId="xl91">
    <w:name w:val="xl91"/>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92">
    <w:name w:val="xl92"/>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93">
    <w:name w:val="xl93"/>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94">
    <w:name w:val="xl94"/>
    <w:basedOn w:val="a3"/>
    <w:rsid w:val="004D729C"/>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95">
    <w:name w:val="xl95"/>
    <w:basedOn w:val="a3"/>
    <w:rsid w:val="004D729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rPr>
  </w:style>
  <w:style w:type="paragraph" w:customStyle="1" w:styleId="xl96">
    <w:name w:val="xl96"/>
    <w:basedOn w:val="a3"/>
    <w:rsid w:val="004D729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97">
    <w:name w:val="xl97"/>
    <w:basedOn w:val="a3"/>
    <w:rsid w:val="004D729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98">
    <w:name w:val="xl98"/>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99">
    <w:name w:val="xl99"/>
    <w:basedOn w:val="a3"/>
    <w:rsid w:val="004D729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rPr>
  </w:style>
  <w:style w:type="paragraph" w:customStyle="1" w:styleId="xl100">
    <w:name w:val="xl100"/>
    <w:basedOn w:val="a3"/>
    <w:rsid w:val="004D729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CYR" w:hAnsi="Arial CYR" w:cs="Arial CYR"/>
      <w:b/>
      <w:bCs/>
    </w:rPr>
  </w:style>
  <w:style w:type="paragraph" w:customStyle="1" w:styleId="xl101">
    <w:name w:val="xl101"/>
    <w:basedOn w:val="a3"/>
    <w:rsid w:val="004D729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CYR" w:hAnsi="Arial CYR" w:cs="Arial CYR"/>
    </w:rPr>
  </w:style>
  <w:style w:type="paragraph" w:customStyle="1" w:styleId="xl102">
    <w:name w:val="xl102"/>
    <w:basedOn w:val="a3"/>
    <w:rsid w:val="004D729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CYR" w:hAnsi="Arial CYR" w:cs="Arial CYR"/>
      <w:b/>
      <w:bCs/>
    </w:rPr>
  </w:style>
  <w:style w:type="paragraph" w:customStyle="1" w:styleId="xl103">
    <w:name w:val="xl103"/>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rPr>
  </w:style>
  <w:style w:type="paragraph" w:customStyle="1" w:styleId="xl104">
    <w:name w:val="xl104"/>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rPr>
  </w:style>
  <w:style w:type="paragraph" w:customStyle="1" w:styleId="xl105">
    <w:name w:val="xl105"/>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rPr>
  </w:style>
  <w:style w:type="paragraph" w:customStyle="1" w:styleId="xl106">
    <w:name w:val="xl106"/>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rPr>
  </w:style>
  <w:style w:type="paragraph" w:customStyle="1" w:styleId="xl107">
    <w:name w:val="xl107"/>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08">
    <w:name w:val="xl108"/>
    <w:basedOn w:val="a3"/>
    <w:rsid w:val="004D72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9">
    <w:name w:val="xl109"/>
    <w:basedOn w:val="a3"/>
    <w:rsid w:val="004D72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0">
    <w:name w:val="xl110"/>
    <w:basedOn w:val="a3"/>
    <w:rsid w:val="004D72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CYR" w:hAnsi="Times New Roman CYR" w:cs="Times New Roman CYR"/>
      <w:b/>
      <w:bCs/>
    </w:rPr>
  </w:style>
  <w:style w:type="paragraph" w:customStyle="1" w:styleId="xl111">
    <w:name w:val="xl111"/>
    <w:basedOn w:val="a3"/>
    <w:rsid w:val="004D729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CYR" w:hAnsi="Times New Roman CYR" w:cs="Times New Roman CYR"/>
      <w:b/>
      <w:bCs/>
    </w:rPr>
  </w:style>
  <w:style w:type="paragraph" w:customStyle="1" w:styleId="xl112">
    <w:name w:val="xl112"/>
    <w:basedOn w:val="a3"/>
    <w:rsid w:val="004D729C"/>
    <w:pPr>
      <w:pBdr>
        <w:top w:val="single" w:sz="4" w:space="0" w:color="auto"/>
        <w:bottom w:val="single" w:sz="4" w:space="0" w:color="auto"/>
      </w:pBdr>
      <w:shd w:val="clear" w:color="000000" w:fill="FFFF00"/>
      <w:spacing w:before="100" w:beforeAutospacing="1" w:after="100" w:afterAutospacing="1"/>
    </w:pPr>
    <w:rPr>
      <w:rFonts w:ascii="Times New Roman CYR" w:hAnsi="Times New Roman CYR" w:cs="Times New Roman CYR"/>
      <w:b/>
      <w:bCs/>
    </w:rPr>
  </w:style>
  <w:style w:type="paragraph" w:customStyle="1" w:styleId="xl113">
    <w:name w:val="xl113"/>
    <w:basedOn w:val="a3"/>
    <w:rsid w:val="004D729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CYR" w:hAnsi="Times New Roman CYR" w:cs="Times New Roman CYR"/>
      <w:b/>
      <w:bCs/>
    </w:rPr>
  </w:style>
  <w:style w:type="paragraph" w:customStyle="1" w:styleId="xl114">
    <w:name w:val="xl114"/>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FF0000"/>
    </w:rPr>
  </w:style>
  <w:style w:type="paragraph" w:customStyle="1" w:styleId="xl115">
    <w:name w:val="xl115"/>
    <w:basedOn w:val="a3"/>
    <w:rsid w:val="004D729C"/>
    <w:pPr>
      <w:pBdr>
        <w:top w:val="single" w:sz="8" w:space="0" w:color="auto"/>
        <w:left w:val="single" w:sz="8" w:space="0" w:color="auto"/>
        <w:bottom w:val="single" w:sz="8" w:space="0" w:color="auto"/>
      </w:pBdr>
      <w:spacing w:before="100" w:beforeAutospacing="1" w:after="100" w:afterAutospacing="1"/>
    </w:pPr>
    <w:rPr>
      <w:rFonts w:ascii="Arial CYR" w:hAnsi="Arial CYR" w:cs="Arial CYR"/>
      <w:b/>
      <w:bCs/>
    </w:rPr>
  </w:style>
  <w:style w:type="paragraph" w:customStyle="1" w:styleId="xl116">
    <w:name w:val="xl116"/>
    <w:basedOn w:val="a3"/>
    <w:rsid w:val="004D729C"/>
    <w:pPr>
      <w:pBdr>
        <w:top w:val="single" w:sz="8" w:space="0" w:color="auto"/>
        <w:bottom w:val="single" w:sz="8" w:space="0" w:color="auto"/>
        <w:right w:val="single" w:sz="4" w:space="0" w:color="auto"/>
      </w:pBdr>
      <w:spacing w:before="100" w:beforeAutospacing="1" w:after="100" w:afterAutospacing="1"/>
    </w:pPr>
    <w:rPr>
      <w:rFonts w:ascii="Arial CYR" w:hAnsi="Arial CYR" w:cs="Arial CYR"/>
      <w:b/>
      <w:bCs/>
    </w:rPr>
  </w:style>
  <w:style w:type="paragraph" w:customStyle="1" w:styleId="xl117">
    <w:name w:val="xl117"/>
    <w:basedOn w:val="a3"/>
    <w:rsid w:val="004D7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8">
    <w:name w:val="xl118"/>
    <w:basedOn w:val="a3"/>
    <w:rsid w:val="004D729C"/>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color w:val="FF0000"/>
    </w:rPr>
  </w:style>
  <w:style w:type="paragraph" w:customStyle="1" w:styleId="xl119">
    <w:name w:val="xl119"/>
    <w:basedOn w:val="a3"/>
    <w:rsid w:val="004D729C"/>
    <w:pPr>
      <w:pBdr>
        <w:top w:val="single" w:sz="4" w:space="0" w:color="auto"/>
        <w:bottom w:val="single" w:sz="4" w:space="0" w:color="auto"/>
        <w:right w:val="single" w:sz="4" w:space="0" w:color="auto"/>
      </w:pBdr>
      <w:spacing w:before="100" w:beforeAutospacing="1" w:after="100" w:afterAutospacing="1"/>
    </w:pPr>
    <w:rPr>
      <w:rFonts w:ascii="Arial CYR" w:hAnsi="Arial CYR" w:cs="Arial CYR"/>
      <w:b/>
      <w:bCs/>
      <w:color w:val="FF0000"/>
    </w:rPr>
  </w:style>
  <w:style w:type="paragraph" w:customStyle="1" w:styleId="xl120">
    <w:name w:val="xl120"/>
    <w:basedOn w:val="a3"/>
    <w:rsid w:val="004D729C"/>
    <w:pPr>
      <w:pBdr>
        <w:bottom w:val="single" w:sz="4" w:space="0" w:color="auto"/>
      </w:pBdr>
      <w:spacing w:before="100" w:beforeAutospacing="1" w:after="100" w:afterAutospacing="1"/>
      <w:jc w:val="center"/>
    </w:pPr>
    <w:rPr>
      <w:rFonts w:ascii="Arial CYR" w:hAnsi="Arial CYR" w:cs="Arial CYR"/>
      <w:b/>
      <w:bCs/>
    </w:rPr>
  </w:style>
  <w:style w:type="paragraph" w:customStyle="1" w:styleId="xl121">
    <w:name w:val="xl121"/>
    <w:basedOn w:val="a3"/>
    <w:rsid w:val="004D729C"/>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2">
    <w:name w:val="xl122"/>
    <w:basedOn w:val="a3"/>
    <w:rsid w:val="004D72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3">
    <w:name w:val="xl123"/>
    <w:basedOn w:val="a3"/>
    <w:rsid w:val="004D729C"/>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4">
    <w:name w:val="xl124"/>
    <w:basedOn w:val="a3"/>
    <w:rsid w:val="004D72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5">
    <w:name w:val="xl125"/>
    <w:basedOn w:val="a3"/>
    <w:rsid w:val="004D729C"/>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color w:val="FF0000"/>
    </w:rPr>
  </w:style>
  <w:style w:type="paragraph" w:customStyle="1" w:styleId="xl126">
    <w:name w:val="xl126"/>
    <w:basedOn w:val="a3"/>
    <w:rsid w:val="004D729C"/>
    <w:pPr>
      <w:pBdr>
        <w:top w:val="single" w:sz="4" w:space="0" w:color="auto"/>
        <w:bottom w:val="single" w:sz="4" w:space="0" w:color="auto"/>
        <w:right w:val="single" w:sz="4" w:space="0" w:color="auto"/>
      </w:pBdr>
      <w:spacing w:before="100" w:beforeAutospacing="1" w:after="100" w:afterAutospacing="1"/>
    </w:pPr>
    <w:rPr>
      <w:rFonts w:ascii="Arial CYR" w:hAnsi="Arial CYR" w:cs="Arial CYR"/>
      <w:b/>
      <w:bCs/>
      <w:color w:val="FF0000"/>
    </w:rPr>
  </w:style>
  <w:style w:type="paragraph" w:customStyle="1" w:styleId="1ffe">
    <w:name w:val="Текст сноски1"/>
    <w:basedOn w:val="a3"/>
    <w:rsid w:val="004D729C"/>
    <w:pPr>
      <w:suppressAutoHyphens/>
    </w:pPr>
    <w:rPr>
      <w:kern w:val="1"/>
      <w:sz w:val="20"/>
      <w:szCs w:val="20"/>
      <w:lang w:eastAsia="ar-SA"/>
    </w:rPr>
  </w:style>
  <w:style w:type="paragraph" w:customStyle="1" w:styleId="topleveltext">
    <w:name w:val="topleveltext"/>
    <w:basedOn w:val="a3"/>
    <w:uiPriority w:val="99"/>
    <w:rsid w:val="004D729C"/>
    <w:pPr>
      <w:spacing w:before="100" w:beforeAutospacing="1" w:after="100" w:afterAutospacing="1"/>
    </w:pPr>
  </w:style>
  <w:style w:type="numbering" w:styleId="111111">
    <w:name w:val="Outline List 2"/>
    <w:basedOn w:val="a6"/>
    <w:locked/>
    <w:rsid w:val="004D729C"/>
  </w:style>
  <w:style w:type="paragraph" w:customStyle="1" w:styleId="formattexttopleveltext">
    <w:name w:val="formattext topleveltext"/>
    <w:basedOn w:val="a3"/>
    <w:uiPriority w:val="99"/>
    <w:rsid w:val="004D729C"/>
    <w:pPr>
      <w:spacing w:before="100" w:beforeAutospacing="1" w:after="100" w:afterAutospacing="1"/>
    </w:pPr>
  </w:style>
  <w:style w:type="numbering" w:customStyle="1" w:styleId="1fff">
    <w:name w:val="Нет списка1"/>
    <w:next w:val="a6"/>
    <w:uiPriority w:val="99"/>
    <w:semiHidden/>
    <w:unhideWhenUsed/>
    <w:rsid w:val="004D729C"/>
  </w:style>
  <w:style w:type="numbering" w:customStyle="1" w:styleId="1111111">
    <w:name w:val="1 / 1.1 / 1.1.11"/>
    <w:basedOn w:val="a6"/>
    <w:next w:val="111111"/>
    <w:rsid w:val="004D729C"/>
  </w:style>
  <w:style w:type="character" w:customStyle="1" w:styleId="style5">
    <w:name w:val="style5"/>
    <w:basedOn w:val="a4"/>
    <w:rsid w:val="004D729C"/>
  </w:style>
  <w:style w:type="paragraph" w:customStyle="1" w:styleId="affffff0">
    <w:name w:val="Листинг программы"/>
    <w:uiPriority w:val="99"/>
    <w:rsid w:val="004D729C"/>
    <w:pPr>
      <w:suppressAutoHyphens/>
    </w:pPr>
    <w:rPr>
      <w:rFonts w:ascii="Times New Roman" w:hAnsi="Times New Roman"/>
      <w:noProof/>
    </w:rPr>
  </w:style>
  <w:style w:type="paragraph" w:customStyle="1" w:styleId="formattexttopleveltextcentertext">
    <w:name w:val="formattext topleveltext centertext"/>
    <w:basedOn w:val="a3"/>
    <w:uiPriority w:val="99"/>
    <w:rsid w:val="004D729C"/>
    <w:pPr>
      <w:spacing w:before="100" w:beforeAutospacing="1" w:after="100" w:afterAutospacing="1"/>
    </w:pPr>
    <w:rPr>
      <w:rFonts w:eastAsia="Calibri"/>
    </w:rPr>
  </w:style>
  <w:style w:type="character" w:customStyle="1" w:styleId="FontStyle34">
    <w:name w:val="Font Style34"/>
    <w:uiPriority w:val="99"/>
    <w:rsid w:val="004D729C"/>
    <w:rPr>
      <w:rFonts w:ascii="Times New Roman" w:hAnsi="Times New Roman" w:cs="Times New Roman"/>
      <w:sz w:val="20"/>
      <w:szCs w:val="20"/>
    </w:rPr>
  </w:style>
  <w:style w:type="paragraph" w:customStyle="1" w:styleId="imaligncenter">
    <w:name w:val="imalign_center"/>
    <w:basedOn w:val="a3"/>
    <w:uiPriority w:val="99"/>
    <w:rsid w:val="004D729C"/>
    <w:pPr>
      <w:spacing w:before="100" w:beforeAutospacing="1" w:after="100" w:afterAutospacing="1"/>
    </w:pPr>
  </w:style>
  <w:style w:type="character" w:customStyle="1" w:styleId="ff2">
    <w:name w:val="ff2"/>
    <w:basedOn w:val="a4"/>
    <w:rsid w:val="004D729C"/>
  </w:style>
  <w:style w:type="character" w:customStyle="1" w:styleId="ff1">
    <w:name w:val="ff1"/>
    <w:basedOn w:val="a4"/>
    <w:rsid w:val="004D729C"/>
  </w:style>
  <w:style w:type="character" w:customStyle="1" w:styleId="160">
    <w:name w:val="Знак Знак16"/>
    <w:locked/>
    <w:rsid w:val="004D729C"/>
    <w:rPr>
      <w:b/>
      <w:bCs/>
      <w:sz w:val="24"/>
      <w:szCs w:val="24"/>
    </w:rPr>
  </w:style>
  <w:style w:type="paragraph" w:customStyle="1" w:styleId="3f5">
    <w:name w:val="Знак3 Знак Знак Знак Знак Знак Знак"/>
    <w:basedOn w:val="a3"/>
    <w:rsid w:val="004D729C"/>
    <w:pPr>
      <w:spacing w:after="60"/>
      <w:ind w:left="1080" w:firstLine="709"/>
      <w:jc w:val="both"/>
    </w:pPr>
    <w:rPr>
      <w:rFonts w:ascii="Arial" w:hAnsi="Arial" w:cs="Arial"/>
      <w:bCs/>
    </w:rPr>
  </w:style>
  <w:style w:type="paragraph" w:customStyle="1" w:styleId="affffff1">
    <w:name w:val="Абзац основной"/>
    <w:basedOn w:val="a3"/>
    <w:rsid w:val="004D729C"/>
    <w:pPr>
      <w:spacing w:after="120" w:line="360" w:lineRule="auto"/>
      <w:ind w:firstLine="567"/>
      <w:jc w:val="both"/>
    </w:pPr>
    <w:rPr>
      <w:szCs w:val="20"/>
    </w:rPr>
  </w:style>
  <w:style w:type="numbering" w:customStyle="1" w:styleId="150">
    <w:name w:val="ПЗ15"/>
    <w:rsid w:val="004D729C"/>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D729C"/>
    <w:rPr>
      <w:rFonts w:ascii="Cambria" w:eastAsia="Times New Roman" w:hAnsi="Cambria" w:cs="Times New Roman"/>
      <w:b/>
      <w:bCs/>
      <w:color w:val="365F91"/>
      <w:sz w:val="28"/>
      <w:szCs w:val="28"/>
    </w:rPr>
  </w:style>
  <w:style w:type="paragraph" w:styleId="affffff2">
    <w:name w:val="Document Map"/>
    <w:basedOn w:val="a3"/>
    <w:link w:val="affffff3"/>
    <w:unhideWhenUsed/>
    <w:locked/>
    <w:rsid w:val="004D729C"/>
    <w:pPr>
      <w:shd w:val="clear" w:color="auto" w:fill="000080"/>
    </w:pPr>
    <w:rPr>
      <w:rFonts w:ascii="Tahoma" w:hAnsi="Tahoma"/>
      <w:sz w:val="20"/>
      <w:szCs w:val="20"/>
    </w:rPr>
  </w:style>
  <w:style w:type="character" w:customStyle="1" w:styleId="affffff3">
    <w:name w:val="Схема документа Знак"/>
    <w:basedOn w:val="a4"/>
    <w:link w:val="affffff2"/>
    <w:rsid w:val="004D729C"/>
    <w:rPr>
      <w:rFonts w:ascii="Tahoma" w:eastAsia="Times New Roman" w:hAnsi="Tahoma"/>
      <w:shd w:val="clear" w:color="auto" w:fill="000080"/>
    </w:rPr>
  </w:style>
  <w:style w:type="paragraph" w:customStyle="1" w:styleId="114">
    <w:name w:val="Абзац списка11"/>
    <w:basedOn w:val="a3"/>
    <w:uiPriority w:val="99"/>
    <w:rsid w:val="004D729C"/>
    <w:pPr>
      <w:ind w:left="720"/>
    </w:pPr>
    <w:rPr>
      <w:sz w:val="20"/>
      <w:szCs w:val="20"/>
    </w:rPr>
  </w:style>
  <w:style w:type="character" w:customStyle="1" w:styleId="ListParagraphChar1">
    <w:name w:val="List Paragraph Char1"/>
    <w:aliases w:val="ТЗ список Char,Bullet List Char,FooterText Char,numbered Char,List Paragraph1 Char,Paragraphe de liste1 Char,Bulletr List Paragraph Char,lp1 Char"/>
    <w:locked/>
    <w:rsid w:val="004D729C"/>
    <w:rPr>
      <w:rFonts w:ascii="Times New Roman" w:hAnsi="Times New Roman"/>
    </w:rPr>
  </w:style>
  <w:style w:type="character" w:customStyle="1" w:styleId="151">
    <w:name w:val="Знак Знак15"/>
    <w:rsid w:val="004D729C"/>
    <w:rPr>
      <w:b/>
      <w:bCs/>
      <w:sz w:val="28"/>
      <w:szCs w:val="24"/>
    </w:rPr>
  </w:style>
  <w:style w:type="paragraph" w:customStyle="1" w:styleId="xl153">
    <w:name w:val="xl153"/>
    <w:basedOn w:val="a3"/>
    <w:rsid w:val="004D729C"/>
    <w:pPr>
      <w:spacing w:before="100" w:beforeAutospacing="1" w:after="100" w:afterAutospacing="1"/>
      <w:jc w:val="center"/>
    </w:pPr>
    <w:rPr>
      <w:rFonts w:eastAsia="Arial Unicode MS"/>
      <w:b/>
      <w:bCs/>
    </w:rPr>
  </w:style>
  <w:style w:type="paragraph" w:customStyle="1" w:styleId="72">
    <w:name w:val="Абзац списка7"/>
    <w:basedOn w:val="a3"/>
    <w:uiPriority w:val="34"/>
    <w:qFormat/>
    <w:rsid w:val="004D729C"/>
    <w:pPr>
      <w:ind w:left="720"/>
      <w:jc w:val="both"/>
    </w:pPr>
    <w:rPr>
      <w:rFonts w:eastAsia="Calibri"/>
      <w:sz w:val="20"/>
      <w:szCs w:val="20"/>
    </w:rPr>
  </w:style>
  <w:style w:type="paragraph" w:customStyle="1" w:styleId="affffff4">
    <w:name w:val="Базовый"/>
    <w:rsid w:val="004D729C"/>
    <w:pPr>
      <w:widowControl w:val="0"/>
      <w:tabs>
        <w:tab w:val="left" w:pos="720"/>
      </w:tabs>
      <w:suppressAutoHyphens/>
    </w:pPr>
    <w:rPr>
      <w:rFonts w:ascii="Times New Roman" w:eastAsia="Times New Roman" w:hAnsi="Times New Roman"/>
      <w:lang w:eastAsia="zh-CN"/>
    </w:rPr>
  </w:style>
  <w:style w:type="character" w:customStyle="1" w:styleId="affffff5">
    <w:name w:val="Гипертекстовая ссылка"/>
    <w:uiPriority w:val="99"/>
    <w:rsid w:val="004D729C"/>
    <w:rPr>
      <w:b/>
      <w:bCs/>
      <w:color w:val="106BBE"/>
    </w:rPr>
  </w:style>
  <w:style w:type="character" w:customStyle="1" w:styleId="thvalue">
    <w:name w:val="thvalue"/>
    <w:basedOn w:val="a4"/>
    <w:rsid w:val="004D729C"/>
  </w:style>
  <w:style w:type="paragraph" w:styleId="affffff6">
    <w:name w:val="TOC Heading"/>
    <w:basedOn w:val="10"/>
    <w:next w:val="a3"/>
    <w:uiPriority w:val="39"/>
    <w:semiHidden/>
    <w:unhideWhenUsed/>
    <w:qFormat/>
    <w:rsid w:val="004D729C"/>
    <w:pPr>
      <w:keepLines/>
      <w:spacing w:before="480" w:after="0" w:line="276" w:lineRule="auto"/>
      <w:outlineLvl w:val="9"/>
    </w:pPr>
    <w:rPr>
      <w:rFonts w:eastAsia="Times New Roman"/>
      <w:color w:val="365F91"/>
      <w:kern w:val="0"/>
      <w:sz w:val="28"/>
      <w:szCs w:val="28"/>
      <w:lang w:eastAsia="en-US"/>
    </w:rPr>
  </w:style>
  <w:style w:type="character" w:styleId="affffff7">
    <w:name w:val="Subtle Emphasis"/>
    <w:qFormat/>
    <w:rsid w:val="004D729C"/>
    <w:rPr>
      <w:i/>
      <w:iCs/>
      <w:color w:val="808080"/>
    </w:rPr>
  </w:style>
  <w:style w:type="numbering" w:customStyle="1" w:styleId="115">
    <w:name w:val="Нет списка11"/>
    <w:next w:val="a6"/>
    <w:uiPriority w:val="99"/>
    <w:semiHidden/>
    <w:unhideWhenUsed/>
    <w:rsid w:val="004D729C"/>
  </w:style>
  <w:style w:type="numbering" w:customStyle="1" w:styleId="1110">
    <w:name w:val="Нет списка111"/>
    <w:next w:val="a6"/>
    <w:uiPriority w:val="99"/>
    <w:semiHidden/>
    <w:unhideWhenUsed/>
    <w:rsid w:val="004D729C"/>
  </w:style>
  <w:style w:type="numbering" w:customStyle="1" w:styleId="2f9">
    <w:name w:val="Нет списка2"/>
    <w:next w:val="a6"/>
    <w:uiPriority w:val="99"/>
    <w:semiHidden/>
    <w:unhideWhenUsed/>
    <w:rsid w:val="004D729C"/>
  </w:style>
  <w:style w:type="numbering" w:customStyle="1" w:styleId="3f6">
    <w:name w:val="Нет списка3"/>
    <w:next w:val="a6"/>
    <w:uiPriority w:val="99"/>
    <w:semiHidden/>
    <w:unhideWhenUsed/>
    <w:rsid w:val="004D729C"/>
  </w:style>
  <w:style w:type="numbering" w:customStyle="1" w:styleId="4a">
    <w:name w:val="Нет списка4"/>
    <w:next w:val="a6"/>
    <w:uiPriority w:val="99"/>
    <w:semiHidden/>
    <w:unhideWhenUsed/>
    <w:rsid w:val="004D729C"/>
  </w:style>
  <w:style w:type="numbering" w:customStyle="1" w:styleId="59">
    <w:name w:val="Нет списка5"/>
    <w:next w:val="a6"/>
    <w:uiPriority w:val="99"/>
    <w:semiHidden/>
    <w:unhideWhenUsed/>
    <w:rsid w:val="004D729C"/>
  </w:style>
  <w:style w:type="numbering" w:customStyle="1" w:styleId="121">
    <w:name w:val="Нет списка12"/>
    <w:next w:val="a6"/>
    <w:uiPriority w:val="99"/>
    <w:semiHidden/>
    <w:unhideWhenUsed/>
    <w:rsid w:val="004D729C"/>
  </w:style>
  <w:style w:type="numbering" w:customStyle="1" w:styleId="21c">
    <w:name w:val="Нет списка21"/>
    <w:next w:val="a6"/>
    <w:uiPriority w:val="99"/>
    <w:semiHidden/>
    <w:unhideWhenUsed/>
    <w:rsid w:val="004D729C"/>
  </w:style>
  <w:style w:type="paragraph" w:customStyle="1" w:styleId="affffff8">
    <w:name w:val="Прижатый влево"/>
    <w:basedOn w:val="a3"/>
    <w:next w:val="a3"/>
    <w:uiPriority w:val="99"/>
    <w:rsid w:val="004D729C"/>
    <w:pPr>
      <w:autoSpaceDE w:val="0"/>
      <w:autoSpaceDN w:val="0"/>
      <w:adjustRightInd w:val="0"/>
    </w:pPr>
    <w:rPr>
      <w:rFonts w:ascii="Arial" w:eastAsia="Calibri" w:hAnsi="Arial" w:cs="Arial"/>
      <w:lang w:eastAsia="en-US"/>
    </w:rPr>
  </w:style>
  <w:style w:type="paragraph" w:customStyle="1" w:styleId="Style3">
    <w:name w:val="Style3"/>
    <w:basedOn w:val="style11"/>
    <w:rsid w:val="004D729C"/>
    <w:pPr>
      <w:ind w:left="340" w:hanging="340"/>
      <w:jc w:val="both"/>
    </w:pPr>
    <w:rPr>
      <w:rFonts w:ascii="Times New Roman" w:eastAsia="Calibri" w:hAnsi="Times New Roman"/>
    </w:rPr>
  </w:style>
  <w:style w:type="paragraph" w:customStyle="1" w:styleId="Iauiue">
    <w:name w:val="Iau?iue"/>
    <w:rsid w:val="004D729C"/>
    <w:rPr>
      <w:rFonts w:ascii="Times New Roman" w:hAnsi="Times New Roman"/>
      <w:lang w:val="en-US"/>
    </w:rPr>
  </w:style>
  <w:style w:type="paragraph" w:customStyle="1" w:styleId="2fa">
    <w:name w:val="çàãîëîâîê 2"/>
    <w:basedOn w:val="CiaeCiaeCiaeCharCiaeCharCiaeCiaeCiaeCi"/>
    <w:next w:val="CiaeCiaeCiaeCharCiaeCharCiaeCiaeCiaeCi"/>
    <w:rsid w:val="004D729C"/>
    <w:pPr>
      <w:keepNext/>
      <w:widowControl/>
      <w:spacing w:before="240" w:after="60"/>
    </w:pPr>
    <w:rPr>
      <w:rFonts w:ascii="Arial" w:hAnsi="Arial"/>
      <w:b/>
      <w:i/>
      <w:spacing w:val="0"/>
      <w:kern w:val="0"/>
      <w:position w:val="0"/>
      <w:sz w:val="28"/>
      <w:lang w:val="ru-RU"/>
    </w:rPr>
  </w:style>
  <w:style w:type="paragraph" w:customStyle="1" w:styleId="CiaeCiaeCiaeCharCiaeCharCiaeCiaeCiaeCi">
    <w:name w:val="Ciae Ciae Ciae Char.Ciae Char.Ciae Ciae Ciae Ci"/>
    <w:rsid w:val="004D729C"/>
    <w:pPr>
      <w:widowControl w:val="0"/>
      <w:overflowPunct w:val="0"/>
      <w:autoSpaceDE w:val="0"/>
      <w:autoSpaceDN w:val="0"/>
      <w:adjustRightInd w:val="0"/>
      <w:textAlignment w:val="baseline"/>
    </w:pPr>
    <w:rPr>
      <w:rFonts w:ascii="Times New Roman" w:hAnsi="Times New Roman"/>
      <w:spacing w:val="-1"/>
      <w:kern w:val="65535"/>
      <w:position w:val="-1"/>
      <w:lang w:val="en-US"/>
    </w:rPr>
  </w:style>
  <w:style w:type="character" w:customStyle="1" w:styleId="ConsNormal1">
    <w:name w:val="ConsNormal Знак Знак"/>
    <w:locked/>
    <w:rsid w:val="004D729C"/>
    <w:rPr>
      <w:rFonts w:ascii="Arial" w:eastAsia="Calibri" w:hAnsi="Arial" w:cs="Arial"/>
      <w:sz w:val="20"/>
      <w:szCs w:val="20"/>
      <w:lang w:eastAsia="ru-RU"/>
    </w:rPr>
  </w:style>
  <w:style w:type="paragraph" w:customStyle="1" w:styleId="affffff9">
    <w:name w:val="Нормальный"/>
    <w:rsid w:val="004D729C"/>
    <w:pPr>
      <w:widowControl w:val="0"/>
      <w:suppressAutoHyphens/>
    </w:pPr>
    <w:rPr>
      <w:rFonts w:ascii="Times New Roman" w:eastAsia="Times New Roman" w:hAnsi="Times New Roman"/>
      <w:lang w:eastAsia="ar-SA"/>
    </w:rPr>
  </w:style>
  <w:style w:type="paragraph" w:customStyle="1" w:styleId="1fff0">
    <w:name w:val="Текст макроса1"/>
    <w:rsid w:val="004D729C"/>
    <w:pPr>
      <w:tabs>
        <w:tab w:val="left" w:pos="480"/>
        <w:tab w:val="left" w:pos="960"/>
        <w:tab w:val="left" w:pos="1440"/>
        <w:tab w:val="left" w:pos="1920"/>
        <w:tab w:val="left" w:pos="2400"/>
        <w:tab w:val="left" w:pos="2880"/>
        <w:tab w:val="left" w:pos="3360"/>
        <w:tab w:val="left" w:pos="3840"/>
        <w:tab w:val="left" w:pos="4320"/>
      </w:tabs>
      <w:suppressAutoHyphens/>
      <w:spacing w:line="100" w:lineRule="atLeast"/>
    </w:pPr>
    <w:rPr>
      <w:rFonts w:ascii="Courier New" w:eastAsia="Times New Roman" w:hAnsi="Courier New"/>
      <w:kern w:val="1"/>
      <w:lang w:val="en-US" w:eastAsia="ar-SA"/>
    </w:rPr>
  </w:style>
  <w:style w:type="character" w:customStyle="1" w:styleId="WW8Num3z0">
    <w:name w:val="WW8Num3z0"/>
    <w:rsid w:val="004D729C"/>
    <w:rPr>
      <w:rFonts w:ascii="OpenSymbol" w:eastAsia="OpenSymbol" w:hAnsi="OpenSymbol" w:cs="OpenSymbol"/>
    </w:rPr>
  </w:style>
  <w:style w:type="character" w:customStyle="1" w:styleId="WW8Num3z1">
    <w:name w:val="WW8Num3z1"/>
    <w:rsid w:val="004D729C"/>
    <w:rPr>
      <w:rFonts w:ascii="OpenSymbol" w:eastAsia="OpenSymbol" w:hAnsi="OpenSymbol" w:cs="OpenSymbol"/>
    </w:rPr>
  </w:style>
  <w:style w:type="character" w:customStyle="1" w:styleId="WW8Num4z0">
    <w:name w:val="WW8Num4z0"/>
    <w:rsid w:val="004D729C"/>
    <w:rPr>
      <w:rFonts w:ascii="Symbol" w:hAnsi="Symbol" w:cs="Symbol"/>
    </w:rPr>
  </w:style>
  <w:style w:type="character" w:customStyle="1" w:styleId="WW8Num4z1">
    <w:name w:val="WW8Num4z1"/>
    <w:rsid w:val="004D729C"/>
    <w:rPr>
      <w:rFonts w:ascii="Symbol" w:hAnsi="Symbol" w:cs="OpenSymbol"/>
    </w:rPr>
  </w:style>
  <w:style w:type="character" w:customStyle="1" w:styleId="RTFNum21">
    <w:name w:val="RTF_Num 2 1"/>
    <w:rsid w:val="004D729C"/>
    <w:rPr>
      <w:rFonts w:ascii="Symbol" w:eastAsia="Symbol" w:hAnsi="Symbol" w:cs="Symbol"/>
    </w:rPr>
  </w:style>
  <w:style w:type="character" w:customStyle="1" w:styleId="RTFNum22">
    <w:name w:val="RTF_Num 2 2"/>
    <w:rsid w:val="004D729C"/>
  </w:style>
  <w:style w:type="character" w:customStyle="1" w:styleId="RTFNum23">
    <w:name w:val="RTF_Num 2 3"/>
    <w:rsid w:val="004D729C"/>
  </w:style>
  <w:style w:type="character" w:customStyle="1" w:styleId="RTFNum24">
    <w:name w:val="RTF_Num 2 4"/>
    <w:rsid w:val="004D729C"/>
  </w:style>
  <w:style w:type="character" w:customStyle="1" w:styleId="RTFNum25">
    <w:name w:val="RTF_Num 2 5"/>
    <w:rsid w:val="004D729C"/>
  </w:style>
  <w:style w:type="character" w:customStyle="1" w:styleId="RTFNum26">
    <w:name w:val="RTF_Num 2 6"/>
    <w:rsid w:val="004D729C"/>
  </w:style>
  <w:style w:type="character" w:customStyle="1" w:styleId="RTFNum27">
    <w:name w:val="RTF_Num 2 7"/>
    <w:rsid w:val="004D729C"/>
  </w:style>
  <w:style w:type="character" w:customStyle="1" w:styleId="RTFNum28">
    <w:name w:val="RTF_Num 2 8"/>
    <w:rsid w:val="004D729C"/>
  </w:style>
  <w:style w:type="character" w:customStyle="1" w:styleId="RTFNum29">
    <w:name w:val="RTF_Num 2 9"/>
    <w:rsid w:val="004D729C"/>
  </w:style>
  <w:style w:type="character" w:customStyle="1" w:styleId="RTFNum31">
    <w:name w:val="RTF_Num 3 1"/>
    <w:rsid w:val="004D729C"/>
  </w:style>
  <w:style w:type="character" w:customStyle="1" w:styleId="RTFNum32">
    <w:name w:val="RTF_Num 3 2"/>
    <w:rsid w:val="004D729C"/>
  </w:style>
  <w:style w:type="character" w:customStyle="1" w:styleId="RTFNum33">
    <w:name w:val="RTF_Num 3 3"/>
    <w:rsid w:val="004D729C"/>
  </w:style>
  <w:style w:type="character" w:customStyle="1" w:styleId="RTFNum34">
    <w:name w:val="RTF_Num 3 4"/>
    <w:rsid w:val="004D729C"/>
  </w:style>
  <w:style w:type="character" w:customStyle="1" w:styleId="RTFNum35">
    <w:name w:val="RTF_Num 3 5"/>
    <w:rsid w:val="004D729C"/>
  </w:style>
  <w:style w:type="character" w:customStyle="1" w:styleId="RTFNum36">
    <w:name w:val="RTF_Num 3 6"/>
    <w:rsid w:val="004D729C"/>
  </w:style>
  <w:style w:type="character" w:customStyle="1" w:styleId="RTFNum37">
    <w:name w:val="RTF_Num 3 7"/>
    <w:rsid w:val="004D729C"/>
  </w:style>
  <w:style w:type="character" w:customStyle="1" w:styleId="RTFNum38">
    <w:name w:val="RTF_Num 3 8"/>
    <w:rsid w:val="004D729C"/>
  </w:style>
  <w:style w:type="character" w:customStyle="1" w:styleId="RTFNum39">
    <w:name w:val="RTF_Num 3 9"/>
    <w:rsid w:val="004D729C"/>
  </w:style>
  <w:style w:type="character" w:customStyle="1" w:styleId="RTFNum41">
    <w:name w:val="RTF_Num 4 1"/>
    <w:rsid w:val="004D729C"/>
    <w:rPr>
      <w:rFonts w:ascii="Symbol" w:eastAsia="Symbol" w:hAnsi="Symbol" w:cs="Symbol"/>
    </w:rPr>
  </w:style>
  <w:style w:type="character" w:customStyle="1" w:styleId="RTFNum42">
    <w:name w:val="RTF_Num 4 2"/>
    <w:rsid w:val="004D729C"/>
    <w:rPr>
      <w:rFonts w:ascii="OpenSymbol" w:eastAsia="OpenSymbol" w:hAnsi="OpenSymbol" w:cs="OpenSymbol"/>
    </w:rPr>
  </w:style>
  <w:style w:type="character" w:customStyle="1" w:styleId="RTFNum43">
    <w:name w:val="RTF_Num 4 3"/>
    <w:rsid w:val="004D729C"/>
    <w:rPr>
      <w:rFonts w:ascii="OpenSymbol" w:eastAsia="OpenSymbol" w:hAnsi="OpenSymbol" w:cs="OpenSymbol"/>
    </w:rPr>
  </w:style>
  <w:style w:type="character" w:customStyle="1" w:styleId="RTFNum44">
    <w:name w:val="RTF_Num 4 4"/>
    <w:rsid w:val="004D729C"/>
    <w:rPr>
      <w:rFonts w:ascii="OpenSymbol" w:eastAsia="OpenSymbol" w:hAnsi="OpenSymbol" w:cs="OpenSymbol"/>
    </w:rPr>
  </w:style>
  <w:style w:type="character" w:customStyle="1" w:styleId="RTFNum45">
    <w:name w:val="RTF_Num 4 5"/>
    <w:rsid w:val="004D729C"/>
    <w:rPr>
      <w:rFonts w:ascii="OpenSymbol" w:eastAsia="OpenSymbol" w:hAnsi="OpenSymbol" w:cs="OpenSymbol"/>
    </w:rPr>
  </w:style>
  <w:style w:type="character" w:customStyle="1" w:styleId="RTFNum46">
    <w:name w:val="RTF_Num 4 6"/>
    <w:rsid w:val="004D729C"/>
    <w:rPr>
      <w:rFonts w:ascii="OpenSymbol" w:eastAsia="OpenSymbol" w:hAnsi="OpenSymbol" w:cs="OpenSymbol"/>
    </w:rPr>
  </w:style>
  <w:style w:type="character" w:customStyle="1" w:styleId="RTFNum47">
    <w:name w:val="RTF_Num 4 7"/>
    <w:rsid w:val="004D729C"/>
    <w:rPr>
      <w:rFonts w:ascii="OpenSymbol" w:eastAsia="OpenSymbol" w:hAnsi="OpenSymbol" w:cs="OpenSymbol"/>
    </w:rPr>
  </w:style>
  <w:style w:type="character" w:customStyle="1" w:styleId="RTFNum48">
    <w:name w:val="RTF_Num 4 8"/>
    <w:rsid w:val="004D729C"/>
    <w:rPr>
      <w:rFonts w:ascii="OpenSymbol" w:eastAsia="OpenSymbol" w:hAnsi="OpenSymbol" w:cs="OpenSymbol"/>
    </w:rPr>
  </w:style>
  <w:style w:type="character" w:customStyle="1" w:styleId="RTFNum49">
    <w:name w:val="RTF_Num 4 9"/>
    <w:rsid w:val="004D729C"/>
    <w:rPr>
      <w:rFonts w:ascii="OpenSymbol" w:eastAsia="OpenSymbol" w:hAnsi="OpenSymbol" w:cs="OpenSymbol"/>
    </w:rPr>
  </w:style>
  <w:style w:type="character" w:customStyle="1" w:styleId="RTFNum51">
    <w:name w:val="RTF_Num 5 1"/>
    <w:rsid w:val="004D729C"/>
    <w:rPr>
      <w:rFonts w:ascii="Symbol" w:eastAsia="Symbol" w:hAnsi="Symbol" w:cs="Symbol"/>
    </w:rPr>
  </w:style>
  <w:style w:type="character" w:customStyle="1" w:styleId="RTFNum52">
    <w:name w:val="RTF_Num 5 2"/>
    <w:rsid w:val="004D729C"/>
    <w:rPr>
      <w:rFonts w:ascii="OpenSymbol" w:eastAsia="OpenSymbol" w:hAnsi="OpenSymbol" w:cs="OpenSymbol"/>
    </w:rPr>
  </w:style>
  <w:style w:type="character" w:customStyle="1" w:styleId="RTFNum53">
    <w:name w:val="RTF_Num 5 3"/>
    <w:rsid w:val="004D729C"/>
    <w:rPr>
      <w:rFonts w:ascii="OpenSymbol" w:eastAsia="OpenSymbol" w:hAnsi="OpenSymbol" w:cs="OpenSymbol"/>
    </w:rPr>
  </w:style>
  <w:style w:type="character" w:customStyle="1" w:styleId="RTFNum54">
    <w:name w:val="RTF_Num 5 4"/>
    <w:rsid w:val="004D729C"/>
    <w:rPr>
      <w:rFonts w:ascii="OpenSymbol" w:eastAsia="OpenSymbol" w:hAnsi="OpenSymbol" w:cs="OpenSymbol"/>
    </w:rPr>
  </w:style>
  <w:style w:type="character" w:customStyle="1" w:styleId="RTFNum55">
    <w:name w:val="RTF_Num 5 5"/>
    <w:rsid w:val="004D729C"/>
    <w:rPr>
      <w:rFonts w:ascii="OpenSymbol" w:eastAsia="OpenSymbol" w:hAnsi="OpenSymbol" w:cs="OpenSymbol"/>
    </w:rPr>
  </w:style>
  <w:style w:type="character" w:customStyle="1" w:styleId="RTFNum56">
    <w:name w:val="RTF_Num 5 6"/>
    <w:rsid w:val="004D729C"/>
    <w:rPr>
      <w:rFonts w:ascii="OpenSymbol" w:eastAsia="OpenSymbol" w:hAnsi="OpenSymbol" w:cs="OpenSymbol"/>
    </w:rPr>
  </w:style>
  <w:style w:type="character" w:customStyle="1" w:styleId="RTFNum57">
    <w:name w:val="RTF_Num 5 7"/>
    <w:rsid w:val="004D729C"/>
    <w:rPr>
      <w:rFonts w:ascii="OpenSymbol" w:eastAsia="OpenSymbol" w:hAnsi="OpenSymbol" w:cs="OpenSymbol"/>
    </w:rPr>
  </w:style>
  <w:style w:type="character" w:customStyle="1" w:styleId="RTFNum58">
    <w:name w:val="RTF_Num 5 8"/>
    <w:rsid w:val="004D729C"/>
    <w:rPr>
      <w:rFonts w:ascii="OpenSymbol" w:eastAsia="OpenSymbol" w:hAnsi="OpenSymbol" w:cs="OpenSymbol"/>
    </w:rPr>
  </w:style>
  <w:style w:type="character" w:customStyle="1" w:styleId="RTFNum59">
    <w:name w:val="RTF_Num 5 9"/>
    <w:rsid w:val="004D729C"/>
    <w:rPr>
      <w:rFonts w:ascii="OpenSymbol" w:eastAsia="OpenSymbol" w:hAnsi="OpenSymbol" w:cs="OpenSymbol"/>
    </w:rPr>
  </w:style>
  <w:style w:type="character" w:customStyle="1" w:styleId="RTFNum61">
    <w:name w:val="RTF_Num 6 1"/>
    <w:rsid w:val="004D729C"/>
  </w:style>
  <w:style w:type="character" w:customStyle="1" w:styleId="RTFNum62">
    <w:name w:val="RTF_Num 6 2"/>
    <w:rsid w:val="004D729C"/>
  </w:style>
  <w:style w:type="character" w:customStyle="1" w:styleId="RTFNum63">
    <w:name w:val="RTF_Num 6 3"/>
    <w:rsid w:val="004D729C"/>
  </w:style>
  <w:style w:type="character" w:customStyle="1" w:styleId="RTFNum64">
    <w:name w:val="RTF_Num 6 4"/>
    <w:rsid w:val="004D729C"/>
  </w:style>
  <w:style w:type="character" w:customStyle="1" w:styleId="RTFNum65">
    <w:name w:val="RTF_Num 6 5"/>
    <w:rsid w:val="004D729C"/>
  </w:style>
  <w:style w:type="character" w:customStyle="1" w:styleId="RTFNum66">
    <w:name w:val="RTF_Num 6 6"/>
    <w:rsid w:val="004D729C"/>
  </w:style>
  <w:style w:type="character" w:customStyle="1" w:styleId="RTFNum67">
    <w:name w:val="RTF_Num 6 7"/>
    <w:rsid w:val="004D729C"/>
  </w:style>
  <w:style w:type="character" w:customStyle="1" w:styleId="RTFNum68">
    <w:name w:val="RTF_Num 6 8"/>
    <w:rsid w:val="004D729C"/>
  </w:style>
  <w:style w:type="character" w:customStyle="1" w:styleId="RTFNum69">
    <w:name w:val="RTF_Num 6 9"/>
    <w:rsid w:val="004D729C"/>
  </w:style>
  <w:style w:type="character" w:customStyle="1" w:styleId="RTFNum71">
    <w:name w:val="RTF_Num 7 1"/>
    <w:rsid w:val="004D729C"/>
    <w:rPr>
      <w:rFonts w:ascii="Symbol" w:eastAsia="Symbol" w:hAnsi="Symbol" w:cs="Symbol"/>
    </w:rPr>
  </w:style>
  <w:style w:type="character" w:customStyle="1" w:styleId="RTFNum72">
    <w:name w:val="RTF_Num 7 2"/>
    <w:rsid w:val="004D729C"/>
  </w:style>
  <w:style w:type="character" w:customStyle="1" w:styleId="RTFNum73">
    <w:name w:val="RTF_Num 7 3"/>
    <w:rsid w:val="004D729C"/>
  </w:style>
  <w:style w:type="character" w:customStyle="1" w:styleId="RTFNum74">
    <w:name w:val="RTF_Num 7 4"/>
    <w:rsid w:val="004D729C"/>
  </w:style>
  <w:style w:type="character" w:customStyle="1" w:styleId="RTFNum75">
    <w:name w:val="RTF_Num 7 5"/>
    <w:rsid w:val="004D729C"/>
  </w:style>
  <w:style w:type="character" w:customStyle="1" w:styleId="RTFNum76">
    <w:name w:val="RTF_Num 7 6"/>
    <w:rsid w:val="004D729C"/>
  </w:style>
  <w:style w:type="character" w:customStyle="1" w:styleId="RTFNum77">
    <w:name w:val="RTF_Num 7 7"/>
    <w:rsid w:val="004D729C"/>
  </w:style>
  <w:style w:type="character" w:customStyle="1" w:styleId="RTFNum78">
    <w:name w:val="RTF_Num 7 8"/>
    <w:rsid w:val="004D729C"/>
  </w:style>
  <w:style w:type="character" w:customStyle="1" w:styleId="RTFNum79">
    <w:name w:val="RTF_Num 7 9"/>
    <w:rsid w:val="004D729C"/>
  </w:style>
  <w:style w:type="character" w:customStyle="1" w:styleId="RTFNum81">
    <w:name w:val="RTF_Num 8 1"/>
    <w:rsid w:val="004D729C"/>
    <w:rPr>
      <w:rFonts w:ascii="OpenSymbol" w:eastAsia="OpenSymbol" w:hAnsi="OpenSymbol" w:cs="OpenSymbol"/>
    </w:rPr>
  </w:style>
  <w:style w:type="character" w:customStyle="1" w:styleId="RTFNum82">
    <w:name w:val="RTF_Num 8 2"/>
    <w:rsid w:val="004D729C"/>
    <w:rPr>
      <w:rFonts w:ascii="OpenSymbol" w:eastAsia="OpenSymbol" w:hAnsi="OpenSymbol" w:cs="OpenSymbol"/>
    </w:rPr>
  </w:style>
  <w:style w:type="character" w:customStyle="1" w:styleId="RTFNum83">
    <w:name w:val="RTF_Num 8 3"/>
    <w:rsid w:val="004D729C"/>
    <w:rPr>
      <w:rFonts w:ascii="OpenSymbol" w:eastAsia="OpenSymbol" w:hAnsi="OpenSymbol" w:cs="OpenSymbol"/>
    </w:rPr>
  </w:style>
  <w:style w:type="character" w:customStyle="1" w:styleId="RTFNum84">
    <w:name w:val="RTF_Num 8 4"/>
    <w:rsid w:val="004D729C"/>
    <w:rPr>
      <w:rFonts w:ascii="OpenSymbol" w:eastAsia="OpenSymbol" w:hAnsi="OpenSymbol" w:cs="OpenSymbol"/>
    </w:rPr>
  </w:style>
  <w:style w:type="character" w:customStyle="1" w:styleId="RTFNum85">
    <w:name w:val="RTF_Num 8 5"/>
    <w:rsid w:val="004D729C"/>
    <w:rPr>
      <w:rFonts w:ascii="OpenSymbol" w:eastAsia="OpenSymbol" w:hAnsi="OpenSymbol" w:cs="OpenSymbol"/>
    </w:rPr>
  </w:style>
  <w:style w:type="character" w:customStyle="1" w:styleId="RTFNum86">
    <w:name w:val="RTF_Num 8 6"/>
    <w:rsid w:val="004D729C"/>
    <w:rPr>
      <w:rFonts w:ascii="OpenSymbol" w:eastAsia="OpenSymbol" w:hAnsi="OpenSymbol" w:cs="OpenSymbol"/>
    </w:rPr>
  </w:style>
  <w:style w:type="character" w:customStyle="1" w:styleId="RTFNum87">
    <w:name w:val="RTF_Num 8 7"/>
    <w:rsid w:val="004D729C"/>
    <w:rPr>
      <w:rFonts w:ascii="OpenSymbol" w:eastAsia="OpenSymbol" w:hAnsi="OpenSymbol" w:cs="OpenSymbol"/>
    </w:rPr>
  </w:style>
  <w:style w:type="character" w:customStyle="1" w:styleId="RTFNum88">
    <w:name w:val="RTF_Num 8 8"/>
    <w:rsid w:val="004D729C"/>
    <w:rPr>
      <w:rFonts w:ascii="OpenSymbol" w:eastAsia="OpenSymbol" w:hAnsi="OpenSymbol" w:cs="OpenSymbol"/>
    </w:rPr>
  </w:style>
  <w:style w:type="character" w:customStyle="1" w:styleId="RTFNum89">
    <w:name w:val="RTF_Num 8 9"/>
    <w:rsid w:val="004D729C"/>
    <w:rPr>
      <w:rFonts w:ascii="OpenSymbol" w:eastAsia="OpenSymbol" w:hAnsi="OpenSymbol" w:cs="OpenSymbol"/>
    </w:rPr>
  </w:style>
  <w:style w:type="character" w:customStyle="1" w:styleId="affffffa">
    <w:name w:val="?????? ?????????"/>
    <w:rsid w:val="004D729C"/>
  </w:style>
  <w:style w:type="character" w:customStyle="1" w:styleId="affffffb">
    <w:name w:val="Маркеры списка"/>
    <w:rsid w:val="004D729C"/>
    <w:rPr>
      <w:rFonts w:ascii="OpenSymbol" w:eastAsia="OpenSymbol" w:hAnsi="OpenSymbol" w:cs="OpenSymbol"/>
    </w:rPr>
  </w:style>
  <w:style w:type="character" w:customStyle="1" w:styleId="WW8Num2z0">
    <w:name w:val="WW8Num2z0"/>
    <w:rsid w:val="004D729C"/>
    <w:rPr>
      <w:b w:val="0"/>
      <w:bCs w:val="0"/>
    </w:rPr>
  </w:style>
  <w:style w:type="paragraph" w:customStyle="1" w:styleId="affffffc">
    <w:name w:val="???????? ?????"/>
    <w:basedOn w:val="a3"/>
    <w:rsid w:val="004D729C"/>
    <w:pPr>
      <w:widowControl w:val="0"/>
      <w:suppressAutoHyphens/>
      <w:autoSpaceDE w:val="0"/>
      <w:spacing w:after="120"/>
    </w:pPr>
    <w:rPr>
      <w:kern w:val="1"/>
      <w:lang w:eastAsia="hi-IN" w:bidi="hi-IN"/>
    </w:rPr>
  </w:style>
  <w:style w:type="paragraph" w:customStyle="1" w:styleId="affffffd">
    <w:name w:val="??????"/>
    <w:basedOn w:val="affffffc"/>
    <w:rsid w:val="004D729C"/>
    <w:rPr>
      <w:rFonts w:cs="Mangal"/>
    </w:rPr>
  </w:style>
  <w:style w:type="paragraph" w:customStyle="1" w:styleId="affffffe">
    <w:name w:val="????????"/>
    <w:basedOn w:val="a3"/>
    <w:rsid w:val="004D729C"/>
    <w:pPr>
      <w:widowControl w:val="0"/>
      <w:suppressAutoHyphens/>
      <w:autoSpaceDE w:val="0"/>
      <w:spacing w:before="120" w:after="120"/>
    </w:pPr>
    <w:rPr>
      <w:rFonts w:cs="Mangal"/>
      <w:i/>
      <w:iCs/>
      <w:kern w:val="1"/>
      <w:lang w:eastAsia="hi-IN" w:bidi="hi-IN"/>
    </w:rPr>
  </w:style>
  <w:style w:type="paragraph" w:customStyle="1" w:styleId="afffffff">
    <w:name w:val="?????????"/>
    <w:basedOn w:val="a3"/>
    <w:rsid w:val="004D729C"/>
    <w:pPr>
      <w:widowControl w:val="0"/>
      <w:suppressAutoHyphens/>
      <w:autoSpaceDE w:val="0"/>
    </w:pPr>
    <w:rPr>
      <w:rFonts w:cs="Mangal"/>
      <w:kern w:val="1"/>
      <w:lang w:eastAsia="hi-IN" w:bidi="hi-IN"/>
    </w:rPr>
  </w:style>
  <w:style w:type="paragraph" w:customStyle="1" w:styleId="afffffff0">
    <w:name w:val="??????? ??????????"/>
    <w:basedOn w:val="a3"/>
    <w:rsid w:val="004D729C"/>
    <w:pPr>
      <w:widowControl w:val="0"/>
      <w:tabs>
        <w:tab w:val="center" w:pos="4677"/>
        <w:tab w:val="right" w:pos="9354"/>
      </w:tabs>
      <w:suppressAutoHyphens/>
      <w:autoSpaceDE w:val="0"/>
    </w:pPr>
    <w:rPr>
      <w:kern w:val="1"/>
      <w:lang w:eastAsia="hi-IN" w:bidi="hi-IN"/>
    </w:rPr>
  </w:style>
  <w:style w:type="paragraph" w:customStyle="1" w:styleId="CharChar0">
    <w:name w:val="Çíàê Çíàê Çíàê Char.Çíàê Char.Çíàê Çíàê Çíàê Çí"/>
    <w:rsid w:val="004D729C"/>
    <w:pPr>
      <w:widowControl w:val="0"/>
      <w:autoSpaceDE w:val="0"/>
      <w:autoSpaceDN w:val="0"/>
    </w:pPr>
    <w:rPr>
      <w:rFonts w:ascii="Times New Roman" w:eastAsia="Times New Roman" w:hAnsi="Times New Roman"/>
      <w:spacing w:val="-1"/>
      <w:kern w:val="65535"/>
      <w:position w:val="-1"/>
      <w:lang w:val="en-US"/>
    </w:rPr>
  </w:style>
  <w:style w:type="character" w:customStyle="1" w:styleId="afffffff1">
    <w:name w:val="Цветовое выделение"/>
    <w:rsid w:val="004D729C"/>
    <w:rPr>
      <w:b/>
      <w:color w:val="000080"/>
    </w:rPr>
  </w:style>
  <w:style w:type="paragraph" w:customStyle="1" w:styleId="1fff1">
    <w:name w:val="Обычный (веб)1"/>
    <w:basedOn w:val="a3"/>
    <w:rsid w:val="004D729C"/>
    <w:pPr>
      <w:spacing w:after="100" w:afterAutospacing="1" w:line="312" w:lineRule="atLeast"/>
    </w:pPr>
  </w:style>
  <w:style w:type="paragraph" w:customStyle="1" w:styleId="CharChar4">
    <w:name w:val="Знак Знак Char Char Знак Знак Знак Знак Знак Знак"/>
    <w:basedOn w:val="a3"/>
    <w:autoRedefine/>
    <w:rsid w:val="004D729C"/>
    <w:pPr>
      <w:tabs>
        <w:tab w:val="left" w:pos="2160"/>
      </w:tabs>
      <w:spacing w:before="120" w:line="240" w:lineRule="exact"/>
      <w:jc w:val="both"/>
    </w:pPr>
    <w:rPr>
      <w:noProof/>
      <w:lang w:val="en-US"/>
    </w:rPr>
  </w:style>
  <w:style w:type="paragraph" w:customStyle="1" w:styleId="afffffff2">
    <w:name w:val="Адресат"/>
    <w:basedOn w:val="a3"/>
    <w:rsid w:val="004D729C"/>
    <w:pPr>
      <w:suppressAutoHyphens/>
      <w:spacing w:line="240" w:lineRule="exact"/>
    </w:pPr>
    <w:rPr>
      <w:sz w:val="28"/>
      <w:szCs w:val="20"/>
    </w:rPr>
  </w:style>
  <w:style w:type="paragraph" w:customStyle="1" w:styleId="caaieiaie2">
    <w:name w:val="caaieiaie 2"/>
    <w:basedOn w:val="a3"/>
    <w:next w:val="a3"/>
    <w:rsid w:val="004D729C"/>
    <w:pPr>
      <w:keepNext/>
    </w:pPr>
    <w:rPr>
      <w:szCs w:val="20"/>
    </w:rPr>
  </w:style>
  <w:style w:type="paragraph" w:customStyle="1" w:styleId="31a">
    <w:name w:val="Îñíîâíîé òåêñò 31"/>
    <w:basedOn w:val="CharChar0"/>
    <w:rsid w:val="004D729C"/>
    <w:pPr>
      <w:widowControl/>
      <w:tabs>
        <w:tab w:val="left" w:pos="426"/>
      </w:tabs>
      <w:jc w:val="both"/>
    </w:pPr>
    <w:rPr>
      <w:rFonts w:ascii="Arial" w:hAnsi="Arial" w:cs="Arial"/>
      <w:spacing w:val="0"/>
      <w:kern w:val="0"/>
      <w:position w:val="0"/>
      <w:sz w:val="24"/>
      <w:szCs w:val="24"/>
      <w:lang w:val="ru-RU"/>
    </w:rPr>
  </w:style>
  <w:style w:type="character" w:customStyle="1" w:styleId="FontStyle12">
    <w:name w:val="Font Style12"/>
    <w:rsid w:val="004D729C"/>
    <w:rPr>
      <w:rFonts w:ascii="Times New Roman" w:hAnsi="Times New Roman" w:cs="Times New Roman"/>
      <w:b/>
      <w:bCs/>
      <w:sz w:val="22"/>
      <w:szCs w:val="22"/>
    </w:rPr>
  </w:style>
  <w:style w:type="paragraph" w:customStyle="1" w:styleId="Style50">
    <w:name w:val="Style5"/>
    <w:basedOn w:val="a3"/>
    <w:rsid w:val="004D729C"/>
    <w:pPr>
      <w:widowControl w:val="0"/>
      <w:suppressAutoHyphens/>
      <w:autoSpaceDE w:val="0"/>
      <w:spacing w:line="280" w:lineRule="exact"/>
      <w:jc w:val="center"/>
    </w:pPr>
    <w:rPr>
      <w:lang w:eastAsia="ar-SA"/>
    </w:rPr>
  </w:style>
  <w:style w:type="paragraph" w:customStyle="1" w:styleId="Style9">
    <w:name w:val="Style9"/>
    <w:basedOn w:val="a3"/>
    <w:rsid w:val="004D729C"/>
    <w:pPr>
      <w:widowControl w:val="0"/>
      <w:suppressAutoHyphens/>
      <w:autoSpaceDE w:val="0"/>
      <w:spacing w:line="278" w:lineRule="exact"/>
      <w:ind w:firstLine="538"/>
    </w:pPr>
    <w:rPr>
      <w:lang w:eastAsia="ar-SA"/>
    </w:rPr>
  </w:style>
  <w:style w:type="paragraph" w:customStyle="1" w:styleId="Style4">
    <w:name w:val="Style4"/>
    <w:basedOn w:val="a3"/>
    <w:rsid w:val="004D729C"/>
    <w:pPr>
      <w:widowControl w:val="0"/>
      <w:suppressAutoHyphens/>
      <w:autoSpaceDE w:val="0"/>
    </w:pPr>
    <w:rPr>
      <w:lang w:eastAsia="ar-SA"/>
    </w:rPr>
  </w:style>
  <w:style w:type="paragraph" w:customStyle="1" w:styleId="Style6">
    <w:name w:val="Style6"/>
    <w:basedOn w:val="a3"/>
    <w:rsid w:val="004D729C"/>
    <w:pPr>
      <w:widowControl w:val="0"/>
      <w:suppressAutoHyphens/>
      <w:autoSpaceDE w:val="0"/>
    </w:pPr>
    <w:rPr>
      <w:lang w:eastAsia="ar-SA"/>
    </w:rPr>
  </w:style>
  <w:style w:type="paragraph" w:customStyle="1" w:styleId="afffffff3">
    <w:name w:val="Перечисление"/>
    <w:basedOn w:val="a3"/>
    <w:uiPriority w:val="99"/>
    <w:rsid w:val="004D729C"/>
    <w:pPr>
      <w:tabs>
        <w:tab w:val="left" w:pos="360"/>
      </w:tabs>
      <w:suppressAutoHyphens/>
      <w:ind w:left="360" w:hanging="360"/>
      <w:jc w:val="both"/>
    </w:pPr>
    <w:rPr>
      <w:sz w:val="28"/>
      <w:szCs w:val="20"/>
      <w:lang w:eastAsia="ar-SA"/>
    </w:rPr>
  </w:style>
  <w:style w:type="paragraph" w:customStyle="1" w:styleId="4b">
    <w:name w:val="Обычный4"/>
    <w:rsid w:val="004D729C"/>
    <w:pPr>
      <w:suppressAutoHyphens/>
    </w:pPr>
    <w:rPr>
      <w:rFonts w:ascii="Tms Rmn" w:eastAsia="Times New Roman" w:hAnsi="Tms Rmn" w:cs="Tms Rmn"/>
      <w:lang w:eastAsia="ar-SA"/>
    </w:rPr>
  </w:style>
  <w:style w:type="paragraph" w:customStyle="1" w:styleId="321">
    <w:name w:val="Маркированный список 32"/>
    <w:basedOn w:val="a3"/>
    <w:rsid w:val="004D729C"/>
    <w:pPr>
      <w:tabs>
        <w:tab w:val="left" w:pos="0"/>
      </w:tabs>
      <w:suppressAutoHyphens/>
      <w:ind w:firstLine="540"/>
      <w:jc w:val="both"/>
    </w:pPr>
    <w:rPr>
      <w:kern w:val="1"/>
      <w:lang w:eastAsia="ar-SA"/>
    </w:rPr>
  </w:style>
  <w:style w:type="character" w:customStyle="1" w:styleId="WW8Num1z3">
    <w:name w:val="WW8Num1z3"/>
    <w:rsid w:val="004D729C"/>
  </w:style>
  <w:style w:type="character" w:customStyle="1" w:styleId="WW8Num1z5">
    <w:name w:val="WW8Num1z5"/>
    <w:rsid w:val="004D729C"/>
  </w:style>
  <w:style w:type="character" w:customStyle="1" w:styleId="WW8Num1z6">
    <w:name w:val="WW8Num1z6"/>
    <w:rsid w:val="004D729C"/>
  </w:style>
  <w:style w:type="character" w:customStyle="1" w:styleId="WW8Num1z7">
    <w:name w:val="WW8Num1z7"/>
    <w:rsid w:val="004D729C"/>
  </w:style>
  <w:style w:type="character" w:customStyle="1" w:styleId="WW8Num1z8">
    <w:name w:val="WW8Num1z8"/>
    <w:rsid w:val="004D729C"/>
  </w:style>
  <w:style w:type="character" w:customStyle="1" w:styleId="WW8Num2z1">
    <w:name w:val="WW8Num2z1"/>
    <w:rsid w:val="004D729C"/>
  </w:style>
  <w:style w:type="character" w:customStyle="1" w:styleId="WW8Num2z2">
    <w:name w:val="WW8Num2z2"/>
    <w:rsid w:val="004D729C"/>
  </w:style>
  <w:style w:type="character" w:customStyle="1" w:styleId="WW8Num2z3">
    <w:name w:val="WW8Num2z3"/>
    <w:rsid w:val="004D729C"/>
  </w:style>
  <w:style w:type="character" w:customStyle="1" w:styleId="WW8Num2z4">
    <w:name w:val="WW8Num2z4"/>
    <w:rsid w:val="004D729C"/>
  </w:style>
  <w:style w:type="character" w:customStyle="1" w:styleId="WW8Num2z5">
    <w:name w:val="WW8Num2z5"/>
    <w:rsid w:val="004D729C"/>
  </w:style>
  <w:style w:type="character" w:customStyle="1" w:styleId="WW8Num2z6">
    <w:name w:val="WW8Num2z6"/>
    <w:rsid w:val="004D729C"/>
  </w:style>
  <w:style w:type="character" w:customStyle="1" w:styleId="WW8Num2z7">
    <w:name w:val="WW8Num2z7"/>
    <w:rsid w:val="004D729C"/>
  </w:style>
  <w:style w:type="character" w:customStyle="1" w:styleId="WW8Num2z8">
    <w:name w:val="WW8Num2z8"/>
    <w:rsid w:val="004D729C"/>
  </w:style>
  <w:style w:type="character" w:customStyle="1" w:styleId="WW8Num3z2">
    <w:name w:val="WW8Num3z2"/>
    <w:rsid w:val="004D729C"/>
  </w:style>
  <w:style w:type="character" w:customStyle="1" w:styleId="WW8Num3z3">
    <w:name w:val="WW8Num3z3"/>
    <w:rsid w:val="004D729C"/>
  </w:style>
  <w:style w:type="character" w:customStyle="1" w:styleId="WW8Num3z4">
    <w:name w:val="WW8Num3z4"/>
    <w:rsid w:val="004D729C"/>
  </w:style>
  <w:style w:type="character" w:customStyle="1" w:styleId="WW8Num3z5">
    <w:name w:val="WW8Num3z5"/>
    <w:rsid w:val="004D729C"/>
  </w:style>
  <w:style w:type="character" w:customStyle="1" w:styleId="WW8Num3z6">
    <w:name w:val="WW8Num3z6"/>
    <w:rsid w:val="004D729C"/>
  </w:style>
  <w:style w:type="character" w:customStyle="1" w:styleId="WW8Num3z7">
    <w:name w:val="WW8Num3z7"/>
    <w:rsid w:val="004D729C"/>
  </w:style>
  <w:style w:type="character" w:customStyle="1" w:styleId="WW8Num3z8">
    <w:name w:val="WW8Num3z8"/>
    <w:rsid w:val="004D729C"/>
  </w:style>
  <w:style w:type="character" w:customStyle="1" w:styleId="WW8Num4z2">
    <w:name w:val="WW8Num4z2"/>
    <w:rsid w:val="004D729C"/>
  </w:style>
  <w:style w:type="character" w:customStyle="1" w:styleId="WW8Num4z3">
    <w:name w:val="WW8Num4z3"/>
    <w:rsid w:val="004D729C"/>
  </w:style>
  <w:style w:type="character" w:customStyle="1" w:styleId="WW8Num4z4">
    <w:name w:val="WW8Num4z4"/>
    <w:rsid w:val="004D729C"/>
  </w:style>
  <w:style w:type="character" w:customStyle="1" w:styleId="WW8Num4z5">
    <w:name w:val="WW8Num4z5"/>
    <w:rsid w:val="004D729C"/>
  </w:style>
  <w:style w:type="character" w:customStyle="1" w:styleId="WW8Num4z6">
    <w:name w:val="WW8Num4z6"/>
    <w:rsid w:val="004D729C"/>
  </w:style>
  <w:style w:type="character" w:customStyle="1" w:styleId="WW8Num4z7">
    <w:name w:val="WW8Num4z7"/>
    <w:rsid w:val="004D729C"/>
  </w:style>
  <w:style w:type="character" w:customStyle="1" w:styleId="WW8Num4z8">
    <w:name w:val="WW8Num4z8"/>
    <w:rsid w:val="004D729C"/>
  </w:style>
  <w:style w:type="character" w:customStyle="1" w:styleId="WW8Num5z1">
    <w:name w:val="WW8Num5z1"/>
    <w:rsid w:val="004D729C"/>
  </w:style>
  <w:style w:type="character" w:customStyle="1" w:styleId="WW8Num5z2">
    <w:name w:val="WW8Num5z2"/>
    <w:rsid w:val="004D729C"/>
  </w:style>
  <w:style w:type="character" w:customStyle="1" w:styleId="WW8Num5z3">
    <w:name w:val="WW8Num5z3"/>
    <w:rsid w:val="004D729C"/>
  </w:style>
  <w:style w:type="character" w:customStyle="1" w:styleId="WW8Num5z4">
    <w:name w:val="WW8Num5z4"/>
    <w:rsid w:val="004D729C"/>
  </w:style>
  <w:style w:type="character" w:customStyle="1" w:styleId="WW8Num5z5">
    <w:name w:val="WW8Num5z5"/>
    <w:rsid w:val="004D729C"/>
  </w:style>
  <w:style w:type="character" w:customStyle="1" w:styleId="WW8Num5z6">
    <w:name w:val="WW8Num5z6"/>
    <w:rsid w:val="004D729C"/>
  </w:style>
  <w:style w:type="character" w:customStyle="1" w:styleId="WW8Num5z7">
    <w:name w:val="WW8Num5z7"/>
    <w:rsid w:val="004D729C"/>
  </w:style>
  <w:style w:type="character" w:customStyle="1" w:styleId="WW8Num5z8">
    <w:name w:val="WW8Num5z8"/>
    <w:rsid w:val="004D729C"/>
  </w:style>
  <w:style w:type="character" w:customStyle="1" w:styleId="WW8Num6z1">
    <w:name w:val="WW8Num6z1"/>
    <w:rsid w:val="004D729C"/>
  </w:style>
  <w:style w:type="character" w:customStyle="1" w:styleId="WW8Num6z2">
    <w:name w:val="WW8Num6z2"/>
    <w:rsid w:val="004D729C"/>
  </w:style>
  <w:style w:type="character" w:customStyle="1" w:styleId="WW8Num6z3">
    <w:name w:val="WW8Num6z3"/>
    <w:rsid w:val="004D729C"/>
  </w:style>
  <w:style w:type="character" w:customStyle="1" w:styleId="WW8Num6z4">
    <w:name w:val="WW8Num6z4"/>
    <w:rsid w:val="004D729C"/>
  </w:style>
  <w:style w:type="character" w:customStyle="1" w:styleId="WW8Num6z5">
    <w:name w:val="WW8Num6z5"/>
    <w:rsid w:val="004D729C"/>
  </w:style>
  <w:style w:type="character" w:customStyle="1" w:styleId="WW8Num6z6">
    <w:name w:val="WW8Num6z6"/>
    <w:rsid w:val="004D729C"/>
  </w:style>
  <w:style w:type="character" w:customStyle="1" w:styleId="WW8Num6z7">
    <w:name w:val="WW8Num6z7"/>
    <w:rsid w:val="004D729C"/>
  </w:style>
  <w:style w:type="character" w:customStyle="1" w:styleId="WW8Num6z8">
    <w:name w:val="WW8Num6z8"/>
    <w:rsid w:val="004D729C"/>
  </w:style>
  <w:style w:type="character" w:customStyle="1" w:styleId="2fb">
    <w:name w:val="Основной шрифт абзаца2"/>
    <w:rsid w:val="004D729C"/>
  </w:style>
  <w:style w:type="character" w:customStyle="1" w:styleId="1fff2">
    <w:name w:val="Номер страницы1"/>
    <w:rsid w:val="004D729C"/>
    <w:rPr>
      <w:rFonts w:cs="Times New Roman"/>
    </w:rPr>
  </w:style>
  <w:style w:type="character" w:customStyle="1" w:styleId="1fff3">
    <w:name w:val="Просмотренная гиперссылка1"/>
    <w:rsid w:val="004D729C"/>
    <w:rPr>
      <w:rFonts w:cs="Times New Roman"/>
      <w:color w:val="800080"/>
      <w:u w:val="single"/>
    </w:rPr>
  </w:style>
  <w:style w:type="character" w:customStyle="1" w:styleId="ListLabel1">
    <w:name w:val="ListLabel 1"/>
    <w:rsid w:val="004D729C"/>
    <w:rPr>
      <w:rFonts w:cs="OpenSymbol"/>
    </w:rPr>
  </w:style>
  <w:style w:type="character" w:customStyle="1" w:styleId="ListLabel2">
    <w:name w:val="ListLabel 2"/>
    <w:rsid w:val="004D729C"/>
    <w:rPr>
      <w:b/>
    </w:rPr>
  </w:style>
  <w:style w:type="character" w:customStyle="1" w:styleId="afffffff4">
    <w:name w:val="Символ нумерации"/>
    <w:rsid w:val="004D729C"/>
  </w:style>
  <w:style w:type="paragraph" w:customStyle="1" w:styleId="222">
    <w:name w:val="Основной текст 22"/>
    <w:basedOn w:val="a3"/>
    <w:rsid w:val="004D729C"/>
    <w:pPr>
      <w:suppressAutoHyphens/>
      <w:spacing w:after="120" w:line="480" w:lineRule="auto"/>
    </w:pPr>
    <w:rPr>
      <w:rFonts w:eastAsia="Calibri"/>
      <w:kern w:val="1"/>
      <w:sz w:val="20"/>
      <w:szCs w:val="20"/>
      <w:lang w:eastAsia="ar-SA"/>
    </w:rPr>
  </w:style>
  <w:style w:type="paragraph" w:customStyle="1" w:styleId="250">
    <w:name w:val="Основной текст с отступом 25"/>
    <w:basedOn w:val="a3"/>
    <w:rsid w:val="004D729C"/>
    <w:pPr>
      <w:suppressAutoHyphens/>
      <w:spacing w:after="120" w:line="480" w:lineRule="auto"/>
      <w:ind w:left="283"/>
    </w:pPr>
    <w:rPr>
      <w:rFonts w:eastAsia="Calibri"/>
      <w:kern w:val="1"/>
      <w:sz w:val="20"/>
      <w:szCs w:val="20"/>
      <w:lang w:eastAsia="ar-SA"/>
    </w:rPr>
  </w:style>
  <w:style w:type="paragraph" w:customStyle="1" w:styleId="322">
    <w:name w:val="Основной текст с отступом 32"/>
    <w:basedOn w:val="a3"/>
    <w:rsid w:val="004D729C"/>
    <w:pPr>
      <w:suppressAutoHyphens/>
      <w:spacing w:after="120"/>
      <w:ind w:left="283"/>
    </w:pPr>
    <w:rPr>
      <w:rFonts w:eastAsia="Calibri"/>
      <w:kern w:val="1"/>
      <w:sz w:val="16"/>
      <w:szCs w:val="16"/>
      <w:lang w:eastAsia="ar-SA"/>
    </w:rPr>
  </w:style>
  <w:style w:type="paragraph" w:customStyle="1" w:styleId="1fff4">
    <w:name w:val="Текст выноски1"/>
    <w:basedOn w:val="a3"/>
    <w:rsid w:val="004D729C"/>
    <w:pPr>
      <w:suppressAutoHyphens/>
    </w:pPr>
    <w:rPr>
      <w:rFonts w:ascii="Tahoma" w:eastAsia="Calibri" w:hAnsi="Tahoma" w:cs="Tahoma"/>
      <w:kern w:val="1"/>
      <w:sz w:val="16"/>
      <w:szCs w:val="16"/>
      <w:lang w:eastAsia="ar-SA"/>
    </w:rPr>
  </w:style>
  <w:style w:type="paragraph" w:customStyle="1" w:styleId="2fc">
    <w:name w:val="Цитата2"/>
    <w:basedOn w:val="a3"/>
    <w:rsid w:val="004D729C"/>
    <w:pPr>
      <w:suppressAutoHyphens/>
      <w:ind w:left="6237" w:right="-1333"/>
      <w:jc w:val="center"/>
    </w:pPr>
    <w:rPr>
      <w:kern w:val="1"/>
      <w:sz w:val="28"/>
      <w:lang w:eastAsia="ar-SA"/>
    </w:rPr>
  </w:style>
  <w:style w:type="paragraph" w:customStyle="1" w:styleId="2fd">
    <w:name w:val="Обычный (веб)2"/>
    <w:basedOn w:val="a3"/>
    <w:rsid w:val="004D729C"/>
    <w:pPr>
      <w:keepNext/>
      <w:suppressAutoHyphens/>
    </w:pPr>
    <w:rPr>
      <w:kern w:val="1"/>
      <w:lang w:eastAsia="ar-SA"/>
    </w:rPr>
  </w:style>
  <w:style w:type="paragraph" w:customStyle="1" w:styleId="330">
    <w:name w:val="Маркированный список 33"/>
    <w:basedOn w:val="a3"/>
    <w:rsid w:val="004D729C"/>
    <w:pPr>
      <w:tabs>
        <w:tab w:val="left" w:pos="0"/>
      </w:tabs>
      <w:suppressAutoHyphens/>
      <w:ind w:firstLine="540"/>
      <w:jc w:val="both"/>
    </w:pPr>
    <w:rPr>
      <w:kern w:val="1"/>
      <w:lang w:eastAsia="ar-SA"/>
    </w:rPr>
  </w:style>
  <w:style w:type="paragraph" w:customStyle="1" w:styleId="4c">
    <w:name w:val="Без интервала4"/>
    <w:rsid w:val="004D729C"/>
    <w:pPr>
      <w:suppressAutoHyphens/>
    </w:pPr>
    <w:rPr>
      <w:kern w:val="1"/>
      <w:sz w:val="22"/>
      <w:lang w:eastAsia="ar-SA"/>
    </w:rPr>
  </w:style>
  <w:style w:type="paragraph" w:customStyle="1" w:styleId="331">
    <w:name w:val="Основной текст 33"/>
    <w:basedOn w:val="a3"/>
    <w:rsid w:val="004D729C"/>
    <w:pPr>
      <w:suppressAutoHyphens/>
      <w:spacing w:after="120"/>
    </w:pPr>
    <w:rPr>
      <w:kern w:val="1"/>
      <w:sz w:val="16"/>
      <w:szCs w:val="16"/>
      <w:lang w:eastAsia="ar-SA"/>
    </w:rPr>
  </w:style>
  <w:style w:type="paragraph" w:customStyle="1" w:styleId="2fe">
    <w:name w:val="Название объекта2"/>
    <w:basedOn w:val="a3"/>
    <w:rsid w:val="004D729C"/>
    <w:pPr>
      <w:suppressAutoHyphens/>
      <w:spacing w:before="120"/>
      <w:jc w:val="center"/>
    </w:pPr>
    <w:rPr>
      <w:kern w:val="1"/>
      <w:sz w:val="36"/>
      <w:szCs w:val="20"/>
      <w:lang w:eastAsia="ar-SA"/>
    </w:rPr>
  </w:style>
  <w:style w:type="paragraph" w:customStyle="1" w:styleId="2ff">
    <w:name w:val="Нумерованный список2"/>
    <w:basedOn w:val="a3"/>
    <w:rsid w:val="004D729C"/>
    <w:pPr>
      <w:suppressAutoHyphens/>
      <w:spacing w:before="60" w:line="360" w:lineRule="auto"/>
      <w:jc w:val="both"/>
    </w:pPr>
    <w:rPr>
      <w:kern w:val="1"/>
      <w:sz w:val="28"/>
      <w:lang w:eastAsia="ar-SA"/>
    </w:rPr>
  </w:style>
  <w:style w:type="paragraph" w:customStyle="1" w:styleId="2ff0">
    <w:name w:val="Маркированный список2"/>
    <w:basedOn w:val="a3"/>
    <w:rsid w:val="004D729C"/>
    <w:pPr>
      <w:widowControl w:val="0"/>
      <w:suppressAutoHyphens/>
      <w:ind w:firstLine="567"/>
      <w:jc w:val="both"/>
    </w:pPr>
    <w:rPr>
      <w:kern w:val="1"/>
      <w:lang w:eastAsia="ar-SA"/>
    </w:rPr>
  </w:style>
  <w:style w:type="paragraph" w:customStyle="1" w:styleId="3f7">
    <w:name w:val="Текст3"/>
    <w:basedOn w:val="a3"/>
    <w:rsid w:val="004D729C"/>
    <w:pPr>
      <w:suppressAutoHyphens/>
    </w:pPr>
    <w:rPr>
      <w:rFonts w:ascii="Courier New" w:hAnsi="Courier New" w:cs="Courier New"/>
      <w:kern w:val="1"/>
      <w:sz w:val="20"/>
      <w:szCs w:val="20"/>
      <w:lang w:eastAsia="ar-SA"/>
    </w:rPr>
  </w:style>
  <w:style w:type="paragraph" w:customStyle="1" w:styleId="5a">
    <w:name w:val="Обычный5"/>
    <w:rsid w:val="004D729C"/>
    <w:pPr>
      <w:suppressAutoHyphens/>
    </w:pPr>
    <w:rPr>
      <w:rFonts w:ascii="Tms Rmn" w:eastAsia="Times New Roman" w:hAnsi="Tms Rmn" w:cs="Tms Rmn"/>
      <w:lang w:eastAsia="ar-SA"/>
    </w:rPr>
  </w:style>
  <w:style w:type="character" w:customStyle="1" w:styleId="4pt">
    <w:name w:val="Основной текст + 4 pt"/>
    <w:rsid w:val="004D729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5pt">
    <w:name w:val="Основной текст + 5;5 pt"/>
    <w:rsid w:val="004D729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paragraph" w:customStyle="1" w:styleId="s1">
    <w:name w:val="s_1"/>
    <w:basedOn w:val="a3"/>
    <w:rsid w:val="004D729C"/>
    <w:pPr>
      <w:spacing w:before="100" w:beforeAutospacing="1" w:after="100" w:afterAutospacing="1"/>
    </w:pPr>
  </w:style>
  <w:style w:type="character" w:customStyle="1" w:styleId="3f8">
    <w:name w:val="Основной текст (3)_"/>
    <w:link w:val="3f9"/>
    <w:rsid w:val="004D729C"/>
    <w:rPr>
      <w:sz w:val="28"/>
      <w:szCs w:val="28"/>
      <w:shd w:val="clear" w:color="auto" w:fill="FFFFFF"/>
    </w:rPr>
  </w:style>
  <w:style w:type="paragraph" w:customStyle="1" w:styleId="3f9">
    <w:name w:val="Основной текст (3)"/>
    <w:basedOn w:val="a3"/>
    <w:link w:val="3f8"/>
    <w:rsid w:val="004D729C"/>
    <w:pPr>
      <w:shd w:val="clear" w:color="auto" w:fill="FFFFFF"/>
      <w:spacing w:line="319" w:lineRule="exact"/>
    </w:pPr>
    <w:rPr>
      <w:rFonts w:ascii="Calibri" w:eastAsia="Calibri" w:hAnsi="Calibri"/>
      <w:sz w:val="28"/>
      <w:szCs w:val="28"/>
    </w:rPr>
  </w:style>
  <w:style w:type="paragraph" w:customStyle="1" w:styleId="5b">
    <w:name w:val="Без интервала5"/>
    <w:rsid w:val="004D729C"/>
    <w:rPr>
      <w:rFonts w:eastAsia="Times New Roman"/>
      <w:sz w:val="22"/>
      <w:szCs w:val="22"/>
      <w:lang w:eastAsia="en-US"/>
    </w:rPr>
  </w:style>
  <w:style w:type="paragraph" w:customStyle="1" w:styleId="82">
    <w:name w:val="Абзац списка8"/>
    <w:basedOn w:val="a3"/>
    <w:rsid w:val="004D729C"/>
    <w:pPr>
      <w:ind w:left="720"/>
    </w:pPr>
    <w:rPr>
      <w:rFonts w:eastAsia="Calibri"/>
      <w:sz w:val="20"/>
      <w:szCs w:val="20"/>
    </w:rPr>
  </w:style>
  <w:style w:type="character" w:customStyle="1" w:styleId="2ff1">
    <w:name w:val="Слабое выделение2"/>
    <w:rsid w:val="004D729C"/>
    <w:rPr>
      <w:i/>
      <w:color w:val="808080"/>
    </w:rPr>
  </w:style>
  <w:style w:type="character" w:customStyle="1" w:styleId="2ff2">
    <w:name w:val="Сильная ссылка2"/>
    <w:rsid w:val="004D729C"/>
    <w:rPr>
      <w:b/>
      <w:smallCaps/>
      <w:color w:val="C0504D"/>
      <w:spacing w:val="5"/>
      <w:u w:val="single"/>
    </w:rPr>
  </w:style>
  <w:style w:type="numbering" w:customStyle="1" w:styleId="64">
    <w:name w:val="Нет списка6"/>
    <w:next w:val="a6"/>
    <w:semiHidden/>
    <w:rsid w:val="004D729C"/>
  </w:style>
  <w:style w:type="table" w:customStyle="1" w:styleId="65">
    <w:name w:val="Сетка таблицы6"/>
    <w:basedOn w:val="a5"/>
    <w:next w:val="af7"/>
    <w:rsid w:val="004D72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Без интервала6"/>
    <w:rsid w:val="004D729C"/>
    <w:rPr>
      <w:rFonts w:eastAsia="Times New Roman"/>
      <w:sz w:val="22"/>
      <w:szCs w:val="22"/>
      <w:lang w:eastAsia="en-US"/>
    </w:rPr>
  </w:style>
  <w:style w:type="paragraph" w:customStyle="1" w:styleId="92">
    <w:name w:val="Абзац списка9"/>
    <w:basedOn w:val="a3"/>
    <w:rsid w:val="004D729C"/>
    <w:pPr>
      <w:ind w:left="720"/>
    </w:pPr>
    <w:rPr>
      <w:rFonts w:eastAsia="Calibri"/>
      <w:sz w:val="20"/>
      <w:szCs w:val="20"/>
    </w:rPr>
  </w:style>
  <w:style w:type="paragraph" w:customStyle="1" w:styleId="2ff3">
    <w:name w:val="Заголовок оглавления2"/>
    <w:basedOn w:val="10"/>
    <w:next w:val="a3"/>
    <w:semiHidden/>
    <w:rsid w:val="004D729C"/>
    <w:pPr>
      <w:keepLines/>
      <w:spacing w:before="480" w:after="0" w:line="276" w:lineRule="auto"/>
      <w:outlineLvl w:val="9"/>
    </w:pPr>
    <w:rPr>
      <w:color w:val="365F91"/>
      <w:kern w:val="0"/>
      <w:sz w:val="28"/>
      <w:szCs w:val="28"/>
      <w:lang w:eastAsia="en-US"/>
    </w:rPr>
  </w:style>
  <w:style w:type="character" w:customStyle="1" w:styleId="3fa">
    <w:name w:val="Слабое выделение3"/>
    <w:rsid w:val="004D729C"/>
    <w:rPr>
      <w:i/>
      <w:color w:val="808080"/>
    </w:rPr>
  </w:style>
  <w:style w:type="table" w:customStyle="1" w:styleId="116">
    <w:name w:val="Сетка таблицы11"/>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locked/>
    <w:rsid w:val="004D72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b">
    <w:name w:val="Сетка таблицы31"/>
    <w:rsid w:val="004D72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rsid w:val="004D72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7">
    <w:name w:val="WW8Num7"/>
    <w:basedOn w:val="a6"/>
    <w:rsid w:val="004D729C"/>
    <w:pPr>
      <w:numPr>
        <w:numId w:val="44"/>
      </w:numPr>
    </w:pPr>
  </w:style>
  <w:style w:type="paragraph" w:customStyle="1" w:styleId="73">
    <w:name w:val="Без интервала7"/>
    <w:rsid w:val="004D729C"/>
    <w:rPr>
      <w:rFonts w:eastAsia="Times New Roman"/>
      <w:sz w:val="22"/>
      <w:szCs w:val="22"/>
      <w:lang w:eastAsia="en-US"/>
    </w:rPr>
  </w:style>
  <w:style w:type="paragraph" w:customStyle="1" w:styleId="100">
    <w:name w:val="Абзац списка10"/>
    <w:basedOn w:val="a3"/>
    <w:rsid w:val="004D729C"/>
    <w:pPr>
      <w:ind w:left="720"/>
    </w:pPr>
    <w:rPr>
      <w:rFonts w:eastAsia="Calibri"/>
      <w:sz w:val="20"/>
      <w:szCs w:val="20"/>
    </w:rPr>
  </w:style>
  <w:style w:type="paragraph" w:customStyle="1" w:styleId="3fb">
    <w:name w:val="Заголовок оглавления3"/>
    <w:basedOn w:val="10"/>
    <w:next w:val="a3"/>
    <w:semiHidden/>
    <w:rsid w:val="004D729C"/>
    <w:pPr>
      <w:keepLines/>
      <w:spacing w:before="480" w:after="0" w:line="276" w:lineRule="auto"/>
      <w:outlineLvl w:val="9"/>
    </w:pPr>
    <w:rPr>
      <w:color w:val="365F91"/>
      <w:kern w:val="0"/>
      <w:sz w:val="28"/>
      <w:szCs w:val="28"/>
      <w:lang w:eastAsia="en-US"/>
    </w:rPr>
  </w:style>
  <w:style w:type="character" w:customStyle="1" w:styleId="4d">
    <w:name w:val="Слабое выделение4"/>
    <w:rsid w:val="004D729C"/>
    <w:rPr>
      <w:i/>
      <w:color w:val="808080"/>
    </w:rPr>
  </w:style>
  <w:style w:type="paragraph" w:customStyle="1" w:styleId="p2">
    <w:name w:val="p2"/>
    <w:basedOn w:val="a3"/>
    <w:rsid w:val="004D729C"/>
    <w:pPr>
      <w:spacing w:before="100" w:beforeAutospacing="1" w:after="100" w:afterAutospacing="1"/>
    </w:pPr>
  </w:style>
  <w:style w:type="character" w:customStyle="1" w:styleId="WW8Num7z4">
    <w:name w:val="WW8Num7z4"/>
    <w:rsid w:val="004D729C"/>
  </w:style>
  <w:style w:type="character" w:customStyle="1" w:styleId="WW8Num7z5">
    <w:name w:val="WW8Num7z5"/>
    <w:rsid w:val="004D729C"/>
  </w:style>
  <w:style w:type="character" w:customStyle="1" w:styleId="WW8Num7z6">
    <w:name w:val="WW8Num7z6"/>
    <w:rsid w:val="004D729C"/>
  </w:style>
  <w:style w:type="character" w:customStyle="1" w:styleId="WW8Num7z7">
    <w:name w:val="WW8Num7z7"/>
    <w:rsid w:val="004D729C"/>
  </w:style>
  <w:style w:type="character" w:customStyle="1" w:styleId="WW8Num7z8">
    <w:name w:val="WW8Num7z8"/>
    <w:rsid w:val="004D729C"/>
  </w:style>
  <w:style w:type="character" w:customStyle="1" w:styleId="WW8Num8z1">
    <w:name w:val="WW8Num8z1"/>
    <w:rsid w:val="004D729C"/>
  </w:style>
  <w:style w:type="character" w:customStyle="1" w:styleId="WW8Num8z2">
    <w:name w:val="WW8Num8z2"/>
    <w:rsid w:val="004D729C"/>
  </w:style>
  <w:style w:type="character" w:customStyle="1" w:styleId="WW8Num8z3">
    <w:name w:val="WW8Num8z3"/>
    <w:rsid w:val="004D729C"/>
  </w:style>
  <w:style w:type="character" w:customStyle="1" w:styleId="WW8Num8z4">
    <w:name w:val="WW8Num8z4"/>
    <w:rsid w:val="004D729C"/>
  </w:style>
  <w:style w:type="character" w:customStyle="1" w:styleId="WW8Num8z5">
    <w:name w:val="WW8Num8z5"/>
    <w:rsid w:val="004D729C"/>
  </w:style>
  <w:style w:type="character" w:customStyle="1" w:styleId="WW8Num8z6">
    <w:name w:val="WW8Num8z6"/>
    <w:rsid w:val="004D729C"/>
  </w:style>
  <w:style w:type="character" w:customStyle="1" w:styleId="WW8Num8z7">
    <w:name w:val="WW8Num8z7"/>
    <w:rsid w:val="004D729C"/>
  </w:style>
  <w:style w:type="character" w:customStyle="1" w:styleId="WW8Num8z8">
    <w:name w:val="WW8Num8z8"/>
    <w:rsid w:val="004D729C"/>
  </w:style>
  <w:style w:type="character" w:customStyle="1" w:styleId="WW8Num9z2">
    <w:name w:val="WW8Num9z2"/>
    <w:rsid w:val="004D729C"/>
  </w:style>
  <w:style w:type="character" w:customStyle="1" w:styleId="WW8Num9z3">
    <w:name w:val="WW8Num9z3"/>
    <w:rsid w:val="004D729C"/>
  </w:style>
  <w:style w:type="character" w:customStyle="1" w:styleId="WW8Num9z4">
    <w:name w:val="WW8Num9z4"/>
    <w:rsid w:val="004D729C"/>
  </w:style>
  <w:style w:type="character" w:customStyle="1" w:styleId="WW8Num9z5">
    <w:name w:val="WW8Num9z5"/>
    <w:rsid w:val="004D729C"/>
  </w:style>
  <w:style w:type="character" w:customStyle="1" w:styleId="WW8Num9z6">
    <w:name w:val="WW8Num9z6"/>
    <w:rsid w:val="004D729C"/>
  </w:style>
  <w:style w:type="character" w:customStyle="1" w:styleId="WW8Num9z7">
    <w:name w:val="WW8Num9z7"/>
    <w:rsid w:val="004D729C"/>
  </w:style>
  <w:style w:type="character" w:customStyle="1" w:styleId="WW8Num9z8">
    <w:name w:val="WW8Num9z8"/>
    <w:rsid w:val="004D729C"/>
  </w:style>
  <w:style w:type="character" w:customStyle="1" w:styleId="WW8Num10z0">
    <w:name w:val="WW8Num10z0"/>
    <w:rsid w:val="004D729C"/>
    <w:rPr>
      <w:rFonts w:ascii="Symbol" w:hAnsi="Symbol" w:cs="Symbol"/>
    </w:rPr>
  </w:style>
  <w:style w:type="character" w:customStyle="1" w:styleId="WW8Num10z1">
    <w:name w:val="WW8Num10z1"/>
    <w:rsid w:val="004D729C"/>
  </w:style>
  <w:style w:type="character" w:customStyle="1" w:styleId="WW8Num10z2">
    <w:name w:val="WW8Num10z2"/>
    <w:rsid w:val="004D729C"/>
  </w:style>
  <w:style w:type="character" w:customStyle="1" w:styleId="WW8Num10z3">
    <w:name w:val="WW8Num10z3"/>
    <w:rsid w:val="004D729C"/>
  </w:style>
  <w:style w:type="character" w:customStyle="1" w:styleId="WW8Num10z4">
    <w:name w:val="WW8Num10z4"/>
    <w:rsid w:val="004D729C"/>
  </w:style>
  <w:style w:type="character" w:customStyle="1" w:styleId="WW8Num10z5">
    <w:name w:val="WW8Num10z5"/>
    <w:rsid w:val="004D729C"/>
  </w:style>
  <w:style w:type="character" w:customStyle="1" w:styleId="WW8Num10z6">
    <w:name w:val="WW8Num10z6"/>
    <w:rsid w:val="004D729C"/>
  </w:style>
  <w:style w:type="character" w:customStyle="1" w:styleId="WW8Num10z7">
    <w:name w:val="WW8Num10z7"/>
    <w:rsid w:val="004D729C"/>
  </w:style>
  <w:style w:type="character" w:customStyle="1" w:styleId="WW8Num10z8">
    <w:name w:val="WW8Num10z8"/>
    <w:rsid w:val="004D729C"/>
  </w:style>
  <w:style w:type="character" w:customStyle="1" w:styleId="WW8Num11z0">
    <w:name w:val="WW8Num11z0"/>
    <w:rsid w:val="004D729C"/>
    <w:rPr>
      <w:rFonts w:ascii="Symbol" w:hAnsi="Symbol" w:cs="Symbol"/>
    </w:rPr>
  </w:style>
  <w:style w:type="character" w:customStyle="1" w:styleId="WW8Num11z1">
    <w:name w:val="WW8Num11z1"/>
    <w:rsid w:val="004D729C"/>
  </w:style>
  <w:style w:type="character" w:customStyle="1" w:styleId="WW8Num11z2">
    <w:name w:val="WW8Num11z2"/>
    <w:rsid w:val="004D729C"/>
  </w:style>
  <w:style w:type="character" w:customStyle="1" w:styleId="WW8Num11z3">
    <w:name w:val="WW8Num11z3"/>
    <w:rsid w:val="004D729C"/>
  </w:style>
  <w:style w:type="character" w:customStyle="1" w:styleId="WW8Num11z4">
    <w:name w:val="WW8Num11z4"/>
    <w:rsid w:val="004D729C"/>
  </w:style>
  <w:style w:type="character" w:customStyle="1" w:styleId="WW8Num11z5">
    <w:name w:val="WW8Num11z5"/>
    <w:rsid w:val="004D729C"/>
  </w:style>
  <w:style w:type="character" w:customStyle="1" w:styleId="WW8Num11z6">
    <w:name w:val="WW8Num11z6"/>
    <w:rsid w:val="004D729C"/>
  </w:style>
  <w:style w:type="character" w:customStyle="1" w:styleId="WW8Num11z7">
    <w:name w:val="WW8Num11z7"/>
    <w:rsid w:val="004D729C"/>
  </w:style>
  <w:style w:type="character" w:customStyle="1" w:styleId="WW8Num11z8">
    <w:name w:val="WW8Num11z8"/>
    <w:rsid w:val="004D729C"/>
  </w:style>
  <w:style w:type="character" w:customStyle="1" w:styleId="WW8Num12z3">
    <w:name w:val="WW8Num12z3"/>
    <w:rsid w:val="004D729C"/>
  </w:style>
  <w:style w:type="character" w:customStyle="1" w:styleId="WW8Num12z5">
    <w:name w:val="WW8Num12z5"/>
    <w:rsid w:val="004D729C"/>
  </w:style>
  <w:style w:type="character" w:customStyle="1" w:styleId="WW8Num12z6">
    <w:name w:val="WW8Num12z6"/>
    <w:rsid w:val="004D729C"/>
  </w:style>
  <w:style w:type="character" w:customStyle="1" w:styleId="WW8Num12z7">
    <w:name w:val="WW8Num12z7"/>
    <w:rsid w:val="004D729C"/>
  </w:style>
  <w:style w:type="character" w:customStyle="1" w:styleId="WW8Num12z8">
    <w:name w:val="WW8Num12z8"/>
    <w:rsid w:val="004D729C"/>
  </w:style>
  <w:style w:type="character" w:customStyle="1" w:styleId="WW8Num13z0">
    <w:name w:val="WW8Num13z0"/>
    <w:rsid w:val="004D729C"/>
    <w:rPr>
      <w:rFonts w:ascii="Symbol" w:hAnsi="Symbol" w:cs="Symbol"/>
    </w:rPr>
  </w:style>
  <w:style w:type="character" w:customStyle="1" w:styleId="WW8Num13z1">
    <w:name w:val="WW8Num13z1"/>
    <w:rsid w:val="004D729C"/>
  </w:style>
  <w:style w:type="character" w:customStyle="1" w:styleId="WW8Num13z2">
    <w:name w:val="WW8Num13z2"/>
    <w:rsid w:val="004D729C"/>
  </w:style>
  <w:style w:type="character" w:customStyle="1" w:styleId="WW8Num13z3">
    <w:name w:val="WW8Num13z3"/>
    <w:rsid w:val="004D729C"/>
  </w:style>
  <w:style w:type="character" w:customStyle="1" w:styleId="WW8Num13z4">
    <w:name w:val="WW8Num13z4"/>
    <w:rsid w:val="004D729C"/>
  </w:style>
  <w:style w:type="character" w:customStyle="1" w:styleId="WW8Num13z5">
    <w:name w:val="WW8Num13z5"/>
    <w:rsid w:val="004D729C"/>
  </w:style>
  <w:style w:type="character" w:customStyle="1" w:styleId="WW8Num13z6">
    <w:name w:val="WW8Num13z6"/>
    <w:rsid w:val="004D729C"/>
  </w:style>
  <w:style w:type="character" w:customStyle="1" w:styleId="WW8Num13z7">
    <w:name w:val="WW8Num13z7"/>
    <w:rsid w:val="004D729C"/>
  </w:style>
  <w:style w:type="character" w:customStyle="1" w:styleId="WW8Num13z8">
    <w:name w:val="WW8Num13z8"/>
    <w:rsid w:val="004D729C"/>
  </w:style>
  <w:style w:type="character" w:customStyle="1" w:styleId="WW8Num14z1">
    <w:name w:val="WW8Num14z1"/>
    <w:rsid w:val="004D729C"/>
  </w:style>
  <w:style w:type="character" w:customStyle="1" w:styleId="WW8Num14z2">
    <w:name w:val="WW8Num14z2"/>
    <w:rsid w:val="004D729C"/>
  </w:style>
  <w:style w:type="character" w:customStyle="1" w:styleId="WW8Num14z3">
    <w:name w:val="WW8Num14z3"/>
    <w:rsid w:val="004D729C"/>
  </w:style>
  <w:style w:type="character" w:customStyle="1" w:styleId="WW8Num14z4">
    <w:name w:val="WW8Num14z4"/>
    <w:rsid w:val="004D729C"/>
  </w:style>
  <w:style w:type="character" w:customStyle="1" w:styleId="WW8Num14z5">
    <w:name w:val="WW8Num14z5"/>
    <w:rsid w:val="004D729C"/>
  </w:style>
  <w:style w:type="character" w:customStyle="1" w:styleId="WW8Num14z6">
    <w:name w:val="WW8Num14z6"/>
    <w:rsid w:val="004D729C"/>
  </w:style>
  <w:style w:type="character" w:customStyle="1" w:styleId="WW8Num14z7">
    <w:name w:val="WW8Num14z7"/>
    <w:rsid w:val="004D729C"/>
  </w:style>
  <w:style w:type="character" w:customStyle="1" w:styleId="WW8Num14z8">
    <w:name w:val="WW8Num14z8"/>
    <w:rsid w:val="004D729C"/>
  </w:style>
  <w:style w:type="character" w:customStyle="1" w:styleId="WW8Num15z3">
    <w:name w:val="WW8Num15z3"/>
    <w:rsid w:val="004D729C"/>
  </w:style>
  <w:style w:type="character" w:customStyle="1" w:styleId="WW8Num15z4">
    <w:name w:val="WW8Num15z4"/>
    <w:rsid w:val="004D729C"/>
  </w:style>
  <w:style w:type="character" w:customStyle="1" w:styleId="WW8Num15z5">
    <w:name w:val="WW8Num15z5"/>
    <w:rsid w:val="004D729C"/>
  </w:style>
  <w:style w:type="character" w:customStyle="1" w:styleId="WW8Num15z6">
    <w:name w:val="WW8Num15z6"/>
    <w:rsid w:val="004D729C"/>
  </w:style>
  <w:style w:type="character" w:customStyle="1" w:styleId="WW8Num15z7">
    <w:name w:val="WW8Num15z7"/>
    <w:rsid w:val="004D729C"/>
  </w:style>
  <w:style w:type="character" w:customStyle="1" w:styleId="WW8Num15z8">
    <w:name w:val="WW8Num15z8"/>
    <w:rsid w:val="004D729C"/>
  </w:style>
  <w:style w:type="character" w:customStyle="1" w:styleId="WW8Num16z1">
    <w:name w:val="WW8Num16z1"/>
    <w:rsid w:val="004D729C"/>
  </w:style>
  <w:style w:type="character" w:customStyle="1" w:styleId="WW8Num16z2">
    <w:name w:val="WW8Num16z2"/>
    <w:rsid w:val="004D729C"/>
  </w:style>
  <w:style w:type="character" w:customStyle="1" w:styleId="WW8Num16z3">
    <w:name w:val="WW8Num16z3"/>
    <w:rsid w:val="004D729C"/>
  </w:style>
  <w:style w:type="character" w:customStyle="1" w:styleId="WW8Num16z4">
    <w:name w:val="WW8Num16z4"/>
    <w:rsid w:val="004D729C"/>
  </w:style>
  <w:style w:type="character" w:customStyle="1" w:styleId="WW8Num16z5">
    <w:name w:val="WW8Num16z5"/>
    <w:rsid w:val="004D729C"/>
  </w:style>
  <w:style w:type="character" w:customStyle="1" w:styleId="WW8Num16z6">
    <w:name w:val="WW8Num16z6"/>
    <w:rsid w:val="004D729C"/>
  </w:style>
  <w:style w:type="character" w:customStyle="1" w:styleId="WW8Num16z7">
    <w:name w:val="WW8Num16z7"/>
    <w:rsid w:val="004D729C"/>
  </w:style>
  <w:style w:type="character" w:customStyle="1" w:styleId="WW8Num16z8">
    <w:name w:val="WW8Num16z8"/>
    <w:rsid w:val="004D729C"/>
  </w:style>
  <w:style w:type="character" w:customStyle="1" w:styleId="WW8Num17z4">
    <w:name w:val="WW8Num17z4"/>
    <w:rsid w:val="004D729C"/>
  </w:style>
  <w:style w:type="character" w:customStyle="1" w:styleId="WW8Num17z5">
    <w:name w:val="WW8Num17z5"/>
    <w:rsid w:val="004D729C"/>
  </w:style>
  <w:style w:type="character" w:customStyle="1" w:styleId="WW8Num17z6">
    <w:name w:val="WW8Num17z6"/>
    <w:rsid w:val="004D729C"/>
  </w:style>
  <w:style w:type="character" w:customStyle="1" w:styleId="WW8Num17z7">
    <w:name w:val="WW8Num17z7"/>
    <w:rsid w:val="004D729C"/>
  </w:style>
  <w:style w:type="character" w:customStyle="1" w:styleId="WW8Num17z8">
    <w:name w:val="WW8Num17z8"/>
    <w:rsid w:val="004D729C"/>
  </w:style>
  <w:style w:type="character" w:customStyle="1" w:styleId="WW8Num18z1">
    <w:name w:val="WW8Num18z1"/>
    <w:rsid w:val="004D729C"/>
  </w:style>
  <w:style w:type="character" w:customStyle="1" w:styleId="WW8Num18z2">
    <w:name w:val="WW8Num18z2"/>
    <w:rsid w:val="004D729C"/>
  </w:style>
  <w:style w:type="character" w:customStyle="1" w:styleId="WW8Num18z3">
    <w:name w:val="WW8Num18z3"/>
    <w:rsid w:val="004D729C"/>
  </w:style>
  <w:style w:type="character" w:customStyle="1" w:styleId="WW8Num18z4">
    <w:name w:val="WW8Num18z4"/>
    <w:rsid w:val="004D729C"/>
  </w:style>
  <w:style w:type="character" w:customStyle="1" w:styleId="WW8Num18z5">
    <w:name w:val="WW8Num18z5"/>
    <w:rsid w:val="004D729C"/>
  </w:style>
  <w:style w:type="character" w:customStyle="1" w:styleId="WW8Num18z6">
    <w:name w:val="WW8Num18z6"/>
    <w:rsid w:val="004D729C"/>
  </w:style>
  <w:style w:type="character" w:customStyle="1" w:styleId="WW8Num18z7">
    <w:name w:val="WW8Num18z7"/>
    <w:rsid w:val="004D729C"/>
  </w:style>
  <w:style w:type="character" w:customStyle="1" w:styleId="WW8Num18z8">
    <w:name w:val="WW8Num18z8"/>
    <w:rsid w:val="004D729C"/>
  </w:style>
  <w:style w:type="character" w:customStyle="1" w:styleId="WW8Num19z3">
    <w:name w:val="WW8Num19z3"/>
    <w:rsid w:val="004D729C"/>
  </w:style>
  <w:style w:type="character" w:customStyle="1" w:styleId="WW8Num19z4">
    <w:name w:val="WW8Num19z4"/>
    <w:rsid w:val="004D729C"/>
  </w:style>
  <w:style w:type="character" w:customStyle="1" w:styleId="WW8Num19z5">
    <w:name w:val="WW8Num19z5"/>
    <w:rsid w:val="004D729C"/>
  </w:style>
  <w:style w:type="character" w:customStyle="1" w:styleId="WW8Num19z6">
    <w:name w:val="WW8Num19z6"/>
    <w:rsid w:val="004D729C"/>
  </w:style>
  <w:style w:type="character" w:customStyle="1" w:styleId="WW8Num19z7">
    <w:name w:val="WW8Num19z7"/>
    <w:rsid w:val="004D729C"/>
  </w:style>
  <w:style w:type="character" w:customStyle="1" w:styleId="WW8Num19z8">
    <w:name w:val="WW8Num19z8"/>
    <w:rsid w:val="004D729C"/>
  </w:style>
  <w:style w:type="character" w:customStyle="1" w:styleId="WW8Num20z0">
    <w:name w:val="WW8Num20z0"/>
    <w:rsid w:val="004D729C"/>
    <w:rPr>
      <w:rFonts w:ascii="Symbol" w:hAnsi="Symbol" w:cs="Symbol"/>
    </w:rPr>
  </w:style>
  <w:style w:type="character" w:customStyle="1" w:styleId="WW8Num20z1">
    <w:name w:val="WW8Num20z1"/>
    <w:rsid w:val="004D729C"/>
  </w:style>
  <w:style w:type="character" w:customStyle="1" w:styleId="WW8Num20z2">
    <w:name w:val="WW8Num20z2"/>
    <w:rsid w:val="004D729C"/>
  </w:style>
  <w:style w:type="character" w:customStyle="1" w:styleId="WW8Num20z3">
    <w:name w:val="WW8Num20z3"/>
    <w:rsid w:val="004D729C"/>
  </w:style>
  <w:style w:type="character" w:customStyle="1" w:styleId="WW8Num20z4">
    <w:name w:val="WW8Num20z4"/>
    <w:rsid w:val="004D729C"/>
  </w:style>
  <w:style w:type="character" w:customStyle="1" w:styleId="WW8Num20z5">
    <w:name w:val="WW8Num20z5"/>
    <w:rsid w:val="004D729C"/>
  </w:style>
  <w:style w:type="character" w:customStyle="1" w:styleId="WW8Num20z6">
    <w:name w:val="WW8Num20z6"/>
    <w:rsid w:val="004D729C"/>
  </w:style>
  <w:style w:type="character" w:customStyle="1" w:styleId="WW8Num20z7">
    <w:name w:val="WW8Num20z7"/>
    <w:rsid w:val="004D729C"/>
  </w:style>
  <w:style w:type="character" w:customStyle="1" w:styleId="WW8Num20z8">
    <w:name w:val="WW8Num20z8"/>
    <w:rsid w:val="004D729C"/>
  </w:style>
  <w:style w:type="character" w:customStyle="1" w:styleId="WW8Num21z0">
    <w:name w:val="WW8Num21z0"/>
    <w:rsid w:val="004D729C"/>
    <w:rPr>
      <w:rFonts w:ascii="Symbol" w:hAnsi="Symbol" w:cs="Symbol"/>
    </w:rPr>
  </w:style>
  <w:style w:type="character" w:customStyle="1" w:styleId="WW8Num21z1">
    <w:name w:val="WW8Num21z1"/>
    <w:rsid w:val="004D729C"/>
  </w:style>
  <w:style w:type="character" w:customStyle="1" w:styleId="WW8Num21z2">
    <w:name w:val="WW8Num21z2"/>
    <w:rsid w:val="004D729C"/>
  </w:style>
  <w:style w:type="character" w:customStyle="1" w:styleId="WW8Num21z3">
    <w:name w:val="WW8Num21z3"/>
    <w:rsid w:val="004D729C"/>
  </w:style>
  <w:style w:type="character" w:customStyle="1" w:styleId="WW8Num21z4">
    <w:name w:val="WW8Num21z4"/>
    <w:rsid w:val="004D729C"/>
  </w:style>
  <w:style w:type="character" w:customStyle="1" w:styleId="WW8Num21z5">
    <w:name w:val="WW8Num21z5"/>
    <w:rsid w:val="004D729C"/>
  </w:style>
  <w:style w:type="character" w:customStyle="1" w:styleId="WW8Num21z6">
    <w:name w:val="WW8Num21z6"/>
    <w:rsid w:val="004D729C"/>
  </w:style>
  <w:style w:type="character" w:customStyle="1" w:styleId="WW8Num21z7">
    <w:name w:val="WW8Num21z7"/>
    <w:rsid w:val="004D729C"/>
  </w:style>
  <w:style w:type="character" w:customStyle="1" w:styleId="WW8Num21z8">
    <w:name w:val="WW8Num21z8"/>
    <w:rsid w:val="004D729C"/>
  </w:style>
  <w:style w:type="character" w:customStyle="1" w:styleId="WW8Num22z1">
    <w:name w:val="WW8Num22z1"/>
    <w:rsid w:val="004D729C"/>
  </w:style>
  <w:style w:type="character" w:customStyle="1" w:styleId="WW8Num22z2">
    <w:name w:val="WW8Num22z2"/>
    <w:rsid w:val="004D729C"/>
  </w:style>
  <w:style w:type="character" w:customStyle="1" w:styleId="WW8Num22z3">
    <w:name w:val="WW8Num22z3"/>
    <w:rsid w:val="004D729C"/>
  </w:style>
  <w:style w:type="character" w:customStyle="1" w:styleId="WW8Num22z4">
    <w:name w:val="WW8Num22z4"/>
    <w:rsid w:val="004D729C"/>
  </w:style>
  <w:style w:type="character" w:customStyle="1" w:styleId="WW8Num22z5">
    <w:name w:val="WW8Num22z5"/>
    <w:rsid w:val="004D729C"/>
  </w:style>
  <w:style w:type="character" w:customStyle="1" w:styleId="WW8Num22z6">
    <w:name w:val="WW8Num22z6"/>
    <w:rsid w:val="004D729C"/>
  </w:style>
  <w:style w:type="character" w:customStyle="1" w:styleId="WW8Num22z7">
    <w:name w:val="WW8Num22z7"/>
    <w:rsid w:val="004D729C"/>
  </w:style>
  <w:style w:type="character" w:customStyle="1" w:styleId="WW8Num22z8">
    <w:name w:val="WW8Num22z8"/>
    <w:rsid w:val="004D729C"/>
  </w:style>
  <w:style w:type="character" w:customStyle="1" w:styleId="WW8Num23z0">
    <w:name w:val="WW8Num23z0"/>
    <w:rsid w:val="004D729C"/>
    <w:rPr>
      <w:rFonts w:ascii="Symbol" w:hAnsi="Symbol" w:cs="Symbol"/>
    </w:rPr>
  </w:style>
  <w:style w:type="character" w:customStyle="1" w:styleId="WW8Num23z1">
    <w:name w:val="WW8Num23z1"/>
    <w:rsid w:val="004D729C"/>
  </w:style>
  <w:style w:type="character" w:customStyle="1" w:styleId="WW8Num23z2">
    <w:name w:val="WW8Num23z2"/>
    <w:rsid w:val="004D729C"/>
  </w:style>
  <w:style w:type="character" w:customStyle="1" w:styleId="WW8Num23z3">
    <w:name w:val="WW8Num23z3"/>
    <w:rsid w:val="004D729C"/>
  </w:style>
  <w:style w:type="character" w:customStyle="1" w:styleId="WW8Num23z4">
    <w:name w:val="WW8Num23z4"/>
    <w:rsid w:val="004D729C"/>
  </w:style>
  <w:style w:type="character" w:customStyle="1" w:styleId="WW8Num23z5">
    <w:name w:val="WW8Num23z5"/>
    <w:rsid w:val="004D729C"/>
  </w:style>
  <w:style w:type="character" w:customStyle="1" w:styleId="WW8Num23z6">
    <w:name w:val="WW8Num23z6"/>
    <w:rsid w:val="004D729C"/>
  </w:style>
  <w:style w:type="character" w:customStyle="1" w:styleId="WW8Num23z7">
    <w:name w:val="WW8Num23z7"/>
    <w:rsid w:val="004D729C"/>
  </w:style>
  <w:style w:type="character" w:customStyle="1" w:styleId="WW8Num23z8">
    <w:name w:val="WW8Num23z8"/>
    <w:rsid w:val="004D729C"/>
  </w:style>
  <w:style w:type="character" w:customStyle="1" w:styleId="WW8Num24z0">
    <w:name w:val="WW8Num24z0"/>
    <w:rsid w:val="004D729C"/>
    <w:rPr>
      <w:rFonts w:ascii="Symbol" w:hAnsi="Symbol" w:cs="Symbol"/>
    </w:rPr>
  </w:style>
  <w:style w:type="character" w:customStyle="1" w:styleId="WW8Num24z1">
    <w:name w:val="WW8Num24z1"/>
    <w:rsid w:val="004D729C"/>
  </w:style>
  <w:style w:type="character" w:customStyle="1" w:styleId="WW8Num24z2">
    <w:name w:val="WW8Num24z2"/>
    <w:rsid w:val="004D729C"/>
  </w:style>
  <w:style w:type="character" w:customStyle="1" w:styleId="WW8Num24z3">
    <w:name w:val="WW8Num24z3"/>
    <w:rsid w:val="004D729C"/>
  </w:style>
  <w:style w:type="character" w:customStyle="1" w:styleId="WW8Num24z4">
    <w:name w:val="WW8Num24z4"/>
    <w:rsid w:val="004D729C"/>
  </w:style>
  <w:style w:type="character" w:customStyle="1" w:styleId="WW8Num24z5">
    <w:name w:val="WW8Num24z5"/>
    <w:rsid w:val="004D729C"/>
  </w:style>
  <w:style w:type="character" w:customStyle="1" w:styleId="WW8Num24z6">
    <w:name w:val="WW8Num24z6"/>
    <w:rsid w:val="004D729C"/>
  </w:style>
  <w:style w:type="character" w:customStyle="1" w:styleId="WW8Num24z7">
    <w:name w:val="WW8Num24z7"/>
    <w:rsid w:val="004D729C"/>
  </w:style>
  <w:style w:type="character" w:customStyle="1" w:styleId="WW8Num24z8">
    <w:name w:val="WW8Num24z8"/>
    <w:rsid w:val="004D729C"/>
  </w:style>
  <w:style w:type="character" w:customStyle="1" w:styleId="WW8Num25z0">
    <w:name w:val="WW8Num25z0"/>
    <w:rsid w:val="004D729C"/>
    <w:rPr>
      <w:rFonts w:ascii="Symbol" w:hAnsi="Symbol" w:cs="Symbol"/>
    </w:rPr>
  </w:style>
  <w:style w:type="character" w:customStyle="1" w:styleId="WW8Num25z1">
    <w:name w:val="WW8Num25z1"/>
    <w:rsid w:val="004D729C"/>
  </w:style>
  <w:style w:type="character" w:customStyle="1" w:styleId="WW8Num25z2">
    <w:name w:val="WW8Num25z2"/>
    <w:rsid w:val="004D729C"/>
  </w:style>
  <w:style w:type="character" w:customStyle="1" w:styleId="WW8Num25z3">
    <w:name w:val="WW8Num25z3"/>
    <w:rsid w:val="004D729C"/>
  </w:style>
  <w:style w:type="character" w:customStyle="1" w:styleId="WW8Num25z4">
    <w:name w:val="WW8Num25z4"/>
    <w:rsid w:val="004D729C"/>
  </w:style>
  <w:style w:type="character" w:customStyle="1" w:styleId="WW8Num25z5">
    <w:name w:val="WW8Num25z5"/>
    <w:rsid w:val="004D729C"/>
  </w:style>
  <w:style w:type="character" w:customStyle="1" w:styleId="WW8Num25z6">
    <w:name w:val="WW8Num25z6"/>
    <w:rsid w:val="004D729C"/>
  </w:style>
  <w:style w:type="character" w:customStyle="1" w:styleId="WW8Num25z7">
    <w:name w:val="WW8Num25z7"/>
    <w:rsid w:val="004D729C"/>
  </w:style>
  <w:style w:type="character" w:customStyle="1" w:styleId="WW8Num25z8">
    <w:name w:val="WW8Num25z8"/>
    <w:rsid w:val="004D729C"/>
  </w:style>
  <w:style w:type="character" w:customStyle="1" w:styleId="WW8Num26z0">
    <w:name w:val="WW8Num26z0"/>
    <w:rsid w:val="004D729C"/>
    <w:rPr>
      <w:rFonts w:ascii="Symbol" w:hAnsi="Symbol" w:cs="Symbol"/>
    </w:rPr>
  </w:style>
  <w:style w:type="character" w:customStyle="1" w:styleId="WW8Num26z2">
    <w:name w:val="WW8Num26z2"/>
    <w:rsid w:val="004D729C"/>
  </w:style>
  <w:style w:type="character" w:customStyle="1" w:styleId="WW8Num26z3">
    <w:name w:val="WW8Num26z3"/>
    <w:rsid w:val="004D729C"/>
  </w:style>
  <w:style w:type="character" w:customStyle="1" w:styleId="WW8Num26z4">
    <w:name w:val="WW8Num26z4"/>
    <w:rsid w:val="004D729C"/>
  </w:style>
  <w:style w:type="character" w:customStyle="1" w:styleId="WW8Num26z5">
    <w:name w:val="WW8Num26z5"/>
    <w:rsid w:val="004D729C"/>
  </w:style>
  <w:style w:type="character" w:customStyle="1" w:styleId="WW8Num26z6">
    <w:name w:val="WW8Num26z6"/>
    <w:rsid w:val="004D729C"/>
  </w:style>
  <w:style w:type="character" w:customStyle="1" w:styleId="WW8Num26z7">
    <w:name w:val="WW8Num26z7"/>
    <w:rsid w:val="004D729C"/>
  </w:style>
  <w:style w:type="character" w:customStyle="1" w:styleId="WW8Num26z8">
    <w:name w:val="WW8Num26z8"/>
    <w:rsid w:val="004D729C"/>
  </w:style>
  <w:style w:type="character" w:customStyle="1" w:styleId="WW8Num27z0">
    <w:name w:val="WW8Num27z0"/>
    <w:rsid w:val="004D729C"/>
    <w:rPr>
      <w:rFonts w:ascii="Symbol" w:hAnsi="Symbol" w:cs="Symbol"/>
    </w:rPr>
  </w:style>
  <w:style w:type="character" w:customStyle="1" w:styleId="WW8Num27z1">
    <w:name w:val="WW8Num27z1"/>
    <w:rsid w:val="004D729C"/>
  </w:style>
  <w:style w:type="character" w:customStyle="1" w:styleId="WW8Num27z2">
    <w:name w:val="WW8Num27z2"/>
    <w:rsid w:val="004D729C"/>
  </w:style>
  <w:style w:type="character" w:customStyle="1" w:styleId="WW8Num27z3">
    <w:name w:val="WW8Num27z3"/>
    <w:rsid w:val="004D729C"/>
  </w:style>
  <w:style w:type="character" w:customStyle="1" w:styleId="WW8Num27z4">
    <w:name w:val="WW8Num27z4"/>
    <w:rsid w:val="004D729C"/>
  </w:style>
  <w:style w:type="character" w:customStyle="1" w:styleId="WW8Num27z5">
    <w:name w:val="WW8Num27z5"/>
    <w:rsid w:val="004D729C"/>
  </w:style>
  <w:style w:type="character" w:customStyle="1" w:styleId="WW8Num27z6">
    <w:name w:val="WW8Num27z6"/>
    <w:rsid w:val="004D729C"/>
  </w:style>
  <w:style w:type="character" w:customStyle="1" w:styleId="WW8Num27z7">
    <w:name w:val="WW8Num27z7"/>
    <w:rsid w:val="004D729C"/>
  </w:style>
  <w:style w:type="character" w:customStyle="1" w:styleId="WW8Num27z8">
    <w:name w:val="WW8Num27z8"/>
    <w:rsid w:val="004D729C"/>
  </w:style>
  <w:style w:type="character" w:customStyle="1" w:styleId="WW8Num28z0">
    <w:name w:val="WW8Num28z0"/>
    <w:rsid w:val="004D729C"/>
    <w:rPr>
      <w:rFonts w:ascii="Symbol" w:hAnsi="Symbol" w:cs="Symbol"/>
    </w:rPr>
  </w:style>
  <w:style w:type="character" w:customStyle="1" w:styleId="WW8Num28z1">
    <w:name w:val="WW8Num28z1"/>
    <w:rsid w:val="004D729C"/>
  </w:style>
  <w:style w:type="character" w:customStyle="1" w:styleId="WW8Num28z2">
    <w:name w:val="WW8Num28z2"/>
    <w:rsid w:val="004D729C"/>
  </w:style>
  <w:style w:type="character" w:customStyle="1" w:styleId="WW8Num28z3">
    <w:name w:val="WW8Num28z3"/>
    <w:rsid w:val="004D729C"/>
  </w:style>
  <w:style w:type="character" w:customStyle="1" w:styleId="WW8Num28z4">
    <w:name w:val="WW8Num28z4"/>
    <w:rsid w:val="004D729C"/>
  </w:style>
  <w:style w:type="character" w:customStyle="1" w:styleId="WW8Num28z5">
    <w:name w:val="WW8Num28z5"/>
    <w:rsid w:val="004D729C"/>
  </w:style>
  <w:style w:type="character" w:customStyle="1" w:styleId="WW8Num28z6">
    <w:name w:val="WW8Num28z6"/>
    <w:rsid w:val="004D729C"/>
  </w:style>
  <w:style w:type="character" w:customStyle="1" w:styleId="WW8Num28z7">
    <w:name w:val="WW8Num28z7"/>
    <w:rsid w:val="004D729C"/>
  </w:style>
  <w:style w:type="character" w:customStyle="1" w:styleId="WW8Num28z8">
    <w:name w:val="WW8Num28z8"/>
    <w:rsid w:val="004D729C"/>
  </w:style>
  <w:style w:type="character" w:customStyle="1" w:styleId="WW8Num29z0">
    <w:name w:val="WW8Num29z0"/>
    <w:rsid w:val="004D729C"/>
    <w:rPr>
      <w:rFonts w:ascii="Symbol" w:hAnsi="Symbol" w:cs="Symbol"/>
    </w:rPr>
  </w:style>
  <w:style w:type="character" w:customStyle="1" w:styleId="WW8Num29z1">
    <w:name w:val="WW8Num29z1"/>
    <w:rsid w:val="004D729C"/>
  </w:style>
  <w:style w:type="character" w:customStyle="1" w:styleId="WW8Num29z2">
    <w:name w:val="WW8Num29z2"/>
    <w:rsid w:val="004D729C"/>
  </w:style>
  <w:style w:type="character" w:customStyle="1" w:styleId="WW8Num29z3">
    <w:name w:val="WW8Num29z3"/>
    <w:rsid w:val="004D729C"/>
  </w:style>
  <w:style w:type="character" w:customStyle="1" w:styleId="WW8Num29z4">
    <w:name w:val="WW8Num29z4"/>
    <w:rsid w:val="004D729C"/>
  </w:style>
  <w:style w:type="character" w:customStyle="1" w:styleId="WW8Num29z5">
    <w:name w:val="WW8Num29z5"/>
    <w:rsid w:val="004D729C"/>
  </w:style>
  <w:style w:type="character" w:customStyle="1" w:styleId="WW8Num29z6">
    <w:name w:val="WW8Num29z6"/>
    <w:rsid w:val="004D729C"/>
  </w:style>
  <w:style w:type="character" w:customStyle="1" w:styleId="WW8Num29z7">
    <w:name w:val="WW8Num29z7"/>
    <w:rsid w:val="004D729C"/>
  </w:style>
  <w:style w:type="character" w:customStyle="1" w:styleId="WW8Num29z8">
    <w:name w:val="WW8Num29z8"/>
    <w:rsid w:val="004D729C"/>
  </w:style>
  <w:style w:type="character" w:customStyle="1" w:styleId="WW8Num30z0">
    <w:name w:val="WW8Num30z0"/>
    <w:rsid w:val="004D729C"/>
    <w:rPr>
      <w:rFonts w:ascii="Symbol" w:hAnsi="Symbol" w:cs="Symbol"/>
    </w:rPr>
  </w:style>
  <w:style w:type="character" w:customStyle="1" w:styleId="WW8Num30z1">
    <w:name w:val="WW8Num30z1"/>
    <w:rsid w:val="004D729C"/>
  </w:style>
  <w:style w:type="character" w:customStyle="1" w:styleId="WW8Num30z2">
    <w:name w:val="WW8Num30z2"/>
    <w:rsid w:val="004D729C"/>
  </w:style>
  <w:style w:type="character" w:customStyle="1" w:styleId="WW8Num30z3">
    <w:name w:val="WW8Num30z3"/>
    <w:rsid w:val="004D729C"/>
  </w:style>
  <w:style w:type="character" w:customStyle="1" w:styleId="WW8Num30z4">
    <w:name w:val="WW8Num30z4"/>
    <w:rsid w:val="004D729C"/>
  </w:style>
  <w:style w:type="character" w:customStyle="1" w:styleId="WW8Num30z5">
    <w:name w:val="WW8Num30z5"/>
    <w:rsid w:val="004D729C"/>
  </w:style>
  <w:style w:type="character" w:customStyle="1" w:styleId="WW8Num30z6">
    <w:name w:val="WW8Num30z6"/>
    <w:rsid w:val="004D729C"/>
  </w:style>
  <w:style w:type="character" w:customStyle="1" w:styleId="WW8Num30z7">
    <w:name w:val="WW8Num30z7"/>
    <w:rsid w:val="004D729C"/>
  </w:style>
  <w:style w:type="character" w:customStyle="1" w:styleId="WW8Num30z8">
    <w:name w:val="WW8Num30z8"/>
    <w:rsid w:val="004D729C"/>
  </w:style>
  <w:style w:type="character" w:customStyle="1" w:styleId="WW8Num31z0">
    <w:name w:val="WW8Num31z0"/>
    <w:rsid w:val="004D729C"/>
    <w:rPr>
      <w:rFonts w:ascii="Symbol" w:hAnsi="Symbol" w:cs="Symbol"/>
    </w:rPr>
  </w:style>
  <w:style w:type="character" w:customStyle="1" w:styleId="WW8Num31z1">
    <w:name w:val="WW8Num31z1"/>
    <w:rsid w:val="004D729C"/>
  </w:style>
  <w:style w:type="character" w:customStyle="1" w:styleId="WW8Num31z2">
    <w:name w:val="WW8Num31z2"/>
    <w:rsid w:val="004D729C"/>
  </w:style>
  <w:style w:type="character" w:customStyle="1" w:styleId="WW8Num31z3">
    <w:name w:val="WW8Num31z3"/>
    <w:rsid w:val="004D729C"/>
  </w:style>
  <w:style w:type="character" w:customStyle="1" w:styleId="WW8Num31z4">
    <w:name w:val="WW8Num31z4"/>
    <w:rsid w:val="004D729C"/>
  </w:style>
  <w:style w:type="character" w:customStyle="1" w:styleId="WW8Num31z5">
    <w:name w:val="WW8Num31z5"/>
    <w:rsid w:val="004D729C"/>
  </w:style>
  <w:style w:type="character" w:customStyle="1" w:styleId="WW8Num31z6">
    <w:name w:val="WW8Num31z6"/>
    <w:rsid w:val="004D729C"/>
  </w:style>
  <w:style w:type="character" w:customStyle="1" w:styleId="WW8Num31z7">
    <w:name w:val="WW8Num31z7"/>
    <w:rsid w:val="004D729C"/>
  </w:style>
  <w:style w:type="character" w:customStyle="1" w:styleId="WW8Num31z8">
    <w:name w:val="WW8Num31z8"/>
    <w:rsid w:val="004D729C"/>
  </w:style>
  <w:style w:type="character" w:customStyle="1" w:styleId="WW8Num32z1">
    <w:name w:val="WW8Num32z1"/>
    <w:rsid w:val="004D729C"/>
  </w:style>
  <w:style w:type="character" w:customStyle="1" w:styleId="WW8Num32z2">
    <w:name w:val="WW8Num32z2"/>
    <w:rsid w:val="004D729C"/>
  </w:style>
  <w:style w:type="character" w:customStyle="1" w:styleId="WW8Num32z3">
    <w:name w:val="WW8Num32z3"/>
    <w:rsid w:val="004D729C"/>
  </w:style>
  <w:style w:type="character" w:customStyle="1" w:styleId="WW8Num32z4">
    <w:name w:val="WW8Num32z4"/>
    <w:rsid w:val="004D729C"/>
  </w:style>
  <w:style w:type="character" w:customStyle="1" w:styleId="WW8Num32z5">
    <w:name w:val="WW8Num32z5"/>
    <w:rsid w:val="004D729C"/>
  </w:style>
  <w:style w:type="character" w:customStyle="1" w:styleId="WW8Num32z6">
    <w:name w:val="WW8Num32z6"/>
    <w:rsid w:val="004D729C"/>
  </w:style>
  <w:style w:type="character" w:customStyle="1" w:styleId="WW8Num32z7">
    <w:name w:val="WW8Num32z7"/>
    <w:rsid w:val="004D729C"/>
  </w:style>
  <w:style w:type="character" w:customStyle="1" w:styleId="WW8Num32z8">
    <w:name w:val="WW8Num32z8"/>
    <w:rsid w:val="004D729C"/>
  </w:style>
  <w:style w:type="character" w:customStyle="1" w:styleId="WW8Num33z0">
    <w:name w:val="WW8Num33z0"/>
    <w:rsid w:val="004D729C"/>
    <w:rPr>
      <w:rFonts w:ascii="Symbol" w:hAnsi="Symbol" w:cs="Symbol"/>
    </w:rPr>
  </w:style>
  <w:style w:type="character" w:customStyle="1" w:styleId="WW8Num33z1">
    <w:name w:val="WW8Num33z1"/>
    <w:rsid w:val="004D729C"/>
  </w:style>
  <w:style w:type="character" w:customStyle="1" w:styleId="WW8Num33z2">
    <w:name w:val="WW8Num33z2"/>
    <w:rsid w:val="004D729C"/>
  </w:style>
  <w:style w:type="character" w:customStyle="1" w:styleId="WW8Num33z3">
    <w:name w:val="WW8Num33z3"/>
    <w:rsid w:val="004D729C"/>
  </w:style>
  <w:style w:type="character" w:customStyle="1" w:styleId="WW8Num33z4">
    <w:name w:val="WW8Num33z4"/>
    <w:rsid w:val="004D729C"/>
  </w:style>
  <w:style w:type="character" w:customStyle="1" w:styleId="WW8Num33z5">
    <w:name w:val="WW8Num33z5"/>
    <w:rsid w:val="004D729C"/>
  </w:style>
  <w:style w:type="character" w:customStyle="1" w:styleId="WW8Num33z6">
    <w:name w:val="WW8Num33z6"/>
    <w:rsid w:val="004D729C"/>
  </w:style>
  <w:style w:type="character" w:customStyle="1" w:styleId="WW8Num33z7">
    <w:name w:val="WW8Num33z7"/>
    <w:rsid w:val="004D729C"/>
  </w:style>
  <w:style w:type="character" w:customStyle="1" w:styleId="WW8Num33z8">
    <w:name w:val="WW8Num33z8"/>
    <w:rsid w:val="004D729C"/>
  </w:style>
  <w:style w:type="character" w:customStyle="1" w:styleId="WW8Num34z0">
    <w:name w:val="WW8Num34z0"/>
    <w:rsid w:val="004D729C"/>
  </w:style>
  <w:style w:type="character" w:customStyle="1" w:styleId="WW8Num34z1">
    <w:name w:val="WW8Num34z1"/>
    <w:rsid w:val="004D729C"/>
  </w:style>
  <w:style w:type="character" w:customStyle="1" w:styleId="WW8Num34z2">
    <w:name w:val="WW8Num34z2"/>
    <w:rsid w:val="004D729C"/>
  </w:style>
  <w:style w:type="character" w:customStyle="1" w:styleId="WW8Num34z3">
    <w:name w:val="WW8Num34z3"/>
    <w:rsid w:val="004D729C"/>
  </w:style>
  <w:style w:type="character" w:customStyle="1" w:styleId="WW8Num34z4">
    <w:name w:val="WW8Num34z4"/>
    <w:rsid w:val="004D729C"/>
  </w:style>
  <w:style w:type="character" w:customStyle="1" w:styleId="WW8Num34z5">
    <w:name w:val="WW8Num34z5"/>
    <w:rsid w:val="004D729C"/>
  </w:style>
  <w:style w:type="character" w:customStyle="1" w:styleId="WW8Num34z6">
    <w:name w:val="WW8Num34z6"/>
    <w:rsid w:val="004D729C"/>
  </w:style>
  <w:style w:type="character" w:customStyle="1" w:styleId="WW8Num34z7">
    <w:name w:val="WW8Num34z7"/>
    <w:rsid w:val="004D729C"/>
  </w:style>
  <w:style w:type="character" w:customStyle="1" w:styleId="WW8Num34z8">
    <w:name w:val="WW8Num34z8"/>
    <w:rsid w:val="004D729C"/>
  </w:style>
  <w:style w:type="character" w:customStyle="1" w:styleId="WW8Num35z0">
    <w:name w:val="WW8Num35z0"/>
    <w:rsid w:val="004D729C"/>
    <w:rPr>
      <w:rFonts w:ascii="Symbol" w:hAnsi="Symbol" w:cs="Symbol"/>
    </w:rPr>
  </w:style>
  <w:style w:type="character" w:customStyle="1" w:styleId="WW8Num35z1">
    <w:name w:val="WW8Num35z1"/>
    <w:rsid w:val="004D729C"/>
  </w:style>
  <w:style w:type="character" w:customStyle="1" w:styleId="WW8Num35z2">
    <w:name w:val="WW8Num35z2"/>
    <w:rsid w:val="004D729C"/>
  </w:style>
  <w:style w:type="character" w:customStyle="1" w:styleId="WW8Num35z3">
    <w:name w:val="WW8Num35z3"/>
    <w:rsid w:val="004D729C"/>
  </w:style>
  <w:style w:type="character" w:customStyle="1" w:styleId="WW8Num35z4">
    <w:name w:val="WW8Num35z4"/>
    <w:rsid w:val="004D729C"/>
  </w:style>
  <w:style w:type="character" w:customStyle="1" w:styleId="WW8Num35z5">
    <w:name w:val="WW8Num35z5"/>
    <w:rsid w:val="004D729C"/>
  </w:style>
  <w:style w:type="character" w:customStyle="1" w:styleId="WW8Num35z6">
    <w:name w:val="WW8Num35z6"/>
    <w:rsid w:val="004D729C"/>
  </w:style>
  <w:style w:type="character" w:customStyle="1" w:styleId="WW8Num35z7">
    <w:name w:val="WW8Num35z7"/>
    <w:rsid w:val="004D729C"/>
  </w:style>
  <w:style w:type="character" w:customStyle="1" w:styleId="WW8Num35z8">
    <w:name w:val="WW8Num35z8"/>
    <w:rsid w:val="004D729C"/>
  </w:style>
  <w:style w:type="character" w:customStyle="1" w:styleId="WW8Num36z0">
    <w:name w:val="WW8Num36z0"/>
    <w:rsid w:val="004D729C"/>
    <w:rPr>
      <w:rFonts w:ascii="Symbol" w:hAnsi="Symbol" w:cs="Symbol"/>
    </w:rPr>
  </w:style>
  <w:style w:type="character" w:customStyle="1" w:styleId="WW8Num36z1">
    <w:name w:val="WW8Num36z1"/>
    <w:rsid w:val="004D729C"/>
  </w:style>
  <w:style w:type="character" w:customStyle="1" w:styleId="WW8Num36z2">
    <w:name w:val="WW8Num36z2"/>
    <w:rsid w:val="004D729C"/>
  </w:style>
  <w:style w:type="character" w:customStyle="1" w:styleId="WW8Num36z3">
    <w:name w:val="WW8Num36z3"/>
    <w:rsid w:val="004D729C"/>
  </w:style>
  <w:style w:type="character" w:customStyle="1" w:styleId="WW8Num36z4">
    <w:name w:val="WW8Num36z4"/>
    <w:rsid w:val="004D729C"/>
  </w:style>
  <w:style w:type="character" w:customStyle="1" w:styleId="WW8Num36z5">
    <w:name w:val="WW8Num36z5"/>
    <w:rsid w:val="004D729C"/>
  </w:style>
  <w:style w:type="character" w:customStyle="1" w:styleId="WW8Num36z6">
    <w:name w:val="WW8Num36z6"/>
    <w:rsid w:val="004D729C"/>
  </w:style>
  <w:style w:type="character" w:customStyle="1" w:styleId="WW8Num36z7">
    <w:name w:val="WW8Num36z7"/>
    <w:rsid w:val="004D729C"/>
  </w:style>
  <w:style w:type="character" w:customStyle="1" w:styleId="WW8Num36z8">
    <w:name w:val="WW8Num36z8"/>
    <w:rsid w:val="004D729C"/>
  </w:style>
  <w:style w:type="character" w:customStyle="1" w:styleId="WW8Num37z0">
    <w:name w:val="WW8Num37z0"/>
    <w:rsid w:val="004D729C"/>
    <w:rPr>
      <w:rFonts w:ascii="Symbol" w:hAnsi="Symbol" w:cs="Symbol"/>
    </w:rPr>
  </w:style>
  <w:style w:type="character" w:customStyle="1" w:styleId="WW8Num37z1">
    <w:name w:val="WW8Num37z1"/>
    <w:rsid w:val="004D729C"/>
  </w:style>
  <w:style w:type="character" w:customStyle="1" w:styleId="WW8Num37z2">
    <w:name w:val="WW8Num37z2"/>
    <w:rsid w:val="004D729C"/>
  </w:style>
  <w:style w:type="character" w:customStyle="1" w:styleId="WW8Num37z3">
    <w:name w:val="WW8Num37z3"/>
    <w:rsid w:val="004D729C"/>
  </w:style>
  <w:style w:type="character" w:customStyle="1" w:styleId="WW8Num37z4">
    <w:name w:val="WW8Num37z4"/>
    <w:rsid w:val="004D729C"/>
  </w:style>
  <w:style w:type="character" w:customStyle="1" w:styleId="WW8Num37z5">
    <w:name w:val="WW8Num37z5"/>
    <w:rsid w:val="004D729C"/>
  </w:style>
  <w:style w:type="character" w:customStyle="1" w:styleId="WW8Num37z6">
    <w:name w:val="WW8Num37z6"/>
    <w:rsid w:val="004D729C"/>
  </w:style>
  <w:style w:type="character" w:customStyle="1" w:styleId="WW8Num37z7">
    <w:name w:val="WW8Num37z7"/>
    <w:rsid w:val="004D729C"/>
  </w:style>
  <w:style w:type="character" w:customStyle="1" w:styleId="WW8Num37z8">
    <w:name w:val="WW8Num37z8"/>
    <w:rsid w:val="004D729C"/>
  </w:style>
  <w:style w:type="character" w:customStyle="1" w:styleId="WW8Num38z0">
    <w:name w:val="WW8Num38z0"/>
    <w:rsid w:val="004D729C"/>
    <w:rPr>
      <w:rFonts w:ascii="Symbol" w:hAnsi="Symbol" w:cs="Symbol"/>
    </w:rPr>
  </w:style>
  <w:style w:type="character" w:customStyle="1" w:styleId="WW8Num38z1">
    <w:name w:val="WW8Num38z1"/>
    <w:rsid w:val="004D729C"/>
  </w:style>
  <w:style w:type="character" w:customStyle="1" w:styleId="WW8Num38z2">
    <w:name w:val="WW8Num38z2"/>
    <w:rsid w:val="004D729C"/>
  </w:style>
  <w:style w:type="character" w:customStyle="1" w:styleId="WW8Num38z3">
    <w:name w:val="WW8Num38z3"/>
    <w:rsid w:val="004D729C"/>
  </w:style>
  <w:style w:type="character" w:customStyle="1" w:styleId="WW8Num38z4">
    <w:name w:val="WW8Num38z4"/>
    <w:rsid w:val="004D729C"/>
  </w:style>
  <w:style w:type="character" w:customStyle="1" w:styleId="WW8Num38z5">
    <w:name w:val="WW8Num38z5"/>
    <w:rsid w:val="004D729C"/>
  </w:style>
  <w:style w:type="character" w:customStyle="1" w:styleId="WW8Num38z6">
    <w:name w:val="WW8Num38z6"/>
    <w:rsid w:val="004D729C"/>
  </w:style>
  <w:style w:type="character" w:customStyle="1" w:styleId="WW8Num38z7">
    <w:name w:val="WW8Num38z7"/>
    <w:rsid w:val="004D729C"/>
  </w:style>
  <w:style w:type="character" w:customStyle="1" w:styleId="WW8Num38z8">
    <w:name w:val="WW8Num38z8"/>
    <w:rsid w:val="004D729C"/>
  </w:style>
  <w:style w:type="character" w:customStyle="1" w:styleId="WW8Num39z0">
    <w:name w:val="WW8Num39z0"/>
    <w:rsid w:val="004D729C"/>
    <w:rPr>
      <w:rFonts w:ascii="Symbol" w:hAnsi="Symbol" w:cs="Symbol"/>
    </w:rPr>
  </w:style>
  <w:style w:type="character" w:customStyle="1" w:styleId="WW8Num39z1">
    <w:name w:val="WW8Num39z1"/>
    <w:rsid w:val="004D729C"/>
  </w:style>
  <w:style w:type="character" w:customStyle="1" w:styleId="WW8Num39z2">
    <w:name w:val="WW8Num39z2"/>
    <w:rsid w:val="004D729C"/>
  </w:style>
  <w:style w:type="character" w:customStyle="1" w:styleId="WW8Num39z3">
    <w:name w:val="WW8Num39z3"/>
    <w:rsid w:val="004D729C"/>
  </w:style>
  <w:style w:type="character" w:customStyle="1" w:styleId="WW8Num39z4">
    <w:name w:val="WW8Num39z4"/>
    <w:rsid w:val="004D729C"/>
  </w:style>
  <w:style w:type="character" w:customStyle="1" w:styleId="WW8Num39z5">
    <w:name w:val="WW8Num39z5"/>
    <w:rsid w:val="004D729C"/>
  </w:style>
  <w:style w:type="character" w:customStyle="1" w:styleId="WW8Num39z6">
    <w:name w:val="WW8Num39z6"/>
    <w:rsid w:val="004D729C"/>
  </w:style>
  <w:style w:type="character" w:customStyle="1" w:styleId="WW8Num39z7">
    <w:name w:val="WW8Num39z7"/>
    <w:rsid w:val="004D729C"/>
  </w:style>
  <w:style w:type="character" w:customStyle="1" w:styleId="WW8Num39z8">
    <w:name w:val="WW8Num39z8"/>
    <w:rsid w:val="004D729C"/>
  </w:style>
  <w:style w:type="character" w:customStyle="1" w:styleId="WW8Num40z0">
    <w:name w:val="WW8Num40z0"/>
    <w:rsid w:val="004D729C"/>
    <w:rPr>
      <w:rFonts w:ascii="Symbol" w:hAnsi="Symbol" w:cs="Symbol"/>
    </w:rPr>
  </w:style>
  <w:style w:type="character" w:customStyle="1" w:styleId="WW8Num40z1">
    <w:name w:val="WW8Num40z1"/>
    <w:rsid w:val="004D729C"/>
  </w:style>
  <w:style w:type="character" w:customStyle="1" w:styleId="WW8Num40z2">
    <w:name w:val="WW8Num40z2"/>
    <w:rsid w:val="004D729C"/>
  </w:style>
  <w:style w:type="character" w:customStyle="1" w:styleId="WW8Num40z3">
    <w:name w:val="WW8Num40z3"/>
    <w:rsid w:val="004D729C"/>
  </w:style>
  <w:style w:type="character" w:customStyle="1" w:styleId="WW8Num40z4">
    <w:name w:val="WW8Num40z4"/>
    <w:rsid w:val="004D729C"/>
  </w:style>
  <w:style w:type="character" w:customStyle="1" w:styleId="WW8Num40z5">
    <w:name w:val="WW8Num40z5"/>
    <w:rsid w:val="004D729C"/>
  </w:style>
  <w:style w:type="character" w:customStyle="1" w:styleId="WW8Num40z6">
    <w:name w:val="WW8Num40z6"/>
    <w:rsid w:val="004D729C"/>
  </w:style>
  <w:style w:type="character" w:customStyle="1" w:styleId="WW8Num40z7">
    <w:name w:val="WW8Num40z7"/>
    <w:rsid w:val="004D729C"/>
  </w:style>
  <w:style w:type="character" w:customStyle="1" w:styleId="WW8Num40z8">
    <w:name w:val="WW8Num40z8"/>
    <w:rsid w:val="004D729C"/>
  </w:style>
  <w:style w:type="character" w:customStyle="1" w:styleId="WW8Num41z0">
    <w:name w:val="WW8Num41z0"/>
    <w:rsid w:val="004D729C"/>
  </w:style>
  <w:style w:type="character" w:customStyle="1" w:styleId="WW8Num41z1">
    <w:name w:val="WW8Num41z1"/>
    <w:rsid w:val="004D729C"/>
  </w:style>
  <w:style w:type="character" w:customStyle="1" w:styleId="WW8Num41z2">
    <w:name w:val="WW8Num41z2"/>
    <w:rsid w:val="004D729C"/>
  </w:style>
  <w:style w:type="character" w:customStyle="1" w:styleId="WW8Num41z3">
    <w:name w:val="WW8Num41z3"/>
    <w:rsid w:val="004D729C"/>
  </w:style>
  <w:style w:type="character" w:customStyle="1" w:styleId="WW8Num41z4">
    <w:name w:val="WW8Num41z4"/>
    <w:rsid w:val="004D729C"/>
  </w:style>
  <w:style w:type="character" w:customStyle="1" w:styleId="WW8Num41z5">
    <w:name w:val="WW8Num41z5"/>
    <w:rsid w:val="004D729C"/>
  </w:style>
  <w:style w:type="character" w:customStyle="1" w:styleId="WW8Num41z6">
    <w:name w:val="WW8Num41z6"/>
    <w:rsid w:val="004D729C"/>
  </w:style>
  <w:style w:type="character" w:customStyle="1" w:styleId="WW8Num41z7">
    <w:name w:val="WW8Num41z7"/>
    <w:rsid w:val="004D729C"/>
  </w:style>
  <w:style w:type="character" w:customStyle="1" w:styleId="WW8Num41z8">
    <w:name w:val="WW8Num41z8"/>
    <w:rsid w:val="004D729C"/>
  </w:style>
  <w:style w:type="character" w:customStyle="1" w:styleId="b-mail-dropdownitemcontent">
    <w:name w:val="b-mail-dropdown__item__content"/>
    <w:uiPriority w:val="99"/>
    <w:rsid w:val="004D729C"/>
    <w:rPr>
      <w:rFonts w:cs="Times New Roman"/>
    </w:rPr>
  </w:style>
  <w:style w:type="numbering" w:customStyle="1" w:styleId="74">
    <w:name w:val="Нет списка7"/>
    <w:next w:val="a6"/>
    <w:semiHidden/>
    <w:unhideWhenUsed/>
    <w:rsid w:val="004D729C"/>
  </w:style>
  <w:style w:type="table" w:customStyle="1" w:styleId="75">
    <w:name w:val="Сетка таблицы7"/>
    <w:basedOn w:val="a5"/>
    <w:next w:val="af7"/>
    <w:rsid w:val="004D729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5">
    <w:name w:val="Заголовок Знак"/>
    <w:locked/>
    <w:rsid w:val="004D729C"/>
    <w:rPr>
      <w:rFonts w:ascii="Times New Roman" w:hAnsi="Times New Roman"/>
      <w:b/>
      <w:bCs/>
      <w:sz w:val="24"/>
      <w:szCs w:val="24"/>
    </w:rPr>
  </w:style>
  <w:style w:type="table" w:customStyle="1" w:styleId="122">
    <w:name w:val="Сетка таблицы12"/>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Char Char8"/>
    <w:basedOn w:val="a3"/>
    <w:rsid w:val="004D729C"/>
    <w:pPr>
      <w:spacing w:after="160" w:line="240" w:lineRule="exact"/>
    </w:pPr>
    <w:rPr>
      <w:rFonts w:ascii="Verdana" w:eastAsia="Calibri" w:hAnsi="Verdana" w:cs="Verdana"/>
      <w:sz w:val="20"/>
      <w:szCs w:val="20"/>
      <w:lang w:val="en-US" w:eastAsia="en-US"/>
    </w:rPr>
  </w:style>
  <w:style w:type="table" w:customStyle="1" w:styleId="223">
    <w:name w:val="Сетка таблицы22"/>
    <w:locked/>
    <w:rsid w:val="004D729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rsid w:val="004D729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D729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
    <w:rsid w:val="004D729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
    <w:name w:val="Char Char7"/>
    <w:basedOn w:val="a3"/>
    <w:rsid w:val="004D729C"/>
    <w:pPr>
      <w:spacing w:after="160" w:line="240" w:lineRule="exact"/>
    </w:pPr>
    <w:rPr>
      <w:rFonts w:ascii="Verdana" w:eastAsia="Calibri" w:hAnsi="Verdana" w:cs="Verdana"/>
      <w:sz w:val="20"/>
      <w:szCs w:val="20"/>
      <w:lang w:val="en-US" w:eastAsia="en-US"/>
    </w:rPr>
  </w:style>
  <w:style w:type="paragraph" w:customStyle="1" w:styleId="4e">
    <w:name w:val="Знак4"/>
    <w:basedOn w:val="a3"/>
    <w:rsid w:val="004D729C"/>
    <w:pPr>
      <w:spacing w:after="160" w:line="240" w:lineRule="exact"/>
    </w:pPr>
    <w:rPr>
      <w:rFonts w:ascii="Verdana" w:eastAsia="Calibri" w:hAnsi="Verdana" w:cs="Verdana"/>
      <w:sz w:val="20"/>
      <w:szCs w:val="20"/>
      <w:lang w:val="en-US" w:eastAsia="en-US"/>
    </w:rPr>
  </w:style>
  <w:style w:type="character" w:customStyle="1" w:styleId="5c">
    <w:name w:val="Основной текст + 5"/>
    <w:aliases w:val="5 pt"/>
    <w:rsid w:val="004D729C"/>
    <w:rPr>
      <w:rFonts w:ascii="Times New Roman" w:hAnsi="Times New Roman"/>
      <w:color w:val="000000"/>
      <w:spacing w:val="0"/>
      <w:w w:val="100"/>
      <w:position w:val="0"/>
      <w:sz w:val="11"/>
      <w:u w:val="none"/>
      <w:shd w:val="clear" w:color="auto" w:fill="FFFFFF"/>
      <w:lang w:val="en-US" w:eastAsia="en-US"/>
    </w:rPr>
  </w:style>
  <w:style w:type="paragraph" w:customStyle="1" w:styleId="CharChar6">
    <w:name w:val="Char Char6"/>
    <w:basedOn w:val="a3"/>
    <w:rsid w:val="004D729C"/>
    <w:pPr>
      <w:spacing w:after="160" w:line="240" w:lineRule="exact"/>
    </w:pPr>
    <w:rPr>
      <w:rFonts w:ascii="Verdana" w:eastAsia="Calibri" w:hAnsi="Verdana" w:cs="Verdana"/>
      <w:sz w:val="20"/>
      <w:szCs w:val="20"/>
      <w:lang w:val="en-US" w:eastAsia="en-US"/>
    </w:rPr>
  </w:style>
  <w:style w:type="table" w:customStyle="1" w:styleId="611">
    <w:name w:val="Сетка таблицы61"/>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4D72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locked/>
    <w:rsid w:val="004D729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rsid w:val="004D729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D729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5">
    <w:name w:val="Char Char5"/>
    <w:basedOn w:val="a3"/>
    <w:rsid w:val="004D729C"/>
    <w:pPr>
      <w:spacing w:after="160" w:line="240" w:lineRule="exact"/>
    </w:pPr>
    <w:rPr>
      <w:rFonts w:ascii="Verdana" w:eastAsia="Calibri" w:hAnsi="Verdana" w:cs="Verdana"/>
      <w:sz w:val="20"/>
      <w:szCs w:val="20"/>
      <w:lang w:val="en-US" w:eastAsia="en-US"/>
    </w:rPr>
  </w:style>
  <w:style w:type="paragraph" w:customStyle="1" w:styleId="CharChar40">
    <w:name w:val="Char Char4"/>
    <w:basedOn w:val="a3"/>
    <w:rsid w:val="004D729C"/>
    <w:pPr>
      <w:spacing w:after="160" w:line="240" w:lineRule="exact"/>
    </w:pPr>
    <w:rPr>
      <w:rFonts w:ascii="Verdana" w:eastAsia="Calibri" w:hAnsi="Verdana" w:cs="Verdana"/>
      <w:sz w:val="20"/>
      <w:szCs w:val="20"/>
      <w:lang w:val="en-US" w:eastAsia="en-US"/>
    </w:rPr>
  </w:style>
  <w:style w:type="numbering" w:customStyle="1" w:styleId="WW8Num71">
    <w:name w:val="WW8Num71"/>
    <w:rsid w:val="004D729C"/>
  </w:style>
  <w:style w:type="numbering" w:customStyle="1" w:styleId="83">
    <w:name w:val="Нет списка8"/>
    <w:next w:val="a6"/>
    <w:semiHidden/>
    <w:unhideWhenUsed/>
    <w:rsid w:val="004D729C"/>
  </w:style>
  <w:style w:type="table" w:customStyle="1" w:styleId="84">
    <w:name w:val="Сетка таблицы8"/>
    <w:basedOn w:val="a5"/>
    <w:next w:val="af7"/>
    <w:rsid w:val="004D729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locked/>
    <w:rsid w:val="004D729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
    <w:rsid w:val="004D729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4D729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4D729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D72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locked/>
    <w:rsid w:val="004D729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rsid w:val="004D729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4D729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72">
    <w:name w:val="WW8Num72"/>
    <w:rsid w:val="004D729C"/>
  </w:style>
  <w:style w:type="character" w:customStyle="1" w:styleId="wmi-callto">
    <w:name w:val="wmi-callto"/>
    <w:uiPriority w:val="99"/>
    <w:rsid w:val="004D729C"/>
    <w:rPr>
      <w:rFonts w:cs="Times New Roman"/>
    </w:rPr>
  </w:style>
  <w:style w:type="numbering" w:customStyle="1" w:styleId="93">
    <w:name w:val="Нет списка9"/>
    <w:next w:val="a6"/>
    <w:semiHidden/>
    <w:rsid w:val="004D729C"/>
  </w:style>
  <w:style w:type="table" w:customStyle="1" w:styleId="94">
    <w:name w:val="Сетка таблицы9"/>
    <w:basedOn w:val="a5"/>
    <w:next w:val="af7"/>
    <w:rsid w:val="004D729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locked/>
    <w:rsid w:val="004D729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rsid w:val="004D729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4D729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rsid w:val="004D729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D72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D72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locked/>
    <w:rsid w:val="004D729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rsid w:val="004D729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rsid w:val="004D729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73">
    <w:name w:val="WW8Num73"/>
    <w:rsid w:val="004D729C"/>
    <w:pPr>
      <w:numPr>
        <w:numId w:val="42"/>
      </w:numPr>
    </w:pPr>
  </w:style>
  <w:style w:type="numbering" w:customStyle="1" w:styleId="101">
    <w:name w:val="Нет списка10"/>
    <w:next w:val="a6"/>
    <w:uiPriority w:val="99"/>
    <w:semiHidden/>
    <w:unhideWhenUsed/>
    <w:rsid w:val="004D729C"/>
  </w:style>
  <w:style w:type="numbering" w:customStyle="1" w:styleId="131">
    <w:name w:val="Нет списка13"/>
    <w:next w:val="a6"/>
    <w:uiPriority w:val="99"/>
    <w:semiHidden/>
    <w:unhideWhenUsed/>
    <w:rsid w:val="004D729C"/>
  </w:style>
  <w:style w:type="numbering" w:customStyle="1" w:styleId="1111112">
    <w:name w:val="1 / 1.1 / 1.1.12"/>
    <w:basedOn w:val="a6"/>
    <w:next w:val="111111"/>
    <w:rsid w:val="004D729C"/>
  </w:style>
  <w:style w:type="numbering" w:customStyle="1" w:styleId="1121">
    <w:name w:val="Нет списка112"/>
    <w:next w:val="a6"/>
    <w:uiPriority w:val="99"/>
    <w:semiHidden/>
    <w:unhideWhenUsed/>
    <w:rsid w:val="004D729C"/>
  </w:style>
  <w:style w:type="numbering" w:customStyle="1" w:styleId="11111111">
    <w:name w:val="1 / 1.1 / 1.1.111"/>
    <w:basedOn w:val="a6"/>
    <w:next w:val="111111"/>
    <w:rsid w:val="004D729C"/>
  </w:style>
  <w:style w:type="numbering" w:customStyle="1" w:styleId="1510">
    <w:name w:val="ПЗ151"/>
    <w:rsid w:val="004D729C"/>
  </w:style>
  <w:style w:type="numbering" w:customStyle="1" w:styleId="11110">
    <w:name w:val="Нет списка1111"/>
    <w:next w:val="a6"/>
    <w:uiPriority w:val="99"/>
    <w:semiHidden/>
    <w:unhideWhenUsed/>
    <w:rsid w:val="004D729C"/>
  </w:style>
  <w:style w:type="numbering" w:customStyle="1" w:styleId="11111">
    <w:name w:val="Нет списка11111"/>
    <w:next w:val="a6"/>
    <w:uiPriority w:val="99"/>
    <w:semiHidden/>
    <w:unhideWhenUsed/>
    <w:rsid w:val="004D729C"/>
  </w:style>
  <w:style w:type="numbering" w:customStyle="1" w:styleId="224">
    <w:name w:val="Нет списка22"/>
    <w:next w:val="a6"/>
    <w:uiPriority w:val="99"/>
    <w:semiHidden/>
    <w:unhideWhenUsed/>
    <w:rsid w:val="004D729C"/>
  </w:style>
  <w:style w:type="numbering" w:customStyle="1" w:styleId="31c">
    <w:name w:val="Нет списка31"/>
    <w:next w:val="a6"/>
    <w:uiPriority w:val="99"/>
    <w:semiHidden/>
    <w:unhideWhenUsed/>
    <w:rsid w:val="004D729C"/>
  </w:style>
  <w:style w:type="numbering" w:customStyle="1" w:styleId="415">
    <w:name w:val="Нет списка41"/>
    <w:next w:val="a6"/>
    <w:uiPriority w:val="99"/>
    <w:semiHidden/>
    <w:unhideWhenUsed/>
    <w:rsid w:val="004D729C"/>
  </w:style>
  <w:style w:type="numbering" w:customStyle="1" w:styleId="516">
    <w:name w:val="Нет списка51"/>
    <w:next w:val="a6"/>
    <w:uiPriority w:val="99"/>
    <w:semiHidden/>
    <w:unhideWhenUsed/>
    <w:rsid w:val="004D729C"/>
  </w:style>
  <w:style w:type="numbering" w:customStyle="1" w:styleId="1210">
    <w:name w:val="Нет списка121"/>
    <w:next w:val="a6"/>
    <w:uiPriority w:val="99"/>
    <w:semiHidden/>
    <w:unhideWhenUsed/>
    <w:rsid w:val="004D729C"/>
  </w:style>
  <w:style w:type="numbering" w:customStyle="1" w:styleId="2111">
    <w:name w:val="Нет списка211"/>
    <w:next w:val="a6"/>
    <w:uiPriority w:val="99"/>
    <w:semiHidden/>
    <w:unhideWhenUsed/>
    <w:rsid w:val="004D729C"/>
  </w:style>
  <w:style w:type="numbering" w:customStyle="1" w:styleId="612">
    <w:name w:val="Нет списка61"/>
    <w:next w:val="a6"/>
    <w:semiHidden/>
    <w:rsid w:val="004D729C"/>
  </w:style>
  <w:style w:type="numbering" w:customStyle="1" w:styleId="WW8Num74">
    <w:name w:val="WW8Num74"/>
    <w:basedOn w:val="a6"/>
    <w:rsid w:val="004D729C"/>
  </w:style>
  <w:style w:type="numbering" w:customStyle="1" w:styleId="141">
    <w:name w:val="Нет списка14"/>
    <w:next w:val="a6"/>
    <w:uiPriority w:val="99"/>
    <w:semiHidden/>
    <w:unhideWhenUsed/>
    <w:rsid w:val="004D729C"/>
  </w:style>
  <w:style w:type="numbering" w:customStyle="1" w:styleId="152">
    <w:name w:val="Нет списка15"/>
    <w:next w:val="a6"/>
    <w:uiPriority w:val="99"/>
    <w:semiHidden/>
    <w:unhideWhenUsed/>
    <w:rsid w:val="004D729C"/>
  </w:style>
  <w:style w:type="character" w:customStyle="1" w:styleId="1fff5">
    <w:name w:val="Заголовок Знак1"/>
    <w:uiPriority w:val="10"/>
    <w:rsid w:val="004D729C"/>
    <w:rPr>
      <w:rFonts w:ascii="Times New Roman" w:eastAsia="Times New Roman" w:hAnsi="Times New Roman" w:cs="Times New Roman"/>
      <w:b/>
      <w:bCs/>
      <w:sz w:val="24"/>
      <w:szCs w:val="24"/>
    </w:rPr>
  </w:style>
  <w:style w:type="numbering" w:customStyle="1" w:styleId="1111113">
    <w:name w:val="1 / 1.1 / 1.1.13"/>
    <w:basedOn w:val="a6"/>
    <w:next w:val="111111"/>
    <w:rsid w:val="004D729C"/>
  </w:style>
  <w:style w:type="numbering" w:customStyle="1" w:styleId="1131">
    <w:name w:val="Нет списка113"/>
    <w:next w:val="a6"/>
    <w:uiPriority w:val="99"/>
    <w:semiHidden/>
    <w:unhideWhenUsed/>
    <w:rsid w:val="004D729C"/>
  </w:style>
  <w:style w:type="numbering" w:customStyle="1" w:styleId="11111112">
    <w:name w:val="1 / 1.1 / 1.1.112"/>
    <w:basedOn w:val="a6"/>
    <w:next w:val="111111"/>
    <w:rsid w:val="004D729C"/>
  </w:style>
  <w:style w:type="numbering" w:customStyle="1" w:styleId="1520">
    <w:name w:val="ПЗ152"/>
    <w:rsid w:val="004D729C"/>
  </w:style>
  <w:style w:type="numbering" w:customStyle="1" w:styleId="1112">
    <w:name w:val="Нет списка1112"/>
    <w:next w:val="a6"/>
    <w:uiPriority w:val="99"/>
    <w:semiHidden/>
    <w:unhideWhenUsed/>
    <w:rsid w:val="004D729C"/>
  </w:style>
  <w:style w:type="numbering" w:customStyle="1" w:styleId="11112">
    <w:name w:val="Нет списка11112"/>
    <w:next w:val="a6"/>
    <w:uiPriority w:val="99"/>
    <w:semiHidden/>
    <w:unhideWhenUsed/>
    <w:rsid w:val="004D729C"/>
  </w:style>
  <w:style w:type="numbering" w:customStyle="1" w:styleId="232">
    <w:name w:val="Нет списка23"/>
    <w:next w:val="a6"/>
    <w:uiPriority w:val="99"/>
    <w:semiHidden/>
    <w:unhideWhenUsed/>
    <w:rsid w:val="004D729C"/>
  </w:style>
  <w:style w:type="numbering" w:customStyle="1" w:styleId="324">
    <w:name w:val="Нет списка32"/>
    <w:next w:val="a6"/>
    <w:uiPriority w:val="99"/>
    <w:semiHidden/>
    <w:unhideWhenUsed/>
    <w:rsid w:val="004D729C"/>
  </w:style>
  <w:style w:type="numbering" w:customStyle="1" w:styleId="421">
    <w:name w:val="Нет списка42"/>
    <w:next w:val="a6"/>
    <w:uiPriority w:val="99"/>
    <w:semiHidden/>
    <w:unhideWhenUsed/>
    <w:rsid w:val="004D729C"/>
  </w:style>
  <w:style w:type="numbering" w:customStyle="1" w:styleId="521">
    <w:name w:val="Нет списка52"/>
    <w:next w:val="a6"/>
    <w:uiPriority w:val="99"/>
    <w:semiHidden/>
    <w:unhideWhenUsed/>
    <w:rsid w:val="004D729C"/>
  </w:style>
  <w:style w:type="numbering" w:customStyle="1" w:styleId="1220">
    <w:name w:val="Нет списка122"/>
    <w:next w:val="a6"/>
    <w:uiPriority w:val="99"/>
    <w:semiHidden/>
    <w:unhideWhenUsed/>
    <w:rsid w:val="004D729C"/>
  </w:style>
  <w:style w:type="numbering" w:customStyle="1" w:styleId="2121">
    <w:name w:val="Нет списка212"/>
    <w:next w:val="a6"/>
    <w:uiPriority w:val="99"/>
    <w:semiHidden/>
    <w:unhideWhenUsed/>
    <w:rsid w:val="004D729C"/>
  </w:style>
  <w:style w:type="numbering" w:customStyle="1" w:styleId="621">
    <w:name w:val="Нет списка62"/>
    <w:next w:val="a6"/>
    <w:semiHidden/>
    <w:rsid w:val="004D729C"/>
  </w:style>
  <w:style w:type="numbering" w:customStyle="1" w:styleId="WW8Num75">
    <w:name w:val="WW8Num75"/>
    <w:basedOn w:val="a6"/>
    <w:rsid w:val="004D729C"/>
    <w:pPr>
      <w:numPr>
        <w:numId w:val="45"/>
      </w:numPr>
    </w:pPr>
  </w:style>
  <w:style w:type="numbering" w:customStyle="1" w:styleId="711">
    <w:name w:val="Нет списка71"/>
    <w:next w:val="a6"/>
    <w:semiHidden/>
    <w:unhideWhenUsed/>
    <w:rsid w:val="004D729C"/>
  </w:style>
  <w:style w:type="numbering" w:customStyle="1" w:styleId="WW8Num711">
    <w:name w:val="WW8Num711"/>
    <w:rsid w:val="004D729C"/>
  </w:style>
  <w:style w:type="numbering" w:customStyle="1" w:styleId="810">
    <w:name w:val="Нет списка81"/>
    <w:next w:val="a6"/>
    <w:semiHidden/>
    <w:unhideWhenUsed/>
    <w:rsid w:val="004D729C"/>
  </w:style>
  <w:style w:type="numbering" w:customStyle="1" w:styleId="WW8Num721">
    <w:name w:val="WW8Num721"/>
    <w:rsid w:val="004D729C"/>
  </w:style>
  <w:style w:type="numbering" w:customStyle="1" w:styleId="910">
    <w:name w:val="Нет списка91"/>
    <w:next w:val="a6"/>
    <w:semiHidden/>
    <w:rsid w:val="004D729C"/>
  </w:style>
  <w:style w:type="numbering" w:customStyle="1" w:styleId="WW8Num731">
    <w:name w:val="WW8Num731"/>
    <w:rsid w:val="004D729C"/>
    <w:pPr>
      <w:numPr>
        <w:numId w:val="43"/>
      </w:numPr>
    </w:pPr>
  </w:style>
  <w:style w:type="numbering" w:customStyle="1" w:styleId="1010">
    <w:name w:val="Нет списка101"/>
    <w:next w:val="a6"/>
    <w:uiPriority w:val="99"/>
    <w:semiHidden/>
    <w:unhideWhenUsed/>
    <w:rsid w:val="004D729C"/>
  </w:style>
  <w:style w:type="numbering" w:customStyle="1" w:styleId="1310">
    <w:name w:val="Нет списка131"/>
    <w:next w:val="a6"/>
    <w:uiPriority w:val="99"/>
    <w:semiHidden/>
    <w:unhideWhenUsed/>
    <w:rsid w:val="004D729C"/>
  </w:style>
  <w:style w:type="numbering" w:customStyle="1" w:styleId="11111121">
    <w:name w:val="1 / 1.1 / 1.1.121"/>
    <w:basedOn w:val="a6"/>
    <w:next w:val="111111"/>
    <w:rsid w:val="004D729C"/>
    <w:pPr>
      <w:numPr>
        <w:numId w:val="34"/>
      </w:numPr>
    </w:pPr>
  </w:style>
  <w:style w:type="numbering" w:customStyle="1" w:styleId="11210">
    <w:name w:val="Нет списка1121"/>
    <w:next w:val="a6"/>
    <w:uiPriority w:val="99"/>
    <w:semiHidden/>
    <w:unhideWhenUsed/>
    <w:rsid w:val="004D729C"/>
  </w:style>
  <w:style w:type="numbering" w:customStyle="1" w:styleId="111111111">
    <w:name w:val="1 / 1.1 / 1.1.1111"/>
    <w:basedOn w:val="a6"/>
    <w:next w:val="111111"/>
    <w:rsid w:val="004D729C"/>
    <w:pPr>
      <w:numPr>
        <w:numId w:val="38"/>
      </w:numPr>
    </w:pPr>
  </w:style>
  <w:style w:type="numbering" w:customStyle="1" w:styleId="1511">
    <w:name w:val="ПЗ1511"/>
    <w:rsid w:val="004D729C"/>
    <w:pPr>
      <w:numPr>
        <w:numId w:val="35"/>
      </w:numPr>
    </w:pPr>
  </w:style>
  <w:style w:type="numbering" w:customStyle="1" w:styleId="1111110">
    <w:name w:val="Нет списка111111"/>
    <w:next w:val="a6"/>
    <w:uiPriority w:val="99"/>
    <w:semiHidden/>
    <w:unhideWhenUsed/>
    <w:rsid w:val="004D729C"/>
  </w:style>
  <w:style w:type="numbering" w:customStyle="1" w:styleId="11111110">
    <w:name w:val="Нет списка1111111"/>
    <w:next w:val="a6"/>
    <w:uiPriority w:val="99"/>
    <w:semiHidden/>
    <w:unhideWhenUsed/>
    <w:rsid w:val="004D729C"/>
  </w:style>
  <w:style w:type="numbering" w:customStyle="1" w:styleId="2211">
    <w:name w:val="Нет списка221"/>
    <w:next w:val="a6"/>
    <w:uiPriority w:val="99"/>
    <w:semiHidden/>
    <w:unhideWhenUsed/>
    <w:rsid w:val="004D729C"/>
  </w:style>
  <w:style w:type="numbering" w:customStyle="1" w:styleId="3111">
    <w:name w:val="Нет списка311"/>
    <w:next w:val="a6"/>
    <w:uiPriority w:val="99"/>
    <w:semiHidden/>
    <w:unhideWhenUsed/>
    <w:rsid w:val="004D729C"/>
  </w:style>
  <w:style w:type="numbering" w:customStyle="1" w:styleId="4111">
    <w:name w:val="Нет списка411"/>
    <w:next w:val="a6"/>
    <w:uiPriority w:val="99"/>
    <w:semiHidden/>
    <w:unhideWhenUsed/>
    <w:rsid w:val="004D729C"/>
  </w:style>
  <w:style w:type="numbering" w:customStyle="1" w:styleId="5110">
    <w:name w:val="Нет списка511"/>
    <w:next w:val="a6"/>
    <w:uiPriority w:val="99"/>
    <w:semiHidden/>
    <w:unhideWhenUsed/>
    <w:rsid w:val="004D729C"/>
  </w:style>
  <w:style w:type="numbering" w:customStyle="1" w:styleId="1211">
    <w:name w:val="Нет списка1211"/>
    <w:next w:val="a6"/>
    <w:uiPriority w:val="99"/>
    <w:semiHidden/>
    <w:unhideWhenUsed/>
    <w:rsid w:val="004D729C"/>
  </w:style>
  <w:style w:type="numbering" w:customStyle="1" w:styleId="21110">
    <w:name w:val="Нет списка2111"/>
    <w:next w:val="a6"/>
    <w:uiPriority w:val="99"/>
    <w:semiHidden/>
    <w:unhideWhenUsed/>
    <w:rsid w:val="004D729C"/>
  </w:style>
  <w:style w:type="numbering" w:customStyle="1" w:styleId="6110">
    <w:name w:val="Нет списка611"/>
    <w:next w:val="a6"/>
    <w:semiHidden/>
    <w:rsid w:val="004D729C"/>
  </w:style>
  <w:style w:type="numbering" w:customStyle="1" w:styleId="WW8Num741">
    <w:name w:val="WW8Num741"/>
    <w:basedOn w:val="a6"/>
    <w:rsid w:val="004D729C"/>
    <w:pPr>
      <w:numPr>
        <w:numId w:val="40"/>
      </w:numPr>
    </w:pPr>
  </w:style>
  <w:style w:type="paragraph" w:customStyle="1" w:styleId="xl63">
    <w:name w:val="xl63"/>
    <w:basedOn w:val="a3"/>
    <w:rsid w:val="004D729C"/>
    <w:pPr>
      <w:spacing w:before="100" w:beforeAutospacing="1" w:after="100" w:afterAutospacing="1"/>
    </w:pPr>
    <w:rPr>
      <w:b/>
      <w:bCs/>
    </w:rPr>
  </w:style>
  <w:style w:type="paragraph" w:customStyle="1" w:styleId="xl64">
    <w:name w:val="xl64"/>
    <w:basedOn w:val="a3"/>
    <w:rsid w:val="004D729C"/>
    <w:pPr>
      <w:spacing w:before="100" w:beforeAutospacing="1" w:after="100" w:afterAutospacing="1"/>
    </w:pPr>
    <w:rPr>
      <w:b/>
      <w:bCs/>
    </w:rPr>
  </w:style>
  <w:style w:type="paragraph" w:customStyle="1" w:styleId="xl65">
    <w:name w:val="xl65"/>
    <w:basedOn w:val="a3"/>
    <w:rsid w:val="004D729C"/>
    <w:pPr>
      <w:spacing w:before="100" w:beforeAutospacing="1" w:after="100" w:afterAutospacing="1"/>
    </w:pPr>
  </w:style>
  <w:style w:type="paragraph" w:customStyle="1" w:styleId="xl66">
    <w:name w:val="xl66"/>
    <w:basedOn w:val="a3"/>
    <w:rsid w:val="004D729C"/>
    <w:pPr>
      <w:pBdr>
        <w:top w:val="single" w:sz="8" w:space="0" w:color="auto"/>
        <w:left w:val="single" w:sz="4" w:space="0" w:color="auto"/>
        <w:right w:val="single" w:sz="4" w:space="0" w:color="auto"/>
      </w:pBdr>
      <w:spacing w:before="100" w:beforeAutospacing="1" w:after="100" w:afterAutospacing="1"/>
    </w:pPr>
  </w:style>
  <w:style w:type="paragraph" w:customStyle="1" w:styleId="xl67">
    <w:name w:val="xl67"/>
    <w:basedOn w:val="a3"/>
    <w:rsid w:val="004D729C"/>
    <w:pPr>
      <w:pBdr>
        <w:top w:val="single" w:sz="8" w:space="0" w:color="auto"/>
        <w:left w:val="single" w:sz="4" w:space="0" w:color="auto"/>
      </w:pBdr>
      <w:spacing w:before="100" w:beforeAutospacing="1" w:after="100" w:afterAutospacing="1"/>
    </w:pPr>
  </w:style>
  <w:style w:type="paragraph" w:customStyle="1" w:styleId="xl127">
    <w:name w:val="xl127"/>
    <w:basedOn w:val="a3"/>
    <w:rsid w:val="004D729C"/>
    <w:pPr>
      <w:pBdr>
        <w:top w:val="single" w:sz="8"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128">
    <w:name w:val="xl128"/>
    <w:basedOn w:val="a3"/>
    <w:rsid w:val="004D729C"/>
    <w:pPr>
      <w:pBdr>
        <w:top w:val="single" w:sz="8" w:space="0" w:color="auto"/>
        <w:left w:val="single" w:sz="4" w:space="0" w:color="auto"/>
      </w:pBdr>
      <w:spacing w:before="100" w:beforeAutospacing="1" w:after="100" w:afterAutospacing="1"/>
      <w:textAlignment w:val="center"/>
    </w:pPr>
    <w:rPr>
      <w:sz w:val="18"/>
      <w:szCs w:val="18"/>
    </w:rPr>
  </w:style>
  <w:style w:type="paragraph" w:customStyle="1" w:styleId="xl129">
    <w:name w:val="xl129"/>
    <w:basedOn w:val="a3"/>
    <w:rsid w:val="004D729C"/>
    <w:pPr>
      <w:pBdr>
        <w:left w:val="single" w:sz="4" w:space="0" w:color="auto"/>
      </w:pBdr>
      <w:spacing w:before="100" w:beforeAutospacing="1" w:after="100" w:afterAutospacing="1"/>
      <w:textAlignment w:val="center"/>
    </w:pPr>
    <w:rPr>
      <w:sz w:val="18"/>
      <w:szCs w:val="18"/>
    </w:rPr>
  </w:style>
  <w:style w:type="paragraph" w:customStyle="1" w:styleId="xl130">
    <w:name w:val="xl130"/>
    <w:basedOn w:val="a3"/>
    <w:rsid w:val="004D729C"/>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3"/>
    <w:rsid w:val="004D729C"/>
    <w:pPr>
      <w:pBdr>
        <w:left w:val="single" w:sz="4" w:space="0" w:color="auto"/>
        <w:bottom w:val="single" w:sz="4" w:space="0" w:color="auto"/>
      </w:pBdr>
      <w:spacing w:before="100" w:beforeAutospacing="1" w:after="100" w:afterAutospacing="1"/>
      <w:textAlignment w:val="center"/>
    </w:pPr>
    <w:rPr>
      <w:sz w:val="18"/>
      <w:szCs w:val="18"/>
    </w:rPr>
  </w:style>
  <w:style w:type="paragraph" w:customStyle="1" w:styleId="xl132">
    <w:name w:val="xl132"/>
    <w:basedOn w:val="a3"/>
    <w:rsid w:val="004D729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3">
    <w:name w:val="xl133"/>
    <w:basedOn w:val="a3"/>
    <w:rsid w:val="004D729C"/>
    <w:pPr>
      <w:pBdr>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34">
    <w:name w:val="xl134"/>
    <w:basedOn w:val="a3"/>
    <w:rsid w:val="004D729C"/>
    <w:pPr>
      <w:pBdr>
        <w:top w:val="single" w:sz="8" w:space="0" w:color="auto"/>
        <w:right w:val="single" w:sz="4" w:space="0" w:color="auto"/>
      </w:pBdr>
      <w:spacing w:before="100" w:beforeAutospacing="1" w:after="100" w:afterAutospacing="1"/>
      <w:textAlignment w:val="center"/>
    </w:pPr>
    <w:rPr>
      <w:sz w:val="18"/>
      <w:szCs w:val="18"/>
    </w:rPr>
  </w:style>
  <w:style w:type="paragraph" w:customStyle="1" w:styleId="xl135">
    <w:name w:val="xl135"/>
    <w:basedOn w:val="a3"/>
    <w:rsid w:val="004D729C"/>
    <w:pPr>
      <w:pBdr>
        <w:top w:val="single" w:sz="4" w:space="0" w:color="auto"/>
        <w:right w:val="single" w:sz="4" w:space="0" w:color="auto"/>
      </w:pBdr>
      <w:spacing w:before="100" w:beforeAutospacing="1" w:after="100" w:afterAutospacing="1"/>
      <w:textAlignment w:val="center"/>
    </w:pPr>
    <w:rPr>
      <w:sz w:val="18"/>
      <w:szCs w:val="18"/>
    </w:rPr>
  </w:style>
  <w:style w:type="paragraph" w:customStyle="1" w:styleId="xl136">
    <w:name w:val="xl136"/>
    <w:basedOn w:val="a3"/>
    <w:rsid w:val="004D729C"/>
    <w:pPr>
      <w:pBdr>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37">
    <w:name w:val="xl137"/>
    <w:basedOn w:val="a3"/>
    <w:rsid w:val="004D729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38">
    <w:name w:val="xl138"/>
    <w:basedOn w:val="a3"/>
    <w:rsid w:val="004D729C"/>
    <w:pPr>
      <w:pBdr>
        <w:top w:val="single" w:sz="4" w:space="0" w:color="auto"/>
        <w:left w:val="single" w:sz="4" w:space="0" w:color="auto"/>
      </w:pBdr>
      <w:spacing w:before="100" w:beforeAutospacing="1" w:after="100" w:afterAutospacing="1"/>
      <w:textAlignment w:val="center"/>
    </w:pPr>
    <w:rPr>
      <w:sz w:val="18"/>
      <w:szCs w:val="18"/>
    </w:rPr>
  </w:style>
  <w:style w:type="paragraph" w:customStyle="1" w:styleId="xl139">
    <w:name w:val="xl139"/>
    <w:basedOn w:val="a3"/>
    <w:rsid w:val="004D729C"/>
    <w:pPr>
      <w:pBdr>
        <w:left w:val="single" w:sz="4" w:space="0" w:color="auto"/>
        <w:bottom w:val="single" w:sz="8" w:space="0" w:color="auto"/>
      </w:pBdr>
      <w:spacing w:before="100" w:beforeAutospacing="1" w:after="100" w:afterAutospacing="1"/>
      <w:textAlignment w:val="center"/>
    </w:pPr>
    <w:rPr>
      <w:sz w:val="18"/>
      <w:szCs w:val="18"/>
    </w:rPr>
  </w:style>
  <w:style w:type="paragraph" w:customStyle="1" w:styleId="xl140">
    <w:name w:val="xl140"/>
    <w:basedOn w:val="a3"/>
    <w:rsid w:val="004D729C"/>
    <w:pPr>
      <w:pBdr>
        <w:left w:val="single" w:sz="8" w:space="0" w:color="auto"/>
        <w:right w:val="single" w:sz="4" w:space="0" w:color="auto"/>
      </w:pBdr>
      <w:shd w:val="clear" w:color="000000" w:fill="00B050"/>
      <w:spacing w:before="100" w:beforeAutospacing="1" w:after="100" w:afterAutospacing="1"/>
      <w:textAlignment w:val="center"/>
    </w:pPr>
    <w:rPr>
      <w:sz w:val="18"/>
      <w:szCs w:val="18"/>
    </w:rPr>
  </w:style>
  <w:style w:type="paragraph" w:customStyle="1" w:styleId="xl141">
    <w:name w:val="xl141"/>
    <w:basedOn w:val="a3"/>
    <w:rsid w:val="004D729C"/>
    <w:pPr>
      <w:pBdr>
        <w:left w:val="single" w:sz="4" w:space="0" w:color="auto"/>
      </w:pBdr>
      <w:shd w:val="clear" w:color="000000" w:fill="00B050"/>
      <w:spacing w:before="100" w:beforeAutospacing="1" w:after="100" w:afterAutospacing="1"/>
      <w:textAlignment w:val="center"/>
    </w:pPr>
    <w:rPr>
      <w:sz w:val="18"/>
      <w:szCs w:val="18"/>
    </w:rPr>
  </w:style>
  <w:style w:type="paragraph" w:customStyle="1" w:styleId="xl142">
    <w:name w:val="xl142"/>
    <w:basedOn w:val="a3"/>
    <w:rsid w:val="004D729C"/>
    <w:pPr>
      <w:pBdr>
        <w:right w:val="single" w:sz="4" w:space="0" w:color="auto"/>
      </w:pBdr>
      <w:shd w:val="clear" w:color="000000" w:fill="00B050"/>
      <w:spacing w:before="100" w:beforeAutospacing="1" w:after="100" w:afterAutospacing="1"/>
      <w:textAlignment w:val="center"/>
    </w:pPr>
    <w:rPr>
      <w:sz w:val="18"/>
      <w:szCs w:val="18"/>
    </w:rPr>
  </w:style>
  <w:style w:type="paragraph" w:customStyle="1" w:styleId="xl143">
    <w:name w:val="xl143"/>
    <w:basedOn w:val="a3"/>
    <w:rsid w:val="004D729C"/>
    <w:pPr>
      <w:pBdr>
        <w:top w:val="single" w:sz="4" w:space="0" w:color="auto"/>
        <w:left w:val="single" w:sz="8" w:space="0" w:color="auto"/>
      </w:pBdr>
      <w:spacing w:before="100" w:beforeAutospacing="1" w:after="100" w:afterAutospacing="1"/>
      <w:jc w:val="center"/>
      <w:textAlignment w:val="center"/>
    </w:pPr>
  </w:style>
  <w:style w:type="paragraph" w:customStyle="1" w:styleId="xl144">
    <w:name w:val="xl144"/>
    <w:basedOn w:val="a3"/>
    <w:rsid w:val="004D729C"/>
    <w:pPr>
      <w:pBdr>
        <w:left w:val="single" w:sz="8" w:space="0" w:color="auto"/>
      </w:pBdr>
      <w:spacing w:before="100" w:beforeAutospacing="1" w:after="100" w:afterAutospacing="1"/>
      <w:jc w:val="center"/>
      <w:textAlignment w:val="center"/>
    </w:pPr>
  </w:style>
  <w:style w:type="paragraph" w:customStyle="1" w:styleId="xl145">
    <w:name w:val="xl145"/>
    <w:basedOn w:val="a3"/>
    <w:rsid w:val="004D729C"/>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146">
    <w:name w:val="xl146"/>
    <w:basedOn w:val="a3"/>
    <w:rsid w:val="004D729C"/>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147">
    <w:name w:val="xl147"/>
    <w:basedOn w:val="a3"/>
    <w:rsid w:val="004D729C"/>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48">
    <w:name w:val="xl148"/>
    <w:basedOn w:val="a3"/>
    <w:rsid w:val="004D729C"/>
    <w:pPr>
      <w:pBdr>
        <w:top w:val="single" w:sz="4" w:space="0" w:color="auto"/>
        <w:left w:val="single" w:sz="4" w:space="0" w:color="auto"/>
      </w:pBdr>
      <w:spacing w:before="100" w:beforeAutospacing="1" w:after="100" w:afterAutospacing="1"/>
      <w:jc w:val="center"/>
      <w:textAlignment w:val="center"/>
    </w:pPr>
  </w:style>
  <w:style w:type="paragraph" w:customStyle="1" w:styleId="xl149">
    <w:name w:val="xl149"/>
    <w:basedOn w:val="a3"/>
    <w:rsid w:val="004D729C"/>
    <w:pPr>
      <w:pBdr>
        <w:left w:val="single" w:sz="4" w:space="0" w:color="auto"/>
      </w:pBdr>
      <w:spacing w:before="100" w:beforeAutospacing="1" w:after="100" w:afterAutospacing="1"/>
      <w:jc w:val="center"/>
      <w:textAlignment w:val="center"/>
    </w:pPr>
  </w:style>
  <w:style w:type="paragraph" w:customStyle="1" w:styleId="xl150">
    <w:name w:val="xl150"/>
    <w:basedOn w:val="a3"/>
    <w:rsid w:val="004D729C"/>
    <w:pPr>
      <w:pBdr>
        <w:left w:val="single" w:sz="4" w:space="0" w:color="auto"/>
        <w:bottom w:val="single" w:sz="4" w:space="0" w:color="auto"/>
      </w:pBdr>
      <w:spacing w:before="100" w:beforeAutospacing="1" w:after="100" w:afterAutospacing="1"/>
      <w:jc w:val="center"/>
      <w:textAlignment w:val="center"/>
    </w:pPr>
  </w:style>
  <w:style w:type="paragraph" w:customStyle="1" w:styleId="xl151">
    <w:name w:val="xl151"/>
    <w:basedOn w:val="a3"/>
    <w:rsid w:val="004D729C"/>
    <w:pPr>
      <w:pBdr>
        <w:top w:val="single" w:sz="4" w:space="0" w:color="auto"/>
        <w:left w:val="single" w:sz="8" w:space="0" w:color="auto"/>
      </w:pBdr>
      <w:spacing w:before="100" w:beforeAutospacing="1" w:after="100" w:afterAutospacing="1"/>
      <w:textAlignment w:val="center"/>
    </w:pPr>
    <w:rPr>
      <w:sz w:val="20"/>
      <w:szCs w:val="20"/>
    </w:rPr>
  </w:style>
  <w:style w:type="paragraph" w:customStyle="1" w:styleId="xl152">
    <w:name w:val="xl152"/>
    <w:basedOn w:val="a3"/>
    <w:rsid w:val="004D729C"/>
    <w:pPr>
      <w:pBdr>
        <w:top w:val="single" w:sz="4" w:space="0" w:color="auto"/>
      </w:pBdr>
      <w:spacing w:before="100" w:beforeAutospacing="1" w:after="100" w:afterAutospacing="1"/>
      <w:textAlignment w:val="center"/>
    </w:pPr>
    <w:rPr>
      <w:sz w:val="20"/>
      <w:szCs w:val="20"/>
    </w:rPr>
  </w:style>
  <w:style w:type="paragraph" w:customStyle="1" w:styleId="xl154">
    <w:name w:val="xl154"/>
    <w:basedOn w:val="a3"/>
    <w:rsid w:val="004D729C"/>
    <w:pPr>
      <w:pBdr>
        <w:left w:val="single" w:sz="8" w:space="0" w:color="auto"/>
      </w:pBdr>
      <w:spacing w:before="100" w:beforeAutospacing="1" w:after="100" w:afterAutospacing="1"/>
      <w:textAlignment w:val="center"/>
    </w:pPr>
    <w:rPr>
      <w:sz w:val="20"/>
      <w:szCs w:val="20"/>
    </w:rPr>
  </w:style>
  <w:style w:type="paragraph" w:customStyle="1" w:styleId="xl155">
    <w:name w:val="xl155"/>
    <w:basedOn w:val="a3"/>
    <w:rsid w:val="004D729C"/>
    <w:pPr>
      <w:spacing w:before="100" w:beforeAutospacing="1" w:after="100" w:afterAutospacing="1"/>
      <w:textAlignment w:val="center"/>
    </w:pPr>
    <w:rPr>
      <w:sz w:val="20"/>
      <w:szCs w:val="20"/>
    </w:rPr>
  </w:style>
  <w:style w:type="paragraph" w:customStyle="1" w:styleId="xl156">
    <w:name w:val="xl156"/>
    <w:basedOn w:val="a3"/>
    <w:rsid w:val="004D729C"/>
    <w:pPr>
      <w:pBdr>
        <w:right w:val="single" w:sz="8" w:space="0" w:color="auto"/>
      </w:pBdr>
      <w:spacing w:before="100" w:beforeAutospacing="1" w:after="100" w:afterAutospacing="1"/>
      <w:textAlignment w:val="center"/>
    </w:pPr>
    <w:rPr>
      <w:sz w:val="20"/>
      <w:szCs w:val="20"/>
    </w:rPr>
  </w:style>
  <w:style w:type="paragraph" w:customStyle="1" w:styleId="xl157">
    <w:name w:val="xl157"/>
    <w:basedOn w:val="a3"/>
    <w:rsid w:val="004D729C"/>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158">
    <w:name w:val="xl158"/>
    <w:basedOn w:val="a3"/>
    <w:rsid w:val="004D729C"/>
    <w:pPr>
      <w:pBdr>
        <w:bottom w:val="single" w:sz="4" w:space="0" w:color="auto"/>
      </w:pBdr>
      <w:spacing w:before="100" w:beforeAutospacing="1" w:after="100" w:afterAutospacing="1"/>
      <w:textAlignment w:val="center"/>
    </w:pPr>
    <w:rPr>
      <w:sz w:val="20"/>
      <w:szCs w:val="20"/>
    </w:rPr>
  </w:style>
  <w:style w:type="paragraph" w:customStyle="1" w:styleId="xl159">
    <w:name w:val="xl159"/>
    <w:basedOn w:val="a3"/>
    <w:rsid w:val="004D729C"/>
    <w:pPr>
      <w:pBdr>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60">
    <w:name w:val="xl160"/>
    <w:basedOn w:val="a3"/>
    <w:rsid w:val="004D729C"/>
    <w:pPr>
      <w:pBdr>
        <w:top w:val="single" w:sz="4" w:space="0" w:color="auto"/>
        <w:right w:val="single" w:sz="8" w:space="0" w:color="auto"/>
      </w:pBdr>
      <w:spacing w:before="100" w:beforeAutospacing="1" w:after="100" w:afterAutospacing="1"/>
      <w:textAlignment w:val="center"/>
    </w:pPr>
    <w:rPr>
      <w:sz w:val="18"/>
      <w:szCs w:val="18"/>
    </w:rPr>
  </w:style>
  <w:style w:type="paragraph" w:customStyle="1" w:styleId="xl161">
    <w:name w:val="xl161"/>
    <w:basedOn w:val="a3"/>
    <w:rsid w:val="004D729C"/>
    <w:pPr>
      <w:pBdr>
        <w:right w:val="single" w:sz="8" w:space="0" w:color="auto"/>
      </w:pBdr>
      <w:spacing w:before="100" w:beforeAutospacing="1" w:after="100" w:afterAutospacing="1"/>
      <w:textAlignment w:val="center"/>
    </w:pPr>
    <w:rPr>
      <w:sz w:val="18"/>
      <w:szCs w:val="18"/>
    </w:rPr>
  </w:style>
  <w:style w:type="paragraph" w:customStyle="1" w:styleId="xl162">
    <w:name w:val="xl162"/>
    <w:basedOn w:val="a3"/>
    <w:rsid w:val="004D729C"/>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63">
    <w:name w:val="xl163"/>
    <w:basedOn w:val="a3"/>
    <w:rsid w:val="004D729C"/>
    <w:pPr>
      <w:pBdr>
        <w:left w:val="single" w:sz="8" w:space="0" w:color="auto"/>
        <w:bottom w:val="single" w:sz="4" w:space="0" w:color="auto"/>
      </w:pBdr>
      <w:spacing w:before="100" w:beforeAutospacing="1" w:after="100" w:afterAutospacing="1"/>
      <w:jc w:val="center"/>
      <w:textAlignment w:val="center"/>
    </w:pPr>
  </w:style>
  <w:style w:type="paragraph" w:customStyle="1" w:styleId="xl164">
    <w:name w:val="xl164"/>
    <w:basedOn w:val="a3"/>
    <w:rsid w:val="004D729C"/>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65">
    <w:name w:val="xl165"/>
    <w:basedOn w:val="a3"/>
    <w:rsid w:val="004D729C"/>
    <w:pPr>
      <w:pBdr>
        <w:bottom w:val="single" w:sz="8" w:space="0" w:color="auto"/>
      </w:pBdr>
      <w:spacing w:before="100" w:beforeAutospacing="1" w:after="100" w:afterAutospacing="1"/>
      <w:textAlignment w:val="center"/>
    </w:pPr>
    <w:rPr>
      <w:sz w:val="20"/>
      <w:szCs w:val="20"/>
    </w:rPr>
  </w:style>
  <w:style w:type="paragraph" w:customStyle="1" w:styleId="xl166">
    <w:name w:val="xl166"/>
    <w:basedOn w:val="a3"/>
    <w:rsid w:val="004D729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67">
    <w:name w:val="xl167"/>
    <w:basedOn w:val="a3"/>
    <w:rsid w:val="004D729C"/>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68">
    <w:name w:val="xl168"/>
    <w:basedOn w:val="a3"/>
    <w:rsid w:val="004D729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69">
    <w:name w:val="xl169"/>
    <w:basedOn w:val="a3"/>
    <w:rsid w:val="004D729C"/>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u w:val="single"/>
    </w:rPr>
  </w:style>
  <w:style w:type="paragraph" w:customStyle="1" w:styleId="xl170">
    <w:name w:val="xl170"/>
    <w:basedOn w:val="a3"/>
    <w:rsid w:val="004D729C"/>
    <w:pPr>
      <w:pBdr>
        <w:top w:val="single" w:sz="4" w:space="0" w:color="auto"/>
        <w:bottom w:val="single" w:sz="4" w:space="0" w:color="auto"/>
      </w:pBdr>
      <w:spacing w:before="100" w:beforeAutospacing="1" w:after="100" w:afterAutospacing="1"/>
      <w:jc w:val="center"/>
      <w:textAlignment w:val="center"/>
    </w:pPr>
    <w:rPr>
      <w:sz w:val="20"/>
      <w:szCs w:val="20"/>
      <w:u w:val="single"/>
    </w:rPr>
  </w:style>
  <w:style w:type="paragraph" w:customStyle="1" w:styleId="xl171">
    <w:name w:val="xl171"/>
    <w:basedOn w:val="a3"/>
    <w:rsid w:val="004D729C"/>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u w:val="single"/>
    </w:rPr>
  </w:style>
  <w:style w:type="paragraph" w:customStyle="1" w:styleId="xl172">
    <w:name w:val="xl172"/>
    <w:basedOn w:val="a3"/>
    <w:rsid w:val="004D729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3">
    <w:name w:val="xl173"/>
    <w:basedOn w:val="a3"/>
    <w:rsid w:val="004D729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4">
    <w:name w:val="xl174"/>
    <w:basedOn w:val="a3"/>
    <w:rsid w:val="004D729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3"/>
    <w:rsid w:val="004D729C"/>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76">
    <w:name w:val="xl176"/>
    <w:basedOn w:val="a3"/>
    <w:rsid w:val="004D729C"/>
    <w:pPr>
      <w:pBdr>
        <w:top w:val="single" w:sz="8" w:space="0" w:color="auto"/>
      </w:pBdr>
      <w:spacing w:before="100" w:beforeAutospacing="1" w:after="100" w:afterAutospacing="1"/>
      <w:jc w:val="center"/>
      <w:textAlignment w:val="center"/>
    </w:pPr>
    <w:rPr>
      <w:sz w:val="18"/>
      <w:szCs w:val="18"/>
    </w:rPr>
  </w:style>
  <w:style w:type="paragraph" w:customStyle="1" w:styleId="xl177">
    <w:name w:val="xl177"/>
    <w:basedOn w:val="a3"/>
    <w:rsid w:val="004D729C"/>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8">
    <w:name w:val="xl178"/>
    <w:basedOn w:val="a3"/>
    <w:rsid w:val="004D729C"/>
    <w:pPr>
      <w:pBdr>
        <w:left w:val="single" w:sz="8" w:space="0" w:color="auto"/>
      </w:pBdr>
      <w:spacing w:before="100" w:beforeAutospacing="1" w:after="100" w:afterAutospacing="1"/>
      <w:jc w:val="center"/>
      <w:textAlignment w:val="center"/>
    </w:pPr>
    <w:rPr>
      <w:sz w:val="18"/>
      <w:szCs w:val="18"/>
    </w:rPr>
  </w:style>
  <w:style w:type="paragraph" w:customStyle="1" w:styleId="xl179">
    <w:name w:val="xl179"/>
    <w:basedOn w:val="a3"/>
    <w:rsid w:val="004D729C"/>
    <w:pPr>
      <w:spacing w:before="100" w:beforeAutospacing="1" w:after="100" w:afterAutospacing="1"/>
      <w:jc w:val="center"/>
      <w:textAlignment w:val="center"/>
    </w:pPr>
    <w:rPr>
      <w:sz w:val="18"/>
      <w:szCs w:val="18"/>
    </w:rPr>
  </w:style>
  <w:style w:type="paragraph" w:customStyle="1" w:styleId="xl180">
    <w:name w:val="xl180"/>
    <w:basedOn w:val="a3"/>
    <w:rsid w:val="004D729C"/>
    <w:pPr>
      <w:pBdr>
        <w:right w:val="single" w:sz="8" w:space="0" w:color="auto"/>
      </w:pBdr>
      <w:spacing w:before="100" w:beforeAutospacing="1" w:after="100" w:afterAutospacing="1"/>
      <w:jc w:val="center"/>
      <w:textAlignment w:val="center"/>
    </w:pPr>
    <w:rPr>
      <w:sz w:val="18"/>
      <w:szCs w:val="18"/>
    </w:rPr>
  </w:style>
  <w:style w:type="paragraph" w:customStyle="1" w:styleId="xl181">
    <w:name w:val="xl181"/>
    <w:basedOn w:val="a3"/>
    <w:rsid w:val="004D729C"/>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82">
    <w:name w:val="xl182"/>
    <w:basedOn w:val="a3"/>
    <w:rsid w:val="004D729C"/>
    <w:pPr>
      <w:pBdr>
        <w:bottom w:val="single" w:sz="8" w:space="0" w:color="auto"/>
      </w:pBdr>
      <w:spacing w:before="100" w:beforeAutospacing="1" w:after="100" w:afterAutospacing="1"/>
      <w:jc w:val="center"/>
      <w:textAlignment w:val="center"/>
    </w:pPr>
    <w:rPr>
      <w:sz w:val="18"/>
      <w:szCs w:val="18"/>
    </w:rPr>
  </w:style>
  <w:style w:type="paragraph" w:customStyle="1" w:styleId="xl183">
    <w:name w:val="xl183"/>
    <w:basedOn w:val="a3"/>
    <w:rsid w:val="004D729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84">
    <w:name w:val="xl184"/>
    <w:basedOn w:val="a3"/>
    <w:rsid w:val="004D729C"/>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85">
    <w:name w:val="xl185"/>
    <w:basedOn w:val="a3"/>
    <w:rsid w:val="004D729C"/>
    <w:pPr>
      <w:pBdr>
        <w:top w:val="single" w:sz="8" w:space="0" w:color="auto"/>
      </w:pBdr>
      <w:spacing w:before="100" w:beforeAutospacing="1" w:after="100" w:afterAutospacing="1"/>
      <w:textAlignment w:val="center"/>
    </w:pPr>
    <w:rPr>
      <w:sz w:val="20"/>
      <w:szCs w:val="20"/>
    </w:rPr>
  </w:style>
  <w:style w:type="paragraph" w:customStyle="1" w:styleId="xl186">
    <w:name w:val="xl186"/>
    <w:basedOn w:val="a3"/>
    <w:rsid w:val="004D729C"/>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87">
    <w:name w:val="xl187"/>
    <w:basedOn w:val="a3"/>
    <w:rsid w:val="004D729C"/>
    <w:pPr>
      <w:pBdr>
        <w:top w:val="single" w:sz="8" w:space="0" w:color="auto"/>
        <w:left w:val="single" w:sz="8" w:space="0" w:color="auto"/>
      </w:pBdr>
      <w:spacing w:before="100" w:beforeAutospacing="1" w:after="100" w:afterAutospacing="1"/>
      <w:jc w:val="center"/>
      <w:textAlignment w:val="center"/>
    </w:pPr>
  </w:style>
  <w:style w:type="paragraph" w:customStyle="1" w:styleId="xl188">
    <w:name w:val="xl188"/>
    <w:basedOn w:val="a3"/>
    <w:rsid w:val="004D729C"/>
    <w:pPr>
      <w:pBdr>
        <w:left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a3"/>
    <w:rsid w:val="004D729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0">
    <w:name w:val="xl190"/>
    <w:basedOn w:val="a3"/>
    <w:rsid w:val="004D729C"/>
    <w:pPr>
      <w:spacing w:before="100" w:beforeAutospacing="1" w:after="100" w:afterAutospacing="1"/>
      <w:textAlignment w:val="center"/>
    </w:pPr>
    <w:rPr>
      <w:b/>
      <w:bCs/>
    </w:rPr>
  </w:style>
  <w:style w:type="paragraph" w:customStyle="1" w:styleId="xl191">
    <w:name w:val="xl191"/>
    <w:basedOn w:val="a3"/>
    <w:rsid w:val="004D729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92">
    <w:name w:val="xl192"/>
    <w:basedOn w:val="a3"/>
    <w:rsid w:val="004D729C"/>
    <w:pPr>
      <w:pBdr>
        <w:left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3"/>
    <w:rsid w:val="004D729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4">
    <w:name w:val="xl194"/>
    <w:basedOn w:val="a3"/>
    <w:rsid w:val="004D729C"/>
    <w:pPr>
      <w:pBdr>
        <w:left w:val="single" w:sz="8" w:space="0" w:color="auto"/>
        <w:bottom w:val="single" w:sz="8" w:space="0" w:color="auto"/>
      </w:pBdr>
      <w:spacing w:before="100" w:beforeAutospacing="1" w:after="100" w:afterAutospacing="1"/>
      <w:jc w:val="center"/>
    </w:pPr>
  </w:style>
  <w:style w:type="paragraph" w:customStyle="1" w:styleId="xl195">
    <w:name w:val="xl195"/>
    <w:basedOn w:val="a3"/>
    <w:rsid w:val="004D729C"/>
    <w:pPr>
      <w:pBdr>
        <w:bottom w:val="single" w:sz="8" w:space="0" w:color="auto"/>
        <w:right w:val="single" w:sz="8" w:space="0" w:color="auto"/>
      </w:pBdr>
      <w:spacing w:before="100" w:beforeAutospacing="1" w:after="100" w:afterAutospacing="1"/>
      <w:jc w:val="center"/>
    </w:pPr>
  </w:style>
  <w:style w:type="paragraph" w:customStyle="1" w:styleId="xl196">
    <w:name w:val="xl196"/>
    <w:basedOn w:val="a3"/>
    <w:rsid w:val="004D729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97">
    <w:name w:val="xl197"/>
    <w:basedOn w:val="a3"/>
    <w:rsid w:val="004D729C"/>
    <w:pPr>
      <w:pBdr>
        <w:top w:val="single" w:sz="8" w:space="0" w:color="auto"/>
        <w:bottom w:val="single" w:sz="8" w:space="0" w:color="auto"/>
      </w:pBdr>
      <w:spacing w:before="100" w:beforeAutospacing="1" w:after="100" w:afterAutospacing="1"/>
      <w:jc w:val="center"/>
    </w:pPr>
  </w:style>
  <w:style w:type="paragraph" w:customStyle="1" w:styleId="xl198">
    <w:name w:val="xl198"/>
    <w:basedOn w:val="a3"/>
    <w:rsid w:val="004D729C"/>
    <w:pPr>
      <w:pBdr>
        <w:top w:val="single" w:sz="8" w:space="0" w:color="auto"/>
      </w:pBdr>
      <w:spacing w:before="100" w:beforeAutospacing="1" w:after="100" w:afterAutospacing="1"/>
      <w:jc w:val="center"/>
    </w:pPr>
  </w:style>
  <w:style w:type="paragraph" w:customStyle="1" w:styleId="xl199">
    <w:name w:val="xl199"/>
    <w:basedOn w:val="a3"/>
    <w:rsid w:val="004D729C"/>
    <w:pPr>
      <w:pBdr>
        <w:top w:val="single" w:sz="8" w:space="0" w:color="auto"/>
        <w:left w:val="single" w:sz="8" w:space="0" w:color="auto"/>
      </w:pBdr>
      <w:spacing w:before="100" w:beforeAutospacing="1" w:after="100" w:afterAutospacing="1"/>
      <w:jc w:val="center"/>
      <w:textAlignment w:val="center"/>
    </w:pPr>
  </w:style>
  <w:style w:type="paragraph" w:customStyle="1" w:styleId="xl200">
    <w:name w:val="xl200"/>
    <w:basedOn w:val="a3"/>
    <w:rsid w:val="004D729C"/>
    <w:pPr>
      <w:pBdr>
        <w:top w:val="single" w:sz="8" w:space="0" w:color="auto"/>
      </w:pBdr>
      <w:spacing w:before="100" w:beforeAutospacing="1" w:after="100" w:afterAutospacing="1"/>
      <w:jc w:val="center"/>
      <w:textAlignment w:val="center"/>
    </w:pPr>
  </w:style>
  <w:style w:type="paragraph" w:customStyle="1" w:styleId="xl201">
    <w:name w:val="xl201"/>
    <w:basedOn w:val="a3"/>
    <w:rsid w:val="004D729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2">
    <w:name w:val="xl202"/>
    <w:basedOn w:val="a3"/>
    <w:rsid w:val="004D729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3">
    <w:name w:val="xl203"/>
    <w:basedOn w:val="a3"/>
    <w:rsid w:val="004D729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4">
    <w:name w:val="xl204"/>
    <w:basedOn w:val="a3"/>
    <w:rsid w:val="004D729C"/>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205">
    <w:name w:val="xl205"/>
    <w:basedOn w:val="a3"/>
    <w:rsid w:val="004D729C"/>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206">
    <w:name w:val="xl206"/>
    <w:basedOn w:val="a3"/>
    <w:rsid w:val="004D729C"/>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07">
    <w:name w:val="xl207"/>
    <w:basedOn w:val="a3"/>
    <w:rsid w:val="004D729C"/>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208">
    <w:name w:val="xl208"/>
    <w:basedOn w:val="a3"/>
    <w:rsid w:val="004D729C"/>
    <w:pPr>
      <w:pBdr>
        <w:top w:val="single" w:sz="8" w:space="0" w:color="auto"/>
      </w:pBdr>
      <w:spacing w:before="100" w:beforeAutospacing="1" w:after="100" w:afterAutospacing="1"/>
      <w:jc w:val="center"/>
    </w:pPr>
  </w:style>
  <w:style w:type="paragraph" w:customStyle="1" w:styleId="xl209">
    <w:name w:val="xl209"/>
    <w:basedOn w:val="a3"/>
    <w:rsid w:val="004D729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10">
    <w:name w:val="xl210"/>
    <w:basedOn w:val="a3"/>
    <w:rsid w:val="004D729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11">
    <w:name w:val="xl211"/>
    <w:basedOn w:val="a3"/>
    <w:rsid w:val="004D729C"/>
    <w:pPr>
      <w:pBdr>
        <w:top w:val="single" w:sz="8" w:space="0" w:color="auto"/>
        <w:left w:val="single" w:sz="8" w:space="0" w:color="auto"/>
      </w:pBdr>
      <w:spacing w:before="100" w:beforeAutospacing="1" w:after="100" w:afterAutospacing="1"/>
      <w:jc w:val="center"/>
    </w:pPr>
  </w:style>
  <w:style w:type="paragraph" w:customStyle="1" w:styleId="xl212">
    <w:name w:val="xl212"/>
    <w:basedOn w:val="a3"/>
    <w:rsid w:val="004D729C"/>
    <w:pPr>
      <w:pBdr>
        <w:top w:val="single" w:sz="8" w:space="0" w:color="auto"/>
        <w:right w:val="single" w:sz="8" w:space="0" w:color="auto"/>
      </w:pBdr>
      <w:spacing w:before="100" w:beforeAutospacing="1" w:after="100" w:afterAutospacing="1"/>
      <w:jc w:val="center"/>
    </w:pPr>
  </w:style>
  <w:style w:type="paragraph" w:customStyle="1" w:styleId="xl213">
    <w:name w:val="xl213"/>
    <w:basedOn w:val="a3"/>
    <w:rsid w:val="004D729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4">
    <w:name w:val="xl214"/>
    <w:basedOn w:val="a3"/>
    <w:rsid w:val="004D729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5">
    <w:name w:val="xl215"/>
    <w:basedOn w:val="a3"/>
    <w:rsid w:val="004D729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6">
    <w:name w:val="xl216"/>
    <w:basedOn w:val="a3"/>
    <w:rsid w:val="004D729C"/>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7">
    <w:name w:val="xl217"/>
    <w:basedOn w:val="a3"/>
    <w:rsid w:val="004D729C"/>
    <w:pPr>
      <w:pBdr>
        <w:top w:val="single" w:sz="8" w:space="0" w:color="auto"/>
      </w:pBdr>
      <w:spacing w:before="100" w:beforeAutospacing="1" w:after="100" w:afterAutospacing="1"/>
      <w:jc w:val="center"/>
      <w:textAlignment w:val="center"/>
    </w:pPr>
    <w:rPr>
      <w:sz w:val="18"/>
      <w:szCs w:val="18"/>
    </w:rPr>
  </w:style>
  <w:style w:type="paragraph" w:customStyle="1" w:styleId="xl218">
    <w:name w:val="xl218"/>
    <w:basedOn w:val="a3"/>
    <w:rsid w:val="004D729C"/>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9">
    <w:name w:val="xl219"/>
    <w:basedOn w:val="a3"/>
    <w:rsid w:val="004D729C"/>
    <w:pPr>
      <w:pBdr>
        <w:left w:val="single" w:sz="8" w:space="0" w:color="auto"/>
      </w:pBdr>
      <w:spacing w:before="100" w:beforeAutospacing="1" w:after="100" w:afterAutospacing="1"/>
      <w:jc w:val="center"/>
      <w:textAlignment w:val="center"/>
    </w:pPr>
    <w:rPr>
      <w:sz w:val="18"/>
      <w:szCs w:val="18"/>
    </w:rPr>
  </w:style>
  <w:style w:type="paragraph" w:customStyle="1" w:styleId="xl220">
    <w:name w:val="xl220"/>
    <w:basedOn w:val="a3"/>
    <w:rsid w:val="004D729C"/>
    <w:pPr>
      <w:spacing w:before="100" w:beforeAutospacing="1" w:after="100" w:afterAutospacing="1"/>
      <w:jc w:val="center"/>
      <w:textAlignment w:val="center"/>
    </w:pPr>
    <w:rPr>
      <w:sz w:val="18"/>
      <w:szCs w:val="18"/>
    </w:rPr>
  </w:style>
  <w:style w:type="paragraph" w:customStyle="1" w:styleId="xl221">
    <w:name w:val="xl221"/>
    <w:basedOn w:val="a3"/>
    <w:rsid w:val="004D729C"/>
    <w:pPr>
      <w:pBdr>
        <w:right w:val="single" w:sz="8" w:space="0" w:color="auto"/>
      </w:pBdr>
      <w:spacing w:before="100" w:beforeAutospacing="1" w:after="100" w:afterAutospacing="1"/>
      <w:jc w:val="center"/>
      <w:textAlignment w:val="center"/>
    </w:pPr>
    <w:rPr>
      <w:sz w:val="18"/>
      <w:szCs w:val="18"/>
    </w:rPr>
  </w:style>
  <w:style w:type="paragraph" w:customStyle="1" w:styleId="xl222">
    <w:name w:val="xl222"/>
    <w:basedOn w:val="a3"/>
    <w:rsid w:val="004D729C"/>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3">
    <w:name w:val="xl223"/>
    <w:basedOn w:val="a3"/>
    <w:rsid w:val="004D729C"/>
    <w:pPr>
      <w:pBdr>
        <w:bottom w:val="single" w:sz="8" w:space="0" w:color="auto"/>
      </w:pBdr>
      <w:spacing w:before="100" w:beforeAutospacing="1" w:after="100" w:afterAutospacing="1"/>
      <w:jc w:val="center"/>
      <w:textAlignment w:val="center"/>
    </w:pPr>
    <w:rPr>
      <w:sz w:val="18"/>
      <w:szCs w:val="18"/>
    </w:rPr>
  </w:style>
  <w:style w:type="paragraph" w:customStyle="1" w:styleId="xl224">
    <w:name w:val="xl224"/>
    <w:basedOn w:val="a3"/>
    <w:rsid w:val="004D729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25">
    <w:name w:val="xl225"/>
    <w:basedOn w:val="a3"/>
    <w:rsid w:val="004D729C"/>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226">
    <w:name w:val="xl226"/>
    <w:basedOn w:val="a3"/>
    <w:rsid w:val="004D729C"/>
    <w:pPr>
      <w:pBdr>
        <w:top w:val="single" w:sz="8" w:space="0" w:color="auto"/>
      </w:pBdr>
      <w:spacing w:before="100" w:beforeAutospacing="1" w:after="100" w:afterAutospacing="1"/>
      <w:textAlignment w:val="center"/>
    </w:pPr>
    <w:rPr>
      <w:sz w:val="20"/>
      <w:szCs w:val="20"/>
    </w:rPr>
  </w:style>
  <w:style w:type="paragraph" w:customStyle="1" w:styleId="xl227">
    <w:name w:val="xl227"/>
    <w:basedOn w:val="a3"/>
    <w:rsid w:val="004D729C"/>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228">
    <w:name w:val="xl228"/>
    <w:basedOn w:val="a3"/>
    <w:rsid w:val="004D729C"/>
    <w:pPr>
      <w:pBdr>
        <w:top w:val="single" w:sz="4" w:space="0" w:color="auto"/>
        <w:left w:val="single" w:sz="8" w:space="0" w:color="auto"/>
      </w:pBdr>
      <w:spacing w:before="100" w:beforeAutospacing="1" w:after="100" w:afterAutospacing="1"/>
      <w:jc w:val="center"/>
      <w:textAlignment w:val="center"/>
    </w:pPr>
  </w:style>
  <w:style w:type="paragraph" w:customStyle="1" w:styleId="xl229">
    <w:name w:val="xl229"/>
    <w:basedOn w:val="a3"/>
    <w:rsid w:val="004D729C"/>
    <w:pPr>
      <w:pBdr>
        <w:left w:val="single" w:sz="8" w:space="0" w:color="auto"/>
      </w:pBdr>
      <w:spacing w:before="100" w:beforeAutospacing="1" w:after="100" w:afterAutospacing="1"/>
      <w:jc w:val="center"/>
      <w:textAlignment w:val="center"/>
    </w:pPr>
  </w:style>
  <w:style w:type="paragraph" w:customStyle="1" w:styleId="xl230">
    <w:name w:val="xl230"/>
    <w:basedOn w:val="a3"/>
    <w:rsid w:val="004D729C"/>
    <w:pPr>
      <w:pBdr>
        <w:top w:val="single" w:sz="8" w:space="0" w:color="auto"/>
        <w:left w:val="single" w:sz="8" w:space="0" w:color="auto"/>
      </w:pBdr>
      <w:spacing w:before="100" w:beforeAutospacing="1" w:after="100" w:afterAutospacing="1"/>
      <w:jc w:val="center"/>
      <w:textAlignment w:val="center"/>
    </w:pPr>
  </w:style>
  <w:style w:type="paragraph" w:customStyle="1" w:styleId="xl231">
    <w:name w:val="xl231"/>
    <w:basedOn w:val="a3"/>
    <w:rsid w:val="004D729C"/>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u w:val="single"/>
    </w:rPr>
  </w:style>
  <w:style w:type="paragraph" w:customStyle="1" w:styleId="xl232">
    <w:name w:val="xl232"/>
    <w:basedOn w:val="a3"/>
    <w:rsid w:val="004D729C"/>
    <w:pPr>
      <w:pBdr>
        <w:top w:val="single" w:sz="4" w:space="0" w:color="auto"/>
        <w:bottom w:val="single" w:sz="4" w:space="0" w:color="auto"/>
      </w:pBdr>
      <w:spacing w:before="100" w:beforeAutospacing="1" w:after="100" w:afterAutospacing="1"/>
      <w:jc w:val="center"/>
      <w:textAlignment w:val="center"/>
    </w:pPr>
    <w:rPr>
      <w:sz w:val="20"/>
      <w:szCs w:val="20"/>
      <w:u w:val="single"/>
    </w:rPr>
  </w:style>
  <w:style w:type="paragraph" w:customStyle="1" w:styleId="xl233">
    <w:name w:val="xl233"/>
    <w:basedOn w:val="a3"/>
    <w:rsid w:val="004D729C"/>
    <w:pPr>
      <w:pBdr>
        <w:top w:val="single" w:sz="4" w:space="0" w:color="auto"/>
        <w:left w:val="single" w:sz="4" w:space="0" w:color="auto"/>
      </w:pBdr>
      <w:spacing w:before="100" w:beforeAutospacing="1" w:after="100" w:afterAutospacing="1"/>
      <w:jc w:val="center"/>
      <w:textAlignment w:val="center"/>
    </w:pPr>
  </w:style>
  <w:style w:type="paragraph" w:customStyle="1" w:styleId="xl234">
    <w:name w:val="xl234"/>
    <w:basedOn w:val="a3"/>
    <w:rsid w:val="004D729C"/>
    <w:pPr>
      <w:pBdr>
        <w:left w:val="single" w:sz="4" w:space="0" w:color="auto"/>
      </w:pBdr>
      <w:spacing w:before="100" w:beforeAutospacing="1" w:after="100" w:afterAutospacing="1"/>
      <w:jc w:val="center"/>
      <w:textAlignment w:val="center"/>
    </w:pPr>
  </w:style>
  <w:style w:type="paragraph" w:customStyle="1" w:styleId="xl235">
    <w:name w:val="xl235"/>
    <w:basedOn w:val="a3"/>
    <w:rsid w:val="004D729C"/>
    <w:pPr>
      <w:pBdr>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3"/>
    <w:rsid w:val="004D729C"/>
    <w:pPr>
      <w:pBdr>
        <w:top w:val="single" w:sz="4" w:space="0" w:color="auto"/>
      </w:pBdr>
      <w:spacing w:before="100" w:beforeAutospacing="1" w:after="100" w:afterAutospacing="1"/>
      <w:textAlignment w:val="center"/>
    </w:pPr>
    <w:rPr>
      <w:sz w:val="18"/>
      <w:szCs w:val="18"/>
    </w:rPr>
  </w:style>
  <w:style w:type="paragraph" w:customStyle="1" w:styleId="xl237">
    <w:name w:val="xl237"/>
    <w:basedOn w:val="a3"/>
    <w:rsid w:val="004D729C"/>
    <w:pPr>
      <w:spacing w:before="100" w:beforeAutospacing="1" w:after="100" w:afterAutospacing="1"/>
      <w:textAlignment w:val="center"/>
    </w:pPr>
    <w:rPr>
      <w:sz w:val="18"/>
      <w:szCs w:val="18"/>
    </w:rPr>
  </w:style>
  <w:style w:type="paragraph" w:customStyle="1" w:styleId="xl238">
    <w:name w:val="xl238"/>
    <w:basedOn w:val="a3"/>
    <w:rsid w:val="004D729C"/>
    <w:pPr>
      <w:pBdr>
        <w:bottom w:val="single" w:sz="4" w:space="0" w:color="auto"/>
      </w:pBdr>
      <w:spacing w:before="100" w:beforeAutospacing="1" w:after="100" w:afterAutospacing="1"/>
      <w:textAlignment w:val="center"/>
    </w:pPr>
    <w:rPr>
      <w:sz w:val="18"/>
      <w:szCs w:val="18"/>
    </w:rPr>
  </w:style>
  <w:style w:type="paragraph" w:customStyle="1" w:styleId="xl239">
    <w:name w:val="xl239"/>
    <w:basedOn w:val="a3"/>
    <w:rsid w:val="004D729C"/>
    <w:pPr>
      <w:pBdr>
        <w:left w:val="single" w:sz="8" w:space="0" w:color="auto"/>
        <w:bottom w:val="single" w:sz="4" w:space="0" w:color="auto"/>
      </w:pBdr>
      <w:spacing w:before="100" w:beforeAutospacing="1" w:after="100" w:afterAutospacing="1"/>
      <w:jc w:val="center"/>
      <w:textAlignment w:val="center"/>
    </w:pPr>
  </w:style>
  <w:style w:type="paragraph" w:customStyle="1" w:styleId="xl240">
    <w:name w:val="xl240"/>
    <w:basedOn w:val="a3"/>
    <w:rsid w:val="004D729C"/>
    <w:pPr>
      <w:pBdr>
        <w:left w:val="single" w:sz="8" w:space="0" w:color="auto"/>
        <w:right w:val="single" w:sz="8" w:space="0" w:color="auto"/>
      </w:pBdr>
      <w:spacing w:before="100" w:beforeAutospacing="1" w:after="100" w:afterAutospacing="1"/>
      <w:jc w:val="center"/>
      <w:textAlignment w:val="center"/>
    </w:pPr>
  </w:style>
  <w:style w:type="paragraph" w:customStyle="1" w:styleId="xl241">
    <w:name w:val="xl241"/>
    <w:basedOn w:val="a3"/>
    <w:rsid w:val="004D729C"/>
    <w:pPr>
      <w:pBdr>
        <w:top w:val="single" w:sz="4" w:space="0" w:color="auto"/>
        <w:left w:val="single" w:sz="8"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a3"/>
    <w:rsid w:val="004D729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43">
    <w:name w:val="xl243"/>
    <w:basedOn w:val="a3"/>
    <w:rsid w:val="004D729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44">
    <w:name w:val="xl244"/>
    <w:basedOn w:val="a3"/>
    <w:rsid w:val="004D729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45">
    <w:name w:val="xl245"/>
    <w:basedOn w:val="a3"/>
    <w:rsid w:val="004D729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46">
    <w:name w:val="xl246"/>
    <w:basedOn w:val="a3"/>
    <w:rsid w:val="004D729C"/>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247">
    <w:name w:val="xl247"/>
    <w:basedOn w:val="a3"/>
    <w:rsid w:val="004D729C"/>
    <w:pPr>
      <w:pBdr>
        <w:top w:val="single" w:sz="4"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48">
    <w:name w:val="xl248"/>
    <w:basedOn w:val="a3"/>
    <w:rsid w:val="004D729C"/>
    <w:pPr>
      <w:pBdr>
        <w:top w:val="single" w:sz="8" w:space="0" w:color="auto"/>
        <w:left w:val="single" w:sz="8" w:space="0" w:color="auto"/>
      </w:pBdr>
      <w:spacing w:before="100" w:beforeAutospacing="1" w:after="100" w:afterAutospacing="1"/>
      <w:jc w:val="center"/>
      <w:textAlignment w:val="center"/>
    </w:pPr>
  </w:style>
  <w:style w:type="paragraph" w:customStyle="1" w:styleId="xl249">
    <w:name w:val="xl249"/>
    <w:basedOn w:val="a3"/>
    <w:rsid w:val="004D729C"/>
    <w:pPr>
      <w:pBdr>
        <w:top w:val="single" w:sz="8" w:space="0" w:color="auto"/>
      </w:pBdr>
      <w:spacing w:before="100" w:beforeAutospacing="1" w:after="100" w:afterAutospacing="1"/>
      <w:jc w:val="center"/>
      <w:textAlignment w:val="center"/>
    </w:pPr>
  </w:style>
  <w:style w:type="paragraph" w:customStyle="1" w:styleId="xl250">
    <w:name w:val="xl250"/>
    <w:basedOn w:val="a3"/>
    <w:rsid w:val="004D729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51">
    <w:name w:val="xl251"/>
    <w:basedOn w:val="a3"/>
    <w:rsid w:val="004D729C"/>
    <w:pPr>
      <w:pBdr>
        <w:top w:val="single" w:sz="4" w:space="0" w:color="auto"/>
        <w:left w:val="single" w:sz="4" w:space="0" w:color="auto"/>
      </w:pBdr>
      <w:spacing w:before="100" w:beforeAutospacing="1" w:after="100" w:afterAutospacing="1"/>
      <w:jc w:val="center"/>
    </w:pPr>
  </w:style>
  <w:style w:type="paragraph" w:customStyle="1" w:styleId="xl252">
    <w:name w:val="xl252"/>
    <w:basedOn w:val="a3"/>
    <w:rsid w:val="004D729C"/>
    <w:pPr>
      <w:pBdr>
        <w:top w:val="single" w:sz="4" w:space="0" w:color="auto"/>
        <w:right w:val="single" w:sz="8" w:space="0" w:color="auto"/>
      </w:pBdr>
      <w:spacing w:before="100" w:beforeAutospacing="1" w:after="100" w:afterAutospacing="1"/>
      <w:jc w:val="center"/>
    </w:pPr>
  </w:style>
  <w:style w:type="paragraph" w:customStyle="1" w:styleId="xl253">
    <w:name w:val="xl253"/>
    <w:basedOn w:val="a3"/>
    <w:rsid w:val="004D729C"/>
    <w:pPr>
      <w:pBdr>
        <w:left w:val="single" w:sz="4" w:space="0" w:color="auto"/>
      </w:pBdr>
      <w:spacing w:before="100" w:beforeAutospacing="1" w:after="100" w:afterAutospacing="1"/>
      <w:jc w:val="center"/>
    </w:pPr>
  </w:style>
  <w:style w:type="paragraph" w:customStyle="1" w:styleId="xl254">
    <w:name w:val="xl254"/>
    <w:basedOn w:val="a3"/>
    <w:rsid w:val="004D729C"/>
    <w:pPr>
      <w:pBdr>
        <w:right w:val="single" w:sz="8" w:space="0" w:color="auto"/>
      </w:pBdr>
      <w:spacing w:before="100" w:beforeAutospacing="1" w:after="100" w:afterAutospacing="1"/>
      <w:jc w:val="center"/>
    </w:pPr>
  </w:style>
  <w:style w:type="paragraph" w:customStyle="1" w:styleId="xl255">
    <w:name w:val="xl255"/>
    <w:basedOn w:val="a3"/>
    <w:rsid w:val="004D729C"/>
    <w:pPr>
      <w:pBdr>
        <w:left w:val="single" w:sz="4" w:space="0" w:color="auto"/>
        <w:bottom w:val="single" w:sz="4" w:space="0" w:color="auto"/>
      </w:pBdr>
      <w:spacing w:before="100" w:beforeAutospacing="1" w:after="100" w:afterAutospacing="1"/>
      <w:jc w:val="center"/>
    </w:pPr>
  </w:style>
  <w:style w:type="paragraph" w:customStyle="1" w:styleId="xl256">
    <w:name w:val="xl256"/>
    <w:basedOn w:val="a3"/>
    <w:rsid w:val="004D729C"/>
    <w:pPr>
      <w:pBdr>
        <w:bottom w:val="single" w:sz="4" w:space="0" w:color="auto"/>
        <w:right w:val="single" w:sz="8" w:space="0" w:color="auto"/>
      </w:pBdr>
      <w:spacing w:before="100" w:beforeAutospacing="1" w:after="100" w:afterAutospacing="1"/>
      <w:jc w:val="center"/>
    </w:pPr>
  </w:style>
  <w:style w:type="paragraph" w:customStyle="1" w:styleId="xl257">
    <w:name w:val="xl257"/>
    <w:basedOn w:val="a3"/>
    <w:rsid w:val="004D729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58">
    <w:name w:val="xl258"/>
    <w:basedOn w:val="a3"/>
    <w:rsid w:val="004D729C"/>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259">
    <w:name w:val="xl259"/>
    <w:basedOn w:val="a3"/>
    <w:rsid w:val="004D729C"/>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0">
    <w:name w:val="xl260"/>
    <w:basedOn w:val="a3"/>
    <w:rsid w:val="004D729C"/>
    <w:pPr>
      <w:pBdr>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a3"/>
    <w:rsid w:val="004D729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a3"/>
    <w:rsid w:val="004D729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3">
    <w:name w:val="xl263"/>
    <w:basedOn w:val="a3"/>
    <w:rsid w:val="004D72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4">
    <w:name w:val="xl264"/>
    <w:basedOn w:val="a3"/>
    <w:rsid w:val="004D729C"/>
    <w:pPr>
      <w:spacing w:before="100" w:beforeAutospacing="1" w:after="100" w:afterAutospacing="1"/>
    </w:pPr>
    <w:rPr>
      <w:color w:val="FF0000"/>
    </w:rPr>
  </w:style>
  <w:style w:type="paragraph" w:customStyle="1" w:styleId="xl265">
    <w:name w:val="xl265"/>
    <w:basedOn w:val="a3"/>
    <w:rsid w:val="004D729C"/>
    <w:pPr>
      <w:spacing w:before="100" w:beforeAutospacing="1" w:after="100" w:afterAutospacing="1"/>
    </w:pPr>
  </w:style>
  <w:style w:type="paragraph" w:customStyle="1" w:styleId="xl266">
    <w:name w:val="xl266"/>
    <w:basedOn w:val="a3"/>
    <w:rsid w:val="004D729C"/>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267">
    <w:name w:val="xl267"/>
    <w:basedOn w:val="a3"/>
    <w:rsid w:val="004D729C"/>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68">
    <w:name w:val="xl268"/>
    <w:basedOn w:val="a3"/>
    <w:rsid w:val="004D729C"/>
    <w:pPr>
      <w:pBdr>
        <w:top w:val="single" w:sz="8" w:space="0" w:color="auto"/>
        <w:bottom w:val="single" w:sz="8" w:space="0" w:color="auto"/>
      </w:pBdr>
      <w:spacing w:before="100" w:beforeAutospacing="1" w:after="100" w:afterAutospacing="1"/>
    </w:pPr>
  </w:style>
  <w:style w:type="paragraph" w:customStyle="1" w:styleId="xl269">
    <w:name w:val="xl269"/>
    <w:basedOn w:val="a3"/>
    <w:rsid w:val="004D729C"/>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70">
    <w:name w:val="xl270"/>
    <w:basedOn w:val="a3"/>
    <w:rsid w:val="004D729C"/>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71">
    <w:name w:val="xl271"/>
    <w:basedOn w:val="a3"/>
    <w:rsid w:val="004D729C"/>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272">
    <w:name w:val="xl272"/>
    <w:basedOn w:val="a3"/>
    <w:rsid w:val="004D729C"/>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73">
    <w:name w:val="xl273"/>
    <w:basedOn w:val="a3"/>
    <w:rsid w:val="004D729C"/>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74">
    <w:name w:val="xl274"/>
    <w:basedOn w:val="a3"/>
    <w:rsid w:val="004D729C"/>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3"/>
    <w:rsid w:val="004D729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76">
    <w:name w:val="xl276"/>
    <w:basedOn w:val="a3"/>
    <w:rsid w:val="004D729C"/>
    <w:pPr>
      <w:pBdr>
        <w:left w:val="single" w:sz="8" w:space="0" w:color="auto"/>
        <w:bottom w:val="single" w:sz="8" w:space="0" w:color="auto"/>
        <w:right w:val="single" w:sz="8" w:space="0" w:color="auto"/>
      </w:pBdr>
      <w:spacing w:before="100" w:beforeAutospacing="1" w:after="100" w:afterAutospacing="1"/>
      <w:jc w:val="center"/>
      <w:textAlignment w:val="center"/>
    </w:pPr>
  </w:style>
  <w:style w:type="character" w:customStyle="1" w:styleId="cardmaininfocontent1">
    <w:name w:val="cardmaininfo__content1"/>
    <w:rsid w:val="004D729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457670">
      <w:bodyDiv w:val="1"/>
      <w:marLeft w:val="0"/>
      <w:marRight w:val="0"/>
      <w:marTop w:val="0"/>
      <w:marBottom w:val="0"/>
      <w:divBdr>
        <w:top w:val="none" w:sz="0" w:space="0" w:color="auto"/>
        <w:left w:val="none" w:sz="0" w:space="0" w:color="auto"/>
        <w:bottom w:val="none" w:sz="0" w:space="0" w:color="auto"/>
        <w:right w:val="none" w:sz="0" w:space="0" w:color="auto"/>
      </w:divBdr>
      <w:divsChild>
        <w:div w:id="824665898">
          <w:marLeft w:val="0"/>
          <w:marRight w:val="0"/>
          <w:marTop w:val="0"/>
          <w:marBottom w:val="0"/>
          <w:divBdr>
            <w:top w:val="none" w:sz="0" w:space="0" w:color="auto"/>
            <w:left w:val="none" w:sz="0" w:space="0" w:color="auto"/>
            <w:bottom w:val="none" w:sz="0" w:space="0" w:color="auto"/>
            <w:right w:val="none" w:sz="0" w:space="0" w:color="auto"/>
          </w:divBdr>
        </w:div>
        <w:div w:id="1679429266">
          <w:marLeft w:val="0"/>
          <w:marRight w:val="0"/>
          <w:marTop w:val="0"/>
          <w:marBottom w:val="0"/>
          <w:divBdr>
            <w:top w:val="none" w:sz="0" w:space="0" w:color="auto"/>
            <w:left w:val="none" w:sz="0" w:space="0" w:color="auto"/>
            <w:bottom w:val="none" w:sz="0" w:space="0" w:color="auto"/>
            <w:right w:val="none" w:sz="0" w:space="0" w:color="auto"/>
          </w:divBdr>
        </w:div>
      </w:divsChild>
    </w:div>
    <w:div w:id="322247477">
      <w:bodyDiv w:val="1"/>
      <w:marLeft w:val="0"/>
      <w:marRight w:val="0"/>
      <w:marTop w:val="0"/>
      <w:marBottom w:val="0"/>
      <w:divBdr>
        <w:top w:val="none" w:sz="0" w:space="0" w:color="auto"/>
        <w:left w:val="none" w:sz="0" w:space="0" w:color="auto"/>
        <w:bottom w:val="none" w:sz="0" w:space="0" w:color="auto"/>
        <w:right w:val="none" w:sz="0" w:space="0" w:color="auto"/>
      </w:divBdr>
      <w:divsChild>
        <w:div w:id="609581928">
          <w:marLeft w:val="0"/>
          <w:marRight w:val="0"/>
          <w:marTop w:val="0"/>
          <w:marBottom w:val="0"/>
          <w:divBdr>
            <w:top w:val="none" w:sz="0" w:space="0" w:color="auto"/>
            <w:left w:val="none" w:sz="0" w:space="0" w:color="auto"/>
            <w:bottom w:val="none" w:sz="0" w:space="0" w:color="auto"/>
            <w:right w:val="none" w:sz="0" w:space="0" w:color="auto"/>
          </w:divBdr>
        </w:div>
        <w:div w:id="2072653998">
          <w:marLeft w:val="0"/>
          <w:marRight w:val="0"/>
          <w:marTop w:val="0"/>
          <w:marBottom w:val="0"/>
          <w:divBdr>
            <w:top w:val="none" w:sz="0" w:space="0" w:color="auto"/>
            <w:left w:val="none" w:sz="0" w:space="0" w:color="auto"/>
            <w:bottom w:val="none" w:sz="0" w:space="0" w:color="auto"/>
            <w:right w:val="none" w:sz="0" w:space="0" w:color="auto"/>
          </w:divBdr>
        </w:div>
      </w:divsChild>
    </w:div>
    <w:div w:id="1179737857">
      <w:bodyDiv w:val="1"/>
      <w:marLeft w:val="0"/>
      <w:marRight w:val="0"/>
      <w:marTop w:val="0"/>
      <w:marBottom w:val="0"/>
      <w:divBdr>
        <w:top w:val="none" w:sz="0" w:space="0" w:color="auto"/>
        <w:left w:val="none" w:sz="0" w:space="0" w:color="auto"/>
        <w:bottom w:val="none" w:sz="0" w:space="0" w:color="auto"/>
        <w:right w:val="none" w:sz="0" w:space="0" w:color="auto"/>
      </w:divBdr>
      <w:divsChild>
        <w:div w:id="589045311">
          <w:marLeft w:val="0"/>
          <w:marRight w:val="0"/>
          <w:marTop w:val="0"/>
          <w:marBottom w:val="0"/>
          <w:divBdr>
            <w:top w:val="none" w:sz="0" w:space="0" w:color="auto"/>
            <w:left w:val="none" w:sz="0" w:space="0" w:color="auto"/>
            <w:bottom w:val="none" w:sz="0" w:space="0" w:color="auto"/>
            <w:right w:val="none" w:sz="0" w:space="0" w:color="auto"/>
          </w:divBdr>
        </w:div>
        <w:div w:id="1710109394">
          <w:marLeft w:val="0"/>
          <w:marRight w:val="0"/>
          <w:marTop w:val="0"/>
          <w:marBottom w:val="0"/>
          <w:divBdr>
            <w:top w:val="none" w:sz="0" w:space="0" w:color="auto"/>
            <w:left w:val="none" w:sz="0" w:space="0" w:color="auto"/>
            <w:bottom w:val="none" w:sz="0" w:space="0" w:color="auto"/>
            <w:right w:val="none" w:sz="0" w:space="0" w:color="auto"/>
          </w:divBdr>
        </w:div>
      </w:divsChild>
    </w:div>
    <w:div w:id="1574586337">
      <w:bodyDiv w:val="1"/>
      <w:marLeft w:val="0"/>
      <w:marRight w:val="0"/>
      <w:marTop w:val="0"/>
      <w:marBottom w:val="0"/>
      <w:divBdr>
        <w:top w:val="none" w:sz="0" w:space="0" w:color="auto"/>
        <w:left w:val="none" w:sz="0" w:space="0" w:color="auto"/>
        <w:bottom w:val="none" w:sz="0" w:space="0" w:color="auto"/>
        <w:right w:val="none" w:sz="0" w:space="0" w:color="auto"/>
      </w:divBdr>
    </w:div>
    <w:div w:id="1704481267">
      <w:bodyDiv w:val="1"/>
      <w:marLeft w:val="0"/>
      <w:marRight w:val="0"/>
      <w:marTop w:val="0"/>
      <w:marBottom w:val="0"/>
      <w:divBdr>
        <w:top w:val="none" w:sz="0" w:space="0" w:color="auto"/>
        <w:left w:val="none" w:sz="0" w:space="0" w:color="auto"/>
        <w:bottom w:val="none" w:sz="0" w:space="0" w:color="auto"/>
        <w:right w:val="none" w:sz="0" w:space="0" w:color="auto"/>
      </w:divBdr>
    </w:div>
    <w:div w:id="1705670949">
      <w:bodyDiv w:val="1"/>
      <w:marLeft w:val="0"/>
      <w:marRight w:val="0"/>
      <w:marTop w:val="0"/>
      <w:marBottom w:val="0"/>
      <w:divBdr>
        <w:top w:val="none" w:sz="0" w:space="0" w:color="auto"/>
        <w:left w:val="none" w:sz="0" w:space="0" w:color="auto"/>
        <w:bottom w:val="none" w:sz="0" w:space="0" w:color="auto"/>
        <w:right w:val="none" w:sz="0" w:space="0" w:color="auto"/>
      </w:divBdr>
    </w:div>
    <w:div w:id="1829512359">
      <w:bodyDiv w:val="1"/>
      <w:marLeft w:val="0"/>
      <w:marRight w:val="0"/>
      <w:marTop w:val="0"/>
      <w:marBottom w:val="0"/>
      <w:divBdr>
        <w:top w:val="none" w:sz="0" w:space="0" w:color="auto"/>
        <w:left w:val="none" w:sz="0" w:space="0" w:color="auto"/>
        <w:bottom w:val="none" w:sz="0" w:space="0" w:color="auto"/>
        <w:right w:val="none" w:sz="0" w:space="0" w:color="auto"/>
      </w:divBdr>
      <w:divsChild>
        <w:div w:id="845365919">
          <w:marLeft w:val="0"/>
          <w:marRight w:val="0"/>
          <w:marTop w:val="0"/>
          <w:marBottom w:val="0"/>
          <w:divBdr>
            <w:top w:val="none" w:sz="0" w:space="0" w:color="auto"/>
            <w:left w:val="none" w:sz="0" w:space="0" w:color="auto"/>
            <w:bottom w:val="none" w:sz="0" w:space="0" w:color="auto"/>
            <w:right w:val="none" w:sz="0" w:space="0" w:color="auto"/>
          </w:divBdr>
        </w:div>
        <w:div w:id="1870029520">
          <w:marLeft w:val="0"/>
          <w:marRight w:val="0"/>
          <w:marTop w:val="0"/>
          <w:marBottom w:val="0"/>
          <w:divBdr>
            <w:top w:val="none" w:sz="0" w:space="0" w:color="auto"/>
            <w:left w:val="none" w:sz="0" w:space="0" w:color="auto"/>
            <w:bottom w:val="none" w:sz="0" w:space="0" w:color="auto"/>
            <w:right w:val="none" w:sz="0" w:space="0" w:color="auto"/>
          </w:divBdr>
        </w:div>
      </w:divsChild>
    </w:div>
    <w:div w:id="1852066715">
      <w:bodyDiv w:val="1"/>
      <w:marLeft w:val="0"/>
      <w:marRight w:val="0"/>
      <w:marTop w:val="0"/>
      <w:marBottom w:val="0"/>
      <w:divBdr>
        <w:top w:val="none" w:sz="0" w:space="0" w:color="auto"/>
        <w:left w:val="none" w:sz="0" w:space="0" w:color="auto"/>
        <w:bottom w:val="none" w:sz="0" w:space="0" w:color="auto"/>
        <w:right w:val="none" w:sz="0" w:space="0" w:color="auto"/>
      </w:divBdr>
    </w:div>
    <w:div w:id="1883209008">
      <w:marLeft w:val="0"/>
      <w:marRight w:val="0"/>
      <w:marTop w:val="0"/>
      <w:marBottom w:val="0"/>
      <w:divBdr>
        <w:top w:val="none" w:sz="0" w:space="0" w:color="auto"/>
        <w:left w:val="none" w:sz="0" w:space="0" w:color="auto"/>
        <w:bottom w:val="none" w:sz="0" w:space="0" w:color="auto"/>
        <w:right w:val="none" w:sz="0" w:space="0" w:color="auto"/>
      </w:divBdr>
    </w:div>
    <w:div w:id="1883209009">
      <w:marLeft w:val="0"/>
      <w:marRight w:val="0"/>
      <w:marTop w:val="0"/>
      <w:marBottom w:val="0"/>
      <w:divBdr>
        <w:top w:val="none" w:sz="0" w:space="0" w:color="auto"/>
        <w:left w:val="none" w:sz="0" w:space="0" w:color="auto"/>
        <w:bottom w:val="none" w:sz="0" w:space="0" w:color="auto"/>
        <w:right w:val="none" w:sz="0" w:space="0" w:color="auto"/>
      </w:divBdr>
    </w:div>
    <w:div w:id="1883209010">
      <w:marLeft w:val="0"/>
      <w:marRight w:val="0"/>
      <w:marTop w:val="0"/>
      <w:marBottom w:val="0"/>
      <w:divBdr>
        <w:top w:val="none" w:sz="0" w:space="0" w:color="auto"/>
        <w:left w:val="none" w:sz="0" w:space="0" w:color="auto"/>
        <w:bottom w:val="none" w:sz="0" w:space="0" w:color="auto"/>
        <w:right w:val="none" w:sz="0" w:space="0" w:color="auto"/>
      </w:divBdr>
    </w:div>
    <w:div w:id="1883209012">
      <w:marLeft w:val="0"/>
      <w:marRight w:val="0"/>
      <w:marTop w:val="0"/>
      <w:marBottom w:val="0"/>
      <w:divBdr>
        <w:top w:val="none" w:sz="0" w:space="0" w:color="auto"/>
        <w:left w:val="none" w:sz="0" w:space="0" w:color="auto"/>
        <w:bottom w:val="none" w:sz="0" w:space="0" w:color="auto"/>
        <w:right w:val="none" w:sz="0" w:space="0" w:color="auto"/>
      </w:divBdr>
    </w:div>
    <w:div w:id="1883209013">
      <w:marLeft w:val="0"/>
      <w:marRight w:val="0"/>
      <w:marTop w:val="0"/>
      <w:marBottom w:val="0"/>
      <w:divBdr>
        <w:top w:val="none" w:sz="0" w:space="0" w:color="auto"/>
        <w:left w:val="none" w:sz="0" w:space="0" w:color="auto"/>
        <w:bottom w:val="none" w:sz="0" w:space="0" w:color="auto"/>
        <w:right w:val="none" w:sz="0" w:space="0" w:color="auto"/>
      </w:divBdr>
      <w:divsChild>
        <w:div w:id="1883209025">
          <w:marLeft w:val="0"/>
          <w:marRight w:val="0"/>
          <w:marTop w:val="0"/>
          <w:marBottom w:val="0"/>
          <w:divBdr>
            <w:top w:val="none" w:sz="0" w:space="0" w:color="auto"/>
            <w:left w:val="none" w:sz="0" w:space="0" w:color="auto"/>
            <w:bottom w:val="none" w:sz="0" w:space="0" w:color="auto"/>
            <w:right w:val="none" w:sz="0" w:space="0" w:color="auto"/>
          </w:divBdr>
        </w:div>
        <w:div w:id="1883209040">
          <w:marLeft w:val="0"/>
          <w:marRight w:val="0"/>
          <w:marTop w:val="0"/>
          <w:marBottom w:val="0"/>
          <w:divBdr>
            <w:top w:val="none" w:sz="0" w:space="0" w:color="auto"/>
            <w:left w:val="none" w:sz="0" w:space="0" w:color="auto"/>
            <w:bottom w:val="none" w:sz="0" w:space="0" w:color="auto"/>
            <w:right w:val="none" w:sz="0" w:space="0" w:color="auto"/>
          </w:divBdr>
        </w:div>
      </w:divsChild>
    </w:div>
    <w:div w:id="1883209014">
      <w:marLeft w:val="0"/>
      <w:marRight w:val="0"/>
      <w:marTop w:val="0"/>
      <w:marBottom w:val="0"/>
      <w:divBdr>
        <w:top w:val="none" w:sz="0" w:space="0" w:color="auto"/>
        <w:left w:val="none" w:sz="0" w:space="0" w:color="auto"/>
        <w:bottom w:val="none" w:sz="0" w:space="0" w:color="auto"/>
        <w:right w:val="none" w:sz="0" w:space="0" w:color="auto"/>
      </w:divBdr>
      <w:divsChild>
        <w:div w:id="1883209031">
          <w:marLeft w:val="0"/>
          <w:marRight w:val="0"/>
          <w:marTop w:val="0"/>
          <w:marBottom w:val="0"/>
          <w:divBdr>
            <w:top w:val="none" w:sz="0" w:space="0" w:color="auto"/>
            <w:left w:val="none" w:sz="0" w:space="0" w:color="auto"/>
            <w:bottom w:val="none" w:sz="0" w:space="0" w:color="auto"/>
            <w:right w:val="none" w:sz="0" w:space="0" w:color="auto"/>
          </w:divBdr>
        </w:div>
        <w:div w:id="1883209115">
          <w:marLeft w:val="0"/>
          <w:marRight w:val="0"/>
          <w:marTop w:val="0"/>
          <w:marBottom w:val="0"/>
          <w:divBdr>
            <w:top w:val="none" w:sz="0" w:space="0" w:color="auto"/>
            <w:left w:val="none" w:sz="0" w:space="0" w:color="auto"/>
            <w:bottom w:val="none" w:sz="0" w:space="0" w:color="auto"/>
            <w:right w:val="none" w:sz="0" w:space="0" w:color="auto"/>
          </w:divBdr>
        </w:div>
      </w:divsChild>
    </w:div>
    <w:div w:id="1883209016">
      <w:marLeft w:val="0"/>
      <w:marRight w:val="0"/>
      <w:marTop w:val="0"/>
      <w:marBottom w:val="0"/>
      <w:divBdr>
        <w:top w:val="none" w:sz="0" w:space="0" w:color="auto"/>
        <w:left w:val="none" w:sz="0" w:space="0" w:color="auto"/>
        <w:bottom w:val="none" w:sz="0" w:space="0" w:color="auto"/>
        <w:right w:val="none" w:sz="0" w:space="0" w:color="auto"/>
      </w:divBdr>
      <w:divsChild>
        <w:div w:id="1883209039">
          <w:marLeft w:val="0"/>
          <w:marRight w:val="0"/>
          <w:marTop w:val="0"/>
          <w:marBottom w:val="0"/>
          <w:divBdr>
            <w:top w:val="none" w:sz="0" w:space="0" w:color="auto"/>
            <w:left w:val="none" w:sz="0" w:space="0" w:color="auto"/>
            <w:bottom w:val="none" w:sz="0" w:space="0" w:color="auto"/>
            <w:right w:val="none" w:sz="0" w:space="0" w:color="auto"/>
          </w:divBdr>
        </w:div>
        <w:div w:id="1883209044">
          <w:marLeft w:val="0"/>
          <w:marRight w:val="0"/>
          <w:marTop w:val="0"/>
          <w:marBottom w:val="0"/>
          <w:divBdr>
            <w:top w:val="none" w:sz="0" w:space="0" w:color="auto"/>
            <w:left w:val="none" w:sz="0" w:space="0" w:color="auto"/>
            <w:bottom w:val="none" w:sz="0" w:space="0" w:color="auto"/>
            <w:right w:val="none" w:sz="0" w:space="0" w:color="auto"/>
          </w:divBdr>
        </w:div>
      </w:divsChild>
    </w:div>
    <w:div w:id="1883209017">
      <w:marLeft w:val="0"/>
      <w:marRight w:val="0"/>
      <w:marTop w:val="0"/>
      <w:marBottom w:val="0"/>
      <w:divBdr>
        <w:top w:val="none" w:sz="0" w:space="0" w:color="auto"/>
        <w:left w:val="none" w:sz="0" w:space="0" w:color="auto"/>
        <w:bottom w:val="none" w:sz="0" w:space="0" w:color="auto"/>
        <w:right w:val="none" w:sz="0" w:space="0" w:color="auto"/>
      </w:divBdr>
    </w:div>
    <w:div w:id="1883209021">
      <w:marLeft w:val="0"/>
      <w:marRight w:val="0"/>
      <w:marTop w:val="0"/>
      <w:marBottom w:val="0"/>
      <w:divBdr>
        <w:top w:val="none" w:sz="0" w:space="0" w:color="auto"/>
        <w:left w:val="none" w:sz="0" w:space="0" w:color="auto"/>
        <w:bottom w:val="none" w:sz="0" w:space="0" w:color="auto"/>
        <w:right w:val="none" w:sz="0" w:space="0" w:color="auto"/>
      </w:divBdr>
      <w:divsChild>
        <w:div w:id="1883209028">
          <w:marLeft w:val="0"/>
          <w:marRight w:val="0"/>
          <w:marTop w:val="0"/>
          <w:marBottom w:val="0"/>
          <w:divBdr>
            <w:top w:val="none" w:sz="0" w:space="0" w:color="auto"/>
            <w:left w:val="none" w:sz="0" w:space="0" w:color="auto"/>
            <w:bottom w:val="none" w:sz="0" w:space="0" w:color="auto"/>
            <w:right w:val="none" w:sz="0" w:space="0" w:color="auto"/>
          </w:divBdr>
        </w:div>
        <w:div w:id="1883209030">
          <w:marLeft w:val="0"/>
          <w:marRight w:val="0"/>
          <w:marTop w:val="0"/>
          <w:marBottom w:val="0"/>
          <w:divBdr>
            <w:top w:val="none" w:sz="0" w:space="0" w:color="auto"/>
            <w:left w:val="none" w:sz="0" w:space="0" w:color="auto"/>
            <w:bottom w:val="none" w:sz="0" w:space="0" w:color="auto"/>
            <w:right w:val="none" w:sz="0" w:space="0" w:color="auto"/>
          </w:divBdr>
        </w:div>
      </w:divsChild>
    </w:div>
    <w:div w:id="1883209022">
      <w:marLeft w:val="0"/>
      <w:marRight w:val="0"/>
      <w:marTop w:val="0"/>
      <w:marBottom w:val="0"/>
      <w:divBdr>
        <w:top w:val="none" w:sz="0" w:space="0" w:color="auto"/>
        <w:left w:val="none" w:sz="0" w:space="0" w:color="auto"/>
        <w:bottom w:val="none" w:sz="0" w:space="0" w:color="auto"/>
        <w:right w:val="none" w:sz="0" w:space="0" w:color="auto"/>
      </w:divBdr>
    </w:div>
    <w:div w:id="1883209023">
      <w:marLeft w:val="0"/>
      <w:marRight w:val="0"/>
      <w:marTop w:val="0"/>
      <w:marBottom w:val="0"/>
      <w:divBdr>
        <w:top w:val="none" w:sz="0" w:space="0" w:color="auto"/>
        <w:left w:val="none" w:sz="0" w:space="0" w:color="auto"/>
        <w:bottom w:val="none" w:sz="0" w:space="0" w:color="auto"/>
        <w:right w:val="none" w:sz="0" w:space="0" w:color="auto"/>
      </w:divBdr>
    </w:div>
    <w:div w:id="1883209027">
      <w:marLeft w:val="0"/>
      <w:marRight w:val="0"/>
      <w:marTop w:val="0"/>
      <w:marBottom w:val="0"/>
      <w:divBdr>
        <w:top w:val="none" w:sz="0" w:space="0" w:color="auto"/>
        <w:left w:val="none" w:sz="0" w:space="0" w:color="auto"/>
        <w:bottom w:val="none" w:sz="0" w:space="0" w:color="auto"/>
        <w:right w:val="none" w:sz="0" w:space="0" w:color="auto"/>
      </w:divBdr>
      <w:divsChild>
        <w:div w:id="1883209024">
          <w:marLeft w:val="0"/>
          <w:marRight w:val="0"/>
          <w:marTop w:val="0"/>
          <w:marBottom w:val="0"/>
          <w:divBdr>
            <w:top w:val="none" w:sz="0" w:space="0" w:color="auto"/>
            <w:left w:val="none" w:sz="0" w:space="0" w:color="auto"/>
            <w:bottom w:val="none" w:sz="0" w:space="0" w:color="auto"/>
            <w:right w:val="none" w:sz="0" w:space="0" w:color="auto"/>
          </w:divBdr>
        </w:div>
        <w:div w:id="1883209121">
          <w:marLeft w:val="0"/>
          <w:marRight w:val="0"/>
          <w:marTop w:val="0"/>
          <w:marBottom w:val="0"/>
          <w:divBdr>
            <w:top w:val="none" w:sz="0" w:space="0" w:color="auto"/>
            <w:left w:val="none" w:sz="0" w:space="0" w:color="auto"/>
            <w:bottom w:val="none" w:sz="0" w:space="0" w:color="auto"/>
            <w:right w:val="none" w:sz="0" w:space="0" w:color="auto"/>
          </w:divBdr>
        </w:div>
      </w:divsChild>
    </w:div>
    <w:div w:id="1883209032">
      <w:marLeft w:val="0"/>
      <w:marRight w:val="0"/>
      <w:marTop w:val="0"/>
      <w:marBottom w:val="0"/>
      <w:divBdr>
        <w:top w:val="none" w:sz="0" w:space="0" w:color="auto"/>
        <w:left w:val="none" w:sz="0" w:space="0" w:color="auto"/>
        <w:bottom w:val="none" w:sz="0" w:space="0" w:color="auto"/>
        <w:right w:val="none" w:sz="0" w:space="0" w:color="auto"/>
      </w:divBdr>
    </w:div>
    <w:div w:id="1883209034">
      <w:marLeft w:val="0"/>
      <w:marRight w:val="0"/>
      <w:marTop w:val="0"/>
      <w:marBottom w:val="0"/>
      <w:divBdr>
        <w:top w:val="none" w:sz="0" w:space="0" w:color="auto"/>
        <w:left w:val="none" w:sz="0" w:space="0" w:color="auto"/>
        <w:bottom w:val="none" w:sz="0" w:space="0" w:color="auto"/>
        <w:right w:val="none" w:sz="0" w:space="0" w:color="auto"/>
      </w:divBdr>
      <w:divsChild>
        <w:div w:id="1883209018">
          <w:marLeft w:val="0"/>
          <w:marRight w:val="0"/>
          <w:marTop w:val="0"/>
          <w:marBottom w:val="0"/>
          <w:divBdr>
            <w:top w:val="none" w:sz="0" w:space="0" w:color="auto"/>
            <w:left w:val="none" w:sz="0" w:space="0" w:color="auto"/>
            <w:bottom w:val="none" w:sz="0" w:space="0" w:color="auto"/>
            <w:right w:val="none" w:sz="0" w:space="0" w:color="auto"/>
          </w:divBdr>
        </w:div>
        <w:div w:id="1883209026">
          <w:marLeft w:val="0"/>
          <w:marRight w:val="0"/>
          <w:marTop w:val="0"/>
          <w:marBottom w:val="0"/>
          <w:divBdr>
            <w:top w:val="none" w:sz="0" w:space="0" w:color="auto"/>
            <w:left w:val="none" w:sz="0" w:space="0" w:color="auto"/>
            <w:bottom w:val="none" w:sz="0" w:space="0" w:color="auto"/>
            <w:right w:val="none" w:sz="0" w:space="0" w:color="auto"/>
          </w:divBdr>
        </w:div>
      </w:divsChild>
    </w:div>
    <w:div w:id="1883209038">
      <w:marLeft w:val="0"/>
      <w:marRight w:val="0"/>
      <w:marTop w:val="0"/>
      <w:marBottom w:val="0"/>
      <w:divBdr>
        <w:top w:val="none" w:sz="0" w:space="0" w:color="auto"/>
        <w:left w:val="none" w:sz="0" w:space="0" w:color="auto"/>
        <w:bottom w:val="none" w:sz="0" w:space="0" w:color="auto"/>
        <w:right w:val="none" w:sz="0" w:space="0" w:color="auto"/>
      </w:divBdr>
    </w:div>
    <w:div w:id="1883209042">
      <w:marLeft w:val="0"/>
      <w:marRight w:val="0"/>
      <w:marTop w:val="0"/>
      <w:marBottom w:val="0"/>
      <w:divBdr>
        <w:top w:val="none" w:sz="0" w:space="0" w:color="auto"/>
        <w:left w:val="none" w:sz="0" w:space="0" w:color="auto"/>
        <w:bottom w:val="none" w:sz="0" w:space="0" w:color="auto"/>
        <w:right w:val="none" w:sz="0" w:space="0" w:color="auto"/>
      </w:divBdr>
      <w:divsChild>
        <w:div w:id="1883209109">
          <w:marLeft w:val="0"/>
          <w:marRight w:val="0"/>
          <w:marTop w:val="0"/>
          <w:marBottom w:val="0"/>
          <w:divBdr>
            <w:top w:val="none" w:sz="0" w:space="0" w:color="auto"/>
            <w:left w:val="none" w:sz="0" w:space="0" w:color="auto"/>
            <w:bottom w:val="none" w:sz="0" w:space="0" w:color="auto"/>
            <w:right w:val="none" w:sz="0" w:space="0" w:color="auto"/>
          </w:divBdr>
        </w:div>
        <w:div w:id="1883209113">
          <w:marLeft w:val="0"/>
          <w:marRight w:val="0"/>
          <w:marTop w:val="0"/>
          <w:marBottom w:val="0"/>
          <w:divBdr>
            <w:top w:val="none" w:sz="0" w:space="0" w:color="auto"/>
            <w:left w:val="none" w:sz="0" w:space="0" w:color="auto"/>
            <w:bottom w:val="none" w:sz="0" w:space="0" w:color="auto"/>
            <w:right w:val="none" w:sz="0" w:space="0" w:color="auto"/>
          </w:divBdr>
        </w:div>
      </w:divsChild>
    </w:div>
    <w:div w:id="1883209043">
      <w:marLeft w:val="0"/>
      <w:marRight w:val="0"/>
      <w:marTop w:val="0"/>
      <w:marBottom w:val="0"/>
      <w:divBdr>
        <w:top w:val="none" w:sz="0" w:space="0" w:color="auto"/>
        <w:left w:val="none" w:sz="0" w:space="0" w:color="auto"/>
        <w:bottom w:val="none" w:sz="0" w:space="0" w:color="auto"/>
        <w:right w:val="none" w:sz="0" w:space="0" w:color="auto"/>
      </w:divBdr>
      <w:divsChild>
        <w:div w:id="1883209020">
          <w:marLeft w:val="0"/>
          <w:marRight w:val="0"/>
          <w:marTop w:val="0"/>
          <w:marBottom w:val="0"/>
          <w:divBdr>
            <w:top w:val="none" w:sz="0" w:space="0" w:color="auto"/>
            <w:left w:val="none" w:sz="0" w:space="0" w:color="auto"/>
            <w:bottom w:val="none" w:sz="0" w:space="0" w:color="auto"/>
            <w:right w:val="none" w:sz="0" w:space="0" w:color="auto"/>
          </w:divBdr>
        </w:div>
        <w:div w:id="1883209029">
          <w:marLeft w:val="0"/>
          <w:marRight w:val="0"/>
          <w:marTop w:val="0"/>
          <w:marBottom w:val="0"/>
          <w:divBdr>
            <w:top w:val="none" w:sz="0" w:space="0" w:color="auto"/>
            <w:left w:val="none" w:sz="0" w:space="0" w:color="auto"/>
            <w:bottom w:val="none" w:sz="0" w:space="0" w:color="auto"/>
            <w:right w:val="none" w:sz="0" w:space="0" w:color="auto"/>
          </w:divBdr>
        </w:div>
      </w:divsChild>
    </w:div>
    <w:div w:id="1883209046">
      <w:marLeft w:val="0"/>
      <w:marRight w:val="0"/>
      <w:marTop w:val="0"/>
      <w:marBottom w:val="0"/>
      <w:divBdr>
        <w:top w:val="none" w:sz="0" w:space="0" w:color="auto"/>
        <w:left w:val="none" w:sz="0" w:space="0" w:color="auto"/>
        <w:bottom w:val="none" w:sz="0" w:space="0" w:color="auto"/>
        <w:right w:val="none" w:sz="0" w:space="0" w:color="auto"/>
      </w:divBdr>
    </w:div>
    <w:div w:id="1883209047">
      <w:marLeft w:val="0"/>
      <w:marRight w:val="0"/>
      <w:marTop w:val="0"/>
      <w:marBottom w:val="0"/>
      <w:divBdr>
        <w:top w:val="none" w:sz="0" w:space="0" w:color="auto"/>
        <w:left w:val="none" w:sz="0" w:space="0" w:color="auto"/>
        <w:bottom w:val="none" w:sz="0" w:space="0" w:color="auto"/>
        <w:right w:val="none" w:sz="0" w:space="0" w:color="auto"/>
      </w:divBdr>
      <w:divsChild>
        <w:div w:id="1883209097">
          <w:marLeft w:val="0"/>
          <w:marRight w:val="0"/>
          <w:marTop w:val="0"/>
          <w:marBottom w:val="300"/>
          <w:divBdr>
            <w:top w:val="none" w:sz="0" w:space="0" w:color="auto"/>
            <w:left w:val="none" w:sz="0" w:space="0" w:color="auto"/>
            <w:bottom w:val="none" w:sz="0" w:space="0" w:color="auto"/>
            <w:right w:val="none" w:sz="0" w:space="0" w:color="auto"/>
          </w:divBdr>
          <w:divsChild>
            <w:div w:id="1883209092">
              <w:marLeft w:val="0"/>
              <w:marRight w:val="0"/>
              <w:marTop w:val="0"/>
              <w:marBottom w:val="0"/>
              <w:divBdr>
                <w:top w:val="none" w:sz="0" w:space="0" w:color="auto"/>
                <w:left w:val="none" w:sz="0" w:space="0" w:color="auto"/>
                <w:bottom w:val="none" w:sz="0" w:space="0" w:color="auto"/>
                <w:right w:val="none" w:sz="0" w:space="0" w:color="auto"/>
              </w:divBdr>
            </w:div>
          </w:divsChild>
        </w:div>
        <w:div w:id="1883209107">
          <w:marLeft w:val="0"/>
          <w:marRight w:val="0"/>
          <w:marTop w:val="0"/>
          <w:marBottom w:val="300"/>
          <w:divBdr>
            <w:top w:val="none" w:sz="0" w:space="0" w:color="auto"/>
            <w:left w:val="none" w:sz="0" w:space="0" w:color="auto"/>
            <w:bottom w:val="none" w:sz="0" w:space="0" w:color="auto"/>
            <w:right w:val="none" w:sz="0" w:space="0" w:color="auto"/>
          </w:divBdr>
        </w:div>
      </w:divsChild>
    </w:div>
    <w:div w:id="1883209050">
      <w:marLeft w:val="0"/>
      <w:marRight w:val="0"/>
      <w:marTop w:val="0"/>
      <w:marBottom w:val="0"/>
      <w:divBdr>
        <w:top w:val="none" w:sz="0" w:space="0" w:color="auto"/>
        <w:left w:val="none" w:sz="0" w:space="0" w:color="auto"/>
        <w:bottom w:val="none" w:sz="0" w:space="0" w:color="auto"/>
        <w:right w:val="none" w:sz="0" w:space="0" w:color="auto"/>
      </w:divBdr>
    </w:div>
    <w:div w:id="1883209051">
      <w:marLeft w:val="0"/>
      <w:marRight w:val="0"/>
      <w:marTop w:val="0"/>
      <w:marBottom w:val="0"/>
      <w:divBdr>
        <w:top w:val="none" w:sz="0" w:space="0" w:color="auto"/>
        <w:left w:val="none" w:sz="0" w:space="0" w:color="auto"/>
        <w:bottom w:val="none" w:sz="0" w:space="0" w:color="auto"/>
        <w:right w:val="none" w:sz="0" w:space="0" w:color="auto"/>
      </w:divBdr>
    </w:div>
    <w:div w:id="1883209052">
      <w:marLeft w:val="0"/>
      <w:marRight w:val="0"/>
      <w:marTop w:val="0"/>
      <w:marBottom w:val="0"/>
      <w:divBdr>
        <w:top w:val="none" w:sz="0" w:space="0" w:color="auto"/>
        <w:left w:val="none" w:sz="0" w:space="0" w:color="auto"/>
        <w:bottom w:val="none" w:sz="0" w:space="0" w:color="auto"/>
        <w:right w:val="none" w:sz="0" w:space="0" w:color="auto"/>
      </w:divBdr>
    </w:div>
    <w:div w:id="1883209053">
      <w:marLeft w:val="0"/>
      <w:marRight w:val="0"/>
      <w:marTop w:val="0"/>
      <w:marBottom w:val="0"/>
      <w:divBdr>
        <w:top w:val="none" w:sz="0" w:space="0" w:color="auto"/>
        <w:left w:val="none" w:sz="0" w:space="0" w:color="auto"/>
        <w:bottom w:val="none" w:sz="0" w:space="0" w:color="auto"/>
        <w:right w:val="none" w:sz="0" w:space="0" w:color="auto"/>
      </w:divBdr>
    </w:div>
    <w:div w:id="1883209054">
      <w:marLeft w:val="0"/>
      <w:marRight w:val="0"/>
      <w:marTop w:val="0"/>
      <w:marBottom w:val="0"/>
      <w:divBdr>
        <w:top w:val="none" w:sz="0" w:space="0" w:color="auto"/>
        <w:left w:val="none" w:sz="0" w:space="0" w:color="auto"/>
        <w:bottom w:val="none" w:sz="0" w:space="0" w:color="auto"/>
        <w:right w:val="none" w:sz="0" w:space="0" w:color="auto"/>
      </w:divBdr>
    </w:div>
    <w:div w:id="1883209055">
      <w:marLeft w:val="0"/>
      <w:marRight w:val="0"/>
      <w:marTop w:val="0"/>
      <w:marBottom w:val="0"/>
      <w:divBdr>
        <w:top w:val="none" w:sz="0" w:space="0" w:color="auto"/>
        <w:left w:val="none" w:sz="0" w:space="0" w:color="auto"/>
        <w:bottom w:val="none" w:sz="0" w:space="0" w:color="auto"/>
        <w:right w:val="none" w:sz="0" w:space="0" w:color="auto"/>
      </w:divBdr>
    </w:div>
    <w:div w:id="1883209056">
      <w:marLeft w:val="0"/>
      <w:marRight w:val="0"/>
      <w:marTop w:val="0"/>
      <w:marBottom w:val="0"/>
      <w:divBdr>
        <w:top w:val="none" w:sz="0" w:space="0" w:color="auto"/>
        <w:left w:val="none" w:sz="0" w:space="0" w:color="auto"/>
        <w:bottom w:val="none" w:sz="0" w:space="0" w:color="auto"/>
        <w:right w:val="none" w:sz="0" w:space="0" w:color="auto"/>
      </w:divBdr>
    </w:div>
    <w:div w:id="1883209057">
      <w:marLeft w:val="0"/>
      <w:marRight w:val="0"/>
      <w:marTop w:val="0"/>
      <w:marBottom w:val="0"/>
      <w:divBdr>
        <w:top w:val="none" w:sz="0" w:space="0" w:color="auto"/>
        <w:left w:val="none" w:sz="0" w:space="0" w:color="auto"/>
        <w:bottom w:val="none" w:sz="0" w:space="0" w:color="auto"/>
        <w:right w:val="none" w:sz="0" w:space="0" w:color="auto"/>
      </w:divBdr>
    </w:div>
    <w:div w:id="1883209058">
      <w:marLeft w:val="0"/>
      <w:marRight w:val="0"/>
      <w:marTop w:val="0"/>
      <w:marBottom w:val="0"/>
      <w:divBdr>
        <w:top w:val="none" w:sz="0" w:space="0" w:color="auto"/>
        <w:left w:val="none" w:sz="0" w:space="0" w:color="auto"/>
        <w:bottom w:val="none" w:sz="0" w:space="0" w:color="auto"/>
        <w:right w:val="none" w:sz="0" w:space="0" w:color="auto"/>
      </w:divBdr>
    </w:div>
    <w:div w:id="1883209059">
      <w:marLeft w:val="0"/>
      <w:marRight w:val="0"/>
      <w:marTop w:val="0"/>
      <w:marBottom w:val="0"/>
      <w:divBdr>
        <w:top w:val="none" w:sz="0" w:space="0" w:color="auto"/>
        <w:left w:val="none" w:sz="0" w:space="0" w:color="auto"/>
        <w:bottom w:val="none" w:sz="0" w:space="0" w:color="auto"/>
        <w:right w:val="none" w:sz="0" w:space="0" w:color="auto"/>
      </w:divBdr>
    </w:div>
    <w:div w:id="1883209060">
      <w:marLeft w:val="0"/>
      <w:marRight w:val="0"/>
      <w:marTop w:val="0"/>
      <w:marBottom w:val="0"/>
      <w:divBdr>
        <w:top w:val="none" w:sz="0" w:space="0" w:color="auto"/>
        <w:left w:val="none" w:sz="0" w:space="0" w:color="auto"/>
        <w:bottom w:val="none" w:sz="0" w:space="0" w:color="auto"/>
        <w:right w:val="none" w:sz="0" w:space="0" w:color="auto"/>
      </w:divBdr>
    </w:div>
    <w:div w:id="1883209061">
      <w:marLeft w:val="0"/>
      <w:marRight w:val="0"/>
      <w:marTop w:val="0"/>
      <w:marBottom w:val="0"/>
      <w:divBdr>
        <w:top w:val="none" w:sz="0" w:space="0" w:color="auto"/>
        <w:left w:val="none" w:sz="0" w:space="0" w:color="auto"/>
        <w:bottom w:val="none" w:sz="0" w:space="0" w:color="auto"/>
        <w:right w:val="none" w:sz="0" w:space="0" w:color="auto"/>
      </w:divBdr>
    </w:div>
    <w:div w:id="1883209062">
      <w:marLeft w:val="0"/>
      <w:marRight w:val="0"/>
      <w:marTop w:val="0"/>
      <w:marBottom w:val="0"/>
      <w:divBdr>
        <w:top w:val="none" w:sz="0" w:space="0" w:color="auto"/>
        <w:left w:val="none" w:sz="0" w:space="0" w:color="auto"/>
        <w:bottom w:val="none" w:sz="0" w:space="0" w:color="auto"/>
        <w:right w:val="none" w:sz="0" w:space="0" w:color="auto"/>
      </w:divBdr>
    </w:div>
    <w:div w:id="1883209063">
      <w:marLeft w:val="0"/>
      <w:marRight w:val="0"/>
      <w:marTop w:val="0"/>
      <w:marBottom w:val="0"/>
      <w:divBdr>
        <w:top w:val="none" w:sz="0" w:space="0" w:color="auto"/>
        <w:left w:val="none" w:sz="0" w:space="0" w:color="auto"/>
        <w:bottom w:val="none" w:sz="0" w:space="0" w:color="auto"/>
        <w:right w:val="none" w:sz="0" w:space="0" w:color="auto"/>
      </w:divBdr>
    </w:div>
    <w:div w:id="1883209064">
      <w:marLeft w:val="0"/>
      <w:marRight w:val="0"/>
      <w:marTop w:val="0"/>
      <w:marBottom w:val="0"/>
      <w:divBdr>
        <w:top w:val="none" w:sz="0" w:space="0" w:color="auto"/>
        <w:left w:val="none" w:sz="0" w:space="0" w:color="auto"/>
        <w:bottom w:val="none" w:sz="0" w:space="0" w:color="auto"/>
        <w:right w:val="none" w:sz="0" w:space="0" w:color="auto"/>
      </w:divBdr>
    </w:div>
    <w:div w:id="1883209065">
      <w:marLeft w:val="0"/>
      <w:marRight w:val="0"/>
      <w:marTop w:val="0"/>
      <w:marBottom w:val="0"/>
      <w:divBdr>
        <w:top w:val="none" w:sz="0" w:space="0" w:color="auto"/>
        <w:left w:val="none" w:sz="0" w:space="0" w:color="auto"/>
        <w:bottom w:val="none" w:sz="0" w:space="0" w:color="auto"/>
        <w:right w:val="none" w:sz="0" w:space="0" w:color="auto"/>
      </w:divBdr>
    </w:div>
    <w:div w:id="1883209066">
      <w:marLeft w:val="0"/>
      <w:marRight w:val="0"/>
      <w:marTop w:val="0"/>
      <w:marBottom w:val="0"/>
      <w:divBdr>
        <w:top w:val="none" w:sz="0" w:space="0" w:color="auto"/>
        <w:left w:val="none" w:sz="0" w:space="0" w:color="auto"/>
        <w:bottom w:val="none" w:sz="0" w:space="0" w:color="auto"/>
        <w:right w:val="none" w:sz="0" w:space="0" w:color="auto"/>
      </w:divBdr>
    </w:div>
    <w:div w:id="1883209067">
      <w:marLeft w:val="0"/>
      <w:marRight w:val="0"/>
      <w:marTop w:val="0"/>
      <w:marBottom w:val="0"/>
      <w:divBdr>
        <w:top w:val="none" w:sz="0" w:space="0" w:color="auto"/>
        <w:left w:val="none" w:sz="0" w:space="0" w:color="auto"/>
        <w:bottom w:val="none" w:sz="0" w:space="0" w:color="auto"/>
        <w:right w:val="none" w:sz="0" w:space="0" w:color="auto"/>
      </w:divBdr>
    </w:div>
    <w:div w:id="1883209068">
      <w:marLeft w:val="0"/>
      <w:marRight w:val="0"/>
      <w:marTop w:val="0"/>
      <w:marBottom w:val="0"/>
      <w:divBdr>
        <w:top w:val="none" w:sz="0" w:space="0" w:color="auto"/>
        <w:left w:val="none" w:sz="0" w:space="0" w:color="auto"/>
        <w:bottom w:val="none" w:sz="0" w:space="0" w:color="auto"/>
        <w:right w:val="none" w:sz="0" w:space="0" w:color="auto"/>
      </w:divBdr>
    </w:div>
    <w:div w:id="1883209069">
      <w:marLeft w:val="0"/>
      <w:marRight w:val="0"/>
      <w:marTop w:val="0"/>
      <w:marBottom w:val="0"/>
      <w:divBdr>
        <w:top w:val="none" w:sz="0" w:space="0" w:color="auto"/>
        <w:left w:val="none" w:sz="0" w:space="0" w:color="auto"/>
        <w:bottom w:val="none" w:sz="0" w:space="0" w:color="auto"/>
        <w:right w:val="none" w:sz="0" w:space="0" w:color="auto"/>
      </w:divBdr>
    </w:div>
    <w:div w:id="1883209070">
      <w:marLeft w:val="0"/>
      <w:marRight w:val="0"/>
      <w:marTop w:val="0"/>
      <w:marBottom w:val="0"/>
      <w:divBdr>
        <w:top w:val="none" w:sz="0" w:space="0" w:color="auto"/>
        <w:left w:val="none" w:sz="0" w:space="0" w:color="auto"/>
        <w:bottom w:val="none" w:sz="0" w:space="0" w:color="auto"/>
        <w:right w:val="none" w:sz="0" w:space="0" w:color="auto"/>
      </w:divBdr>
    </w:div>
    <w:div w:id="1883209071">
      <w:marLeft w:val="0"/>
      <w:marRight w:val="0"/>
      <w:marTop w:val="0"/>
      <w:marBottom w:val="0"/>
      <w:divBdr>
        <w:top w:val="none" w:sz="0" w:space="0" w:color="auto"/>
        <w:left w:val="none" w:sz="0" w:space="0" w:color="auto"/>
        <w:bottom w:val="none" w:sz="0" w:space="0" w:color="auto"/>
        <w:right w:val="none" w:sz="0" w:space="0" w:color="auto"/>
      </w:divBdr>
    </w:div>
    <w:div w:id="1883209072">
      <w:marLeft w:val="0"/>
      <w:marRight w:val="0"/>
      <w:marTop w:val="0"/>
      <w:marBottom w:val="0"/>
      <w:divBdr>
        <w:top w:val="none" w:sz="0" w:space="0" w:color="auto"/>
        <w:left w:val="none" w:sz="0" w:space="0" w:color="auto"/>
        <w:bottom w:val="none" w:sz="0" w:space="0" w:color="auto"/>
        <w:right w:val="none" w:sz="0" w:space="0" w:color="auto"/>
      </w:divBdr>
    </w:div>
    <w:div w:id="1883209073">
      <w:marLeft w:val="0"/>
      <w:marRight w:val="0"/>
      <w:marTop w:val="0"/>
      <w:marBottom w:val="0"/>
      <w:divBdr>
        <w:top w:val="none" w:sz="0" w:space="0" w:color="auto"/>
        <w:left w:val="none" w:sz="0" w:space="0" w:color="auto"/>
        <w:bottom w:val="none" w:sz="0" w:space="0" w:color="auto"/>
        <w:right w:val="none" w:sz="0" w:space="0" w:color="auto"/>
      </w:divBdr>
    </w:div>
    <w:div w:id="1883209074">
      <w:marLeft w:val="0"/>
      <w:marRight w:val="0"/>
      <w:marTop w:val="0"/>
      <w:marBottom w:val="0"/>
      <w:divBdr>
        <w:top w:val="none" w:sz="0" w:space="0" w:color="auto"/>
        <w:left w:val="none" w:sz="0" w:space="0" w:color="auto"/>
        <w:bottom w:val="none" w:sz="0" w:space="0" w:color="auto"/>
        <w:right w:val="none" w:sz="0" w:space="0" w:color="auto"/>
      </w:divBdr>
    </w:div>
    <w:div w:id="1883209075">
      <w:marLeft w:val="0"/>
      <w:marRight w:val="0"/>
      <w:marTop w:val="0"/>
      <w:marBottom w:val="0"/>
      <w:divBdr>
        <w:top w:val="none" w:sz="0" w:space="0" w:color="auto"/>
        <w:left w:val="none" w:sz="0" w:space="0" w:color="auto"/>
        <w:bottom w:val="none" w:sz="0" w:space="0" w:color="auto"/>
        <w:right w:val="none" w:sz="0" w:space="0" w:color="auto"/>
      </w:divBdr>
    </w:div>
    <w:div w:id="1883209076">
      <w:marLeft w:val="0"/>
      <w:marRight w:val="0"/>
      <w:marTop w:val="0"/>
      <w:marBottom w:val="0"/>
      <w:divBdr>
        <w:top w:val="none" w:sz="0" w:space="0" w:color="auto"/>
        <w:left w:val="none" w:sz="0" w:space="0" w:color="auto"/>
        <w:bottom w:val="none" w:sz="0" w:space="0" w:color="auto"/>
        <w:right w:val="none" w:sz="0" w:space="0" w:color="auto"/>
      </w:divBdr>
    </w:div>
    <w:div w:id="1883209077">
      <w:marLeft w:val="0"/>
      <w:marRight w:val="0"/>
      <w:marTop w:val="0"/>
      <w:marBottom w:val="0"/>
      <w:divBdr>
        <w:top w:val="none" w:sz="0" w:space="0" w:color="auto"/>
        <w:left w:val="none" w:sz="0" w:space="0" w:color="auto"/>
        <w:bottom w:val="none" w:sz="0" w:space="0" w:color="auto"/>
        <w:right w:val="none" w:sz="0" w:space="0" w:color="auto"/>
      </w:divBdr>
    </w:div>
    <w:div w:id="1883209078">
      <w:marLeft w:val="0"/>
      <w:marRight w:val="0"/>
      <w:marTop w:val="0"/>
      <w:marBottom w:val="0"/>
      <w:divBdr>
        <w:top w:val="none" w:sz="0" w:space="0" w:color="auto"/>
        <w:left w:val="none" w:sz="0" w:space="0" w:color="auto"/>
        <w:bottom w:val="none" w:sz="0" w:space="0" w:color="auto"/>
        <w:right w:val="none" w:sz="0" w:space="0" w:color="auto"/>
      </w:divBdr>
    </w:div>
    <w:div w:id="1883209079">
      <w:marLeft w:val="0"/>
      <w:marRight w:val="0"/>
      <w:marTop w:val="0"/>
      <w:marBottom w:val="0"/>
      <w:divBdr>
        <w:top w:val="none" w:sz="0" w:space="0" w:color="auto"/>
        <w:left w:val="none" w:sz="0" w:space="0" w:color="auto"/>
        <w:bottom w:val="none" w:sz="0" w:space="0" w:color="auto"/>
        <w:right w:val="none" w:sz="0" w:space="0" w:color="auto"/>
      </w:divBdr>
    </w:div>
    <w:div w:id="1883209080">
      <w:marLeft w:val="0"/>
      <w:marRight w:val="0"/>
      <w:marTop w:val="0"/>
      <w:marBottom w:val="0"/>
      <w:divBdr>
        <w:top w:val="none" w:sz="0" w:space="0" w:color="auto"/>
        <w:left w:val="none" w:sz="0" w:space="0" w:color="auto"/>
        <w:bottom w:val="none" w:sz="0" w:space="0" w:color="auto"/>
        <w:right w:val="none" w:sz="0" w:space="0" w:color="auto"/>
      </w:divBdr>
    </w:div>
    <w:div w:id="1883209081">
      <w:marLeft w:val="0"/>
      <w:marRight w:val="0"/>
      <w:marTop w:val="0"/>
      <w:marBottom w:val="0"/>
      <w:divBdr>
        <w:top w:val="none" w:sz="0" w:space="0" w:color="auto"/>
        <w:left w:val="none" w:sz="0" w:space="0" w:color="auto"/>
        <w:bottom w:val="none" w:sz="0" w:space="0" w:color="auto"/>
        <w:right w:val="none" w:sz="0" w:space="0" w:color="auto"/>
      </w:divBdr>
    </w:div>
    <w:div w:id="1883209082">
      <w:marLeft w:val="0"/>
      <w:marRight w:val="0"/>
      <w:marTop w:val="0"/>
      <w:marBottom w:val="0"/>
      <w:divBdr>
        <w:top w:val="none" w:sz="0" w:space="0" w:color="auto"/>
        <w:left w:val="none" w:sz="0" w:space="0" w:color="auto"/>
        <w:bottom w:val="none" w:sz="0" w:space="0" w:color="auto"/>
        <w:right w:val="none" w:sz="0" w:space="0" w:color="auto"/>
      </w:divBdr>
    </w:div>
    <w:div w:id="1883209083">
      <w:marLeft w:val="0"/>
      <w:marRight w:val="0"/>
      <w:marTop w:val="0"/>
      <w:marBottom w:val="0"/>
      <w:divBdr>
        <w:top w:val="none" w:sz="0" w:space="0" w:color="auto"/>
        <w:left w:val="none" w:sz="0" w:space="0" w:color="auto"/>
        <w:bottom w:val="none" w:sz="0" w:space="0" w:color="auto"/>
        <w:right w:val="none" w:sz="0" w:space="0" w:color="auto"/>
      </w:divBdr>
    </w:div>
    <w:div w:id="1883209084">
      <w:marLeft w:val="0"/>
      <w:marRight w:val="0"/>
      <w:marTop w:val="0"/>
      <w:marBottom w:val="0"/>
      <w:divBdr>
        <w:top w:val="none" w:sz="0" w:space="0" w:color="auto"/>
        <w:left w:val="none" w:sz="0" w:space="0" w:color="auto"/>
        <w:bottom w:val="none" w:sz="0" w:space="0" w:color="auto"/>
        <w:right w:val="none" w:sz="0" w:space="0" w:color="auto"/>
      </w:divBdr>
    </w:div>
    <w:div w:id="1883209085">
      <w:marLeft w:val="0"/>
      <w:marRight w:val="0"/>
      <w:marTop w:val="0"/>
      <w:marBottom w:val="0"/>
      <w:divBdr>
        <w:top w:val="none" w:sz="0" w:space="0" w:color="auto"/>
        <w:left w:val="none" w:sz="0" w:space="0" w:color="auto"/>
        <w:bottom w:val="none" w:sz="0" w:space="0" w:color="auto"/>
        <w:right w:val="none" w:sz="0" w:space="0" w:color="auto"/>
      </w:divBdr>
    </w:div>
    <w:div w:id="1883209086">
      <w:marLeft w:val="0"/>
      <w:marRight w:val="0"/>
      <w:marTop w:val="0"/>
      <w:marBottom w:val="0"/>
      <w:divBdr>
        <w:top w:val="none" w:sz="0" w:space="0" w:color="auto"/>
        <w:left w:val="none" w:sz="0" w:space="0" w:color="auto"/>
        <w:bottom w:val="none" w:sz="0" w:space="0" w:color="auto"/>
        <w:right w:val="none" w:sz="0" w:space="0" w:color="auto"/>
      </w:divBdr>
    </w:div>
    <w:div w:id="1883209087">
      <w:marLeft w:val="0"/>
      <w:marRight w:val="0"/>
      <w:marTop w:val="0"/>
      <w:marBottom w:val="0"/>
      <w:divBdr>
        <w:top w:val="none" w:sz="0" w:space="0" w:color="auto"/>
        <w:left w:val="none" w:sz="0" w:space="0" w:color="auto"/>
        <w:bottom w:val="none" w:sz="0" w:space="0" w:color="auto"/>
        <w:right w:val="none" w:sz="0" w:space="0" w:color="auto"/>
      </w:divBdr>
    </w:div>
    <w:div w:id="1883209088">
      <w:marLeft w:val="0"/>
      <w:marRight w:val="0"/>
      <w:marTop w:val="0"/>
      <w:marBottom w:val="0"/>
      <w:divBdr>
        <w:top w:val="none" w:sz="0" w:space="0" w:color="auto"/>
        <w:left w:val="none" w:sz="0" w:space="0" w:color="auto"/>
        <w:bottom w:val="none" w:sz="0" w:space="0" w:color="auto"/>
        <w:right w:val="none" w:sz="0" w:space="0" w:color="auto"/>
      </w:divBdr>
    </w:div>
    <w:div w:id="1883209089">
      <w:marLeft w:val="0"/>
      <w:marRight w:val="0"/>
      <w:marTop w:val="0"/>
      <w:marBottom w:val="0"/>
      <w:divBdr>
        <w:top w:val="none" w:sz="0" w:space="0" w:color="auto"/>
        <w:left w:val="none" w:sz="0" w:space="0" w:color="auto"/>
        <w:bottom w:val="none" w:sz="0" w:space="0" w:color="auto"/>
        <w:right w:val="none" w:sz="0" w:space="0" w:color="auto"/>
      </w:divBdr>
    </w:div>
    <w:div w:id="1883209090">
      <w:marLeft w:val="0"/>
      <w:marRight w:val="0"/>
      <w:marTop w:val="0"/>
      <w:marBottom w:val="0"/>
      <w:divBdr>
        <w:top w:val="none" w:sz="0" w:space="0" w:color="auto"/>
        <w:left w:val="none" w:sz="0" w:space="0" w:color="auto"/>
        <w:bottom w:val="none" w:sz="0" w:space="0" w:color="auto"/>
        <w:right w:val="none" w:sz="0" w:space="0" w:color="auto"/>
      </w:divBdr>
    </w:div>
    <w:div w:id="1883209091">
      <w:marLeft w:val="0"/>
      <w:marRight w:val="0"/>
      <w:marTop w:val="0"/>
      <w:marBottom w:val="0"/>
      <w:divBdr>
        <w:top w:val="none" w:sz="0" w:space="0" w:color="auto"/>
        <w:left w:val="none" w:sz="0" w:space="0" w:color="auto"/>
        <w:bottom w:val="none" w:sz="0" w:space="0" w:color="auto"/>
        <w:right w:val="none" w:sz="0" w:space="0" w:color="auto"/>
      </w:divBdr>
    </w:div>
    <w:div w:id="1883209093">
      <w:marLeft w:val="0"/>
      <w:marRight w:val="0"/>
      <w:marTop w:val="0"/>
      <w:marBottom w:val="0"/>
      <w:divBdr>
        <w:top w:val="none" w:sz="0" w:space="0" w:color="auto"/>
        <w:left w:val="none" w:sz="0" w:space="0" w:color="auto"/>
        <w:bottom w:val="none" w:sz="0" w:space="0" w:color="auto"/>
        <w:right w:val="none" w:sz="0" w:space="0" w:color="auto"/>
      </w:divBdr>
    </w:div>
    <w:div w:id="1883209099">
      <w:marLeft w:val="0"/>
      <w:marRight w:val="0"/>
      <w:marTop w:val="0"/>
      <w:marBottom w:val="0"/>
      <w:divBdr>
        <w:top w:val="none" w:sz="0" w:space="0" w:color="auto"/>
        <w:left w:val="none" w:sz="0" w:space="0" w:color="auto"/>
        <w:bottom w:val="none" w:sz="0" w:space="0" w:color="auto"/>
        <w:right w:val="none" w:sz="0" w:space="0" w:color="auto"/>
      </w:divBdr>
      <w:divsChild>
        <w:div w:id="1883209105">
          <w:marLeft w:val="0"/>
          <w:marRight w:val="0"/>
          <w:marTop w:val="0"/>
          <w:marBottom w:val="0"/>
          <w:divBdr>
            <w:top w:val="none" w:sz="0" w:space="0" w:color="auto"/>
            <w:left w:val="none" w:sz="0" w:space="0" w:color="auto"/>
            <w:bottom w:val="none" w:sz="0" w:space="0" w:color="auto"/>
            <w:right w:val="none" w:sz="0" w:space="0" w:color="auto"/>
          </w:divBdr>
          <w:divsChild>
            <w:div w:id="1883209096">
              <w:marLeft w:val="0"/>
              <w:marRight w:val="0"/>
              <w:marTop w:val="0"/>
              <w:marBottom w:val="0"/>
              <w:divBdr>
                <w:top w:val="none" w:sz="0" w:space="0" w:color="auto"/>
                <w:left w:val="none" w:sz="0" w:space="0" w:color="auto"/>
                <w:bottom w:val="none" w:sz="0" w:space="0" w:color="auto"/>
                <w:right w:val="none" w:sz="0" w:space="0" w:color="auto"/>
              </w:divBdr>
              <w:divsChild>
                <w:div w:id="1883209104">
                  <w:marLeft w:val="75"/>
                  <w:marRight w:val="75"/>
                  <w:marTop w:val="0"/>
                  <w:marBottom w:val="300"/>
                  <w:divBdr>
                    <w:top w:val="none" w:sz="0" w:space="0" w:color="auto"/>
                    <w:left w:val="none" w:sz="0" w:space="0" w:color="auto"/>
                    <w:bottom w:val="none" w:sz="0" w:space="0" w:color="auto"/>
                    <w:right w:val="none" w:sz="0" w:space="0" w:color="auto"/>
                  </w:divBdr>
                  <w:divsChild>
                    <w:div w:id="1883209098">
                      <w:marLeft w:val="0"/>
                      <w:marRight w:val="0"/>
                      <w:marTop w:val="0"/>
                      <w:marBottom w:val="0"/>
                      <w:divBdr>
                        <w:top w:val="none" w:sz="0" w:space="0" w:color="auto"/>
                        <w:left w:val="none" w:sz="0" w:space="0" w:color="auto"/>
                        <w:bottom w:val="none" w:sz="0" w:space="0" w:color="auto"/>
                        <w:right w:val="none" w:sz="0" w:space="0" w:color="auto"/>
                      </w:divBdr>
                      <w:divsChild>
                        <w:div w:id="1883209102">
                          <w:marLeft w:val="0"/>
                          <w:marRight w:val="0"/>
                          <w:marTop w:val="0"/>
                          <w:marBottom w:val="150"/>
                          <w:divBdr>
                            <w:top w:val="none" w:sz="0" w:space="0" w:color="auto"/>
                            <w:left w:val="none" w:sz="0" w:space="0" w:color="auto"/>
                            <w:bottom w:val="none" w:sz="0" w:space="0" w:color="auto"/>
                            <w:right w:val="none" w:sz="0" w:space="0" w:color="auto"/>
                          </w:divBdr>
                          <w:divsChild>
                            <w:div w:id="18832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9101">
      <w:marLeft w:val="0"/>
      <w:marRight w:val="0"/>
      <w:marTop w:val="0"/>
      <w:marBottom w:val="0"/>
      <w:divBdr>
        <w:top w:val="none" w:sz="0" w:space="0" w:color="auto"/>
        <w:left w:val="none" w:sz="0" w:space="0" w:color="auto"/>
        <w:bottom w:val="none" w:sz="0" w:space="0" w:color="auto"/>
        <w:right w:val="none" w:sz="0" w:space="0" w:color="auto"/>
      </w:divBdr>
    </w:div>
    <w:div w:id="1883209108">
      <w:marLeft w:val="0"/>
      <w:marRight w:val="0"/>
      <w:marTop w:val="0"/>
      <w:marBottom w:val="0"/>
      <w:divBdr>
        <w:top w:val="none" w:sz="0" w:space="0" w:color="auto"/>
        <w:left w:val="none" w:sz="0" w:space="0" w:color="auto"/>
        <w:bottom w:val="none" w:sz="0" w:space="0" w:color="auto"/>
        <w:right w:val="none" w:sz="0" w:space="0" w:color="auto"/>
      </w:divBdr>
      <w:divsChild>
        <w:div w:id="1883209103">
          <w:marLeft w:val="0"/>
          <w:marRight w:val="0"/>
          <w:marTop w:val="0"/>
          <w:marBottom w:val="0"/>
          <w:divBdr>
            <w:top w:val="none" w:sz="0" w:space="0" w:color="auto"/>
            <w:left w:val="none" w:sz="0" w:space="0" w:color="auto"/>
            <w:bottom w:val="none" w:sz="0" w:space="0" w:color="auto"/>
            <w:right w:val="none" w:sz="0" w:space="0" w:color="auto"/>
          </w:divBdr>
          <w:divsChild>
            <w:div w:id="1883209095">
              <w:marLeft w:val="0"/>
              <w:marRight w:val="0"/>
              <w:marTop w:val="0"/>
              <w:marBottom w:val="0"/>
              <w:divBdr>
                <w:top w:val="none" w:sz="0" w:space="0" w:color="auto"/>
                <w:left w:val="none" w:sz="0" w:space="0" w:color="auto"/>
                <w:bottom w:val="none" w:sz="0" w:space="0" w:color="auto"/>
                <w:right w:val="none" w:sz="0" w:space="0" w:color="auto"/>
              </w:divBdr>
              <w:divsChild>
                <w:div w:id="1883209106">
                  <w:marLeft w:val="0"/>
                  <w:marRight w:val="0"/>
                  <w:marTop w:val="0"/>
                  <w:marBottom w:val="0"/>
                  <w:divBdr>
                    <w:top w:val="none" w:sz="0" w:space="0" w:color="auto"/>
                    <w:left w:val="none" w:sz="0" w:space="0" w:color="auto"/>
                    <w:bottom w:val="none" w:sz="0" w:space="0" w:color="auto"/>
                    <w:right w:val="none" w:sz="0" w:space="0" w:color="auto"/>
                  </w:divBdr>
                  <w:divsChild>
                    <w:div w:id="1883209100">
                      <w:marLeft w:val="0"/>
                      <w:marRight w:val="0"/>
                      <w:marTop w:val="0"/>
                      <w:marBottom w:val="0"/>
                      <w:divBdr>
                        <w:top w:val="none" w:sz="0" w:space="0" w:color="auto"/>
                        <w:left w:val="none" w:sz="0" w:space="0" w:color="auto"/>
                        <w:bottom w:val="none" w:sz="0" w:space="0" w:color="auto"/>
                        <w:right w:val="none" w:sz="0" w:space="0" w:color="auto"/>
                      </w:divBdr>
                      <w:divsChild>
                        <w:div w:id="1883209049">
                          <w:marLeft w:val="0"/>
                          <w:marRight w:val="0"/>
                          <w:marTop w:val="45"/>
                          <w:marBottom w:val="0"/>
                          <w:divBdr>
                            <w:top w:val="none" w:sz="0" w:space="0" w:color="auto"/>
                            <w:left w:val="none" w:sz="0" w:space="0" w:color="auto"/>
                            <w:bottom w:val="none" w:sz="0" w:space="0" w:color="auto"/>
                            <w:right w:val="none" w:sz="0" w:space="0" w:color="auto"/>
                          </w:divBdr>
                        </w:div>
                        <w:div w:id="18832090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9112">
      <w:marLeft w:val="0"/>
      <w:marRight w:val="0"/>
      <w:marTop w:val="0"/>
      <w:marBottom w:val="0"/>
      <w:divBdr>
        <w:top w:val="none" w:sz="0" w:space="0" w:color="auto"/>
        <w:left w:val="none" w:sz="0" w:space="0" w:color="auto"/>
        <w:bottom w:val="none" w:sz="0" w:space="0" w:color="auto"/>
        <w:right w:val="none" w:sz="0" w:space="0" w:color="auto"/>
      </w:divBdr>
      <w:divsChild>
        <w:div w:id="1883209033">
          <w:marLeft w:val="0"/>
          <w:marRight w:val="0"/>
          <w:marTop w:val="0"/>
          <w:marBottom w:val="0"/>
          <w:divBdr>
            <w:top w:val="none" w:sz="0" w:space="0" w:color="auto"/>
            <w:left w:val="none" w:sz="0" w:space="0" w:color="auto"/>
            <w:bottom w:val="none" w:sz="0" w:space="0" w:color="auto"/>
            <w:right w:val="none" w:sz="0" w:space="0" w:color="auto"/>
          </w:divBdr>
        </w:div>
        <w:div w:id="1883209037">
          <w:marLeft w:val="0"/>
          <w:marRight w:val="0"/>
          <w:marTop w:val="0"/>
          <w:marBottom w:val="0"/>
          <w:divBdr>
            <w:top w:val="none" w:sz="0" w:space="0" w:color="auto"/>
            <w:left w:val="none" w:sz="0" w:space="0" w:color="auto"/>
            <w:bottom w:val="none" w:sz="0" w:space="0" w:color="auto"/>
            <w:right w:val="none" w:sz="0" w:space="0" w:color="auto"/>
          </w:divBdr>
        </w:div>
      </w:divsChild>
    </w:div>
    <w:div w:id="1883209114">
      <w:marLeft w:val="0"/>
      <w:marRight w:val="0"/>
      <w:marTop w:val="0"/>
      <w:marBottom w:val="0"/>
      <w:divBdr>
        <w:top w:val="none" w:sz="0" w:space="0" w:color="auto"/>
        <w:left w:val="none" w:sz="0" w:space="0" w:color="auto"/>
        <w:bottom w:val="none" w:sz="0" w:space="0" w:color="auto"/>
        <w:right w:val="none" w:sz="0" w:space="0" w:color="auto"/>
      </w:divBdr>
    </w:div>
    <w:div w:id="1883209116">
      <w:marLeft w:val="0"/>
      <w:marRight w:val="0"/>
      <w:marTop w:val="0"/>
      <w:marBottom w:val="0"/>
      <w:divBdr>
        <w:top w:val="none" w:sz="0" w:space="0" w:color="auto"/>
        <w:left w:val="none" w:sz="0" w:space="0" w:color="auto"/>
        <w:bottom w:val="none" w:sz="0" w:space="0" w:color="auto"/>
        <w:right w:val="none" w:sz="0" w:space="0" w:color="auto"/>
      </w:divBdr>
    </w:div>
    <w:div w:id="1883209117">
      <w:marLeft w:val="0"/>
      <w:marRight w:val="0"/>
      <w:marTop w:val="0"/>
      <w:marBottom w:val="0"/>
      <w:divBdr>
        <w:top w:val="none" w:sz="0" w:space="0" w:color="auto"/>
        <w:left w:val="none" w:sz="0" w:space="0" w:color="auto"/>
        <w:bottom w:val="none" w:sz="0" w:space="0" w:color="auto"/>
        <w:right w:val="none" w:sz="0" w:space="0" w:color="auto"/>
      </w:divBdr>
    </w:div>
    <w:div w:id="1883209118">
      <w:marLeft w:val="0"/>
      <w:marRight w:val="0"/>
      <w:marTop w:val="0"/>
      <w:marBottom w:val="0"/>
      <w:divBdr>
        <w:top w:val="none" w:sz="0" w:space="0" w:color="auto"/>
        <w:left w:val="none" w:sz="0" w:space="0" w:color="auto"/>
        <w:bottom w:val="none" w:sz="0" w:space="0" w:color="auto"/>
        <w:right w:val="none" w:sz="0" w:space="0" w:color="auto"/>
      </w:divBdr>
      <w:divsChild>
        <w:div w:id="1883209036">
          <w:marLeft w:val="0"/>
          <w:marRight w:val="0"/>
          <w:marTop w:val="0"/>
          <w:marBottom w:val="0"/>
          <w:divBdr>
            <w:top w:val="none" w:sz="0" w:space="0" w:color="auto"/>
            <w:left w:val="none" w:sz="0" w:space="0" w:color="auto"/>
            <w:bottom w:val="none" w:sz="0" w:space="0" w:color="auto"/>
            <w:right w:val="none" w:sz="0" w:space="0" w:color="auto"/>
          </w:divBdr>
        </w:div>
        <w:div w:id="1883209111">
          <w:marLeft w:val="0"/>
          <w:marRight w:val="0"/>
          <w:marTop w:val="0"/>
          <w:marBottom w:val="0"/>
          <w:divBdr>
            <w:top w:val="none" w:sz="0" w:space="0" w:color="auto"/>
            <w:left w:val="none" w:sz="0" w:space="0" w:color="auto"/>
            <w:bottom w:val="none" w:sz="0" w:space="0" w:color="auto"/>
            <w:right w:val="none" w:sz="0" w:space="0" w:color="auto"/>
          </w:divBdr>
        </w:div>
      </w:divsChild>
    </w:div>
    <w:div w:id="1883209120">
      <w:marLeft w:val="0"/>
      <w:marRight w:val="0"/>
      <w:marTop w:val="0"/>
      <w:marBottom w:val="0"/>
      <w:divBdr>
        <w:top w:val="none" w:sz="0" w:space="0" w:color="auto"/>
        <w:left w:val="none" w:sz="0" w:space="0" w:color="auto"/>
        <w:bottom w:val="none" w:sz="0" w:space="0" w:color="auto"/>
        <w:right w:val="none" w:sz="0" w:space="0" w:color="auto"/>
      </w:divBdr>
    </w:div>
    <w:div w:id="1883209122">
      <w:marLeft w:val="0"/>
      <w:marRight w:val="0"/>
      <w:marTop w:val="0"/>
      <w:marBottom w:val="0"/>
      <w:divBdr>
        <w:top w:val="none" w:sz="0" w:space="0" w:color="auto"/>
        <w:left w:val="none" w:sz="0" w:space="0" w:color="auto"/>
        <w:bottom w:val="none" w:sz="0" w:space="0" w:color="auto"/>
        <w:right w:val="none" w:sz="0" w:space="0" w:color="auto"/>
      </w:divBdr>
      <w:divsChild>
        <w:div w:id="1883209041">
          <w:marLeft w:val="0"/>
          <w:marRight w:val="0"/>
          <w:marTop w:val="0"/>
          <w:marBottom w:val="0"/>
          <w:divBdr>
            <w:top w:val="none" w:sz="0" w:space="0" w:color="auto"/>
            <w:left w:val="none" w:sz="0" w:space="0" w:color="auto"/>
            <w:bottom w:val="none" w:sz="0" w:space="0" w:color="auto"/>
            <w:right w:val="none" w:sz="0" w:space="0" w:color="auto"/>
          </w:divBdr>
        </w:div>
        <w:div w:id="1883209125">
          <w:marLeft w:val="0"/>
          <w:marRight w:val="0"/>
          <w:marTop w:val="0"/>
          <w:marBottom w:val="0"/>
          <w:divBdr>
            <w:top w:val="none" w:sz="0" w:space="0" w:color="auto"/>
            <w:left w:val="none" w:sz="0" w:space="0" w:color="auto"/>
            <w:bottom w:val="none" w:sz="0" w:space="0" w:color="auto"/>
            <w:right w:val="none" w:sz="0" w:space="0" w:color="auto"/>
          </w:divBdr>
        </w:div>
      </w:divsChild>
    </w:div>
    <w:div w:id="1883209124">
      <w:marLeft w:val="0"/>
      <w:marRight w:val="0"/>
      <w:marTop w:val="0"/>
      <w:marBottom w:val="0"/>
      <w:divBdr>
        <w:top w:val="none" w:sz="0" w:space="0" w:color="auto"/>
        <w:left w:val="none" w:sz="0" w:space="0" w:color="auto"/>
        <w:bottom w:val="none" w:sz="0" w:space="0" w:color="auto"/>
        <w:right w:val="none" w:sz="0" w:space="0" w:color="auto"/>
      </w:divBdr>
      <w:divsChild>
        <w:div w:id="1883209015">
          <w:marLeft w:val="0"/>
          <w:marRight w:val="0"/>
          <w:marTop w:val="0"/>
          <w:marBottom w:val="0"/>
          <w:divBdr>
            <w:top w:val="none" w:sz="0" w:space="0" w:color="auto"/>
            <w:left w:val="none" w:sz="0" w:space="0" w:color="auto"/>
            <w:bottom w:val="none" w:sz="0" w:space="0" w:color="auto"/>
            <w:right w:val="none" w:sz="0" w:space="0" w:color="auto"/>
          </w:divBdr>
          <w:divsChild>
            <w:div w:id="1883209011">
              <w:marLeft w:val="0"/>
              <w:marRight w:val="0"/>
              <w:marTop w:val="0"/>
              <w:marBottom w:val="0"/>
              <w:divBdr>
                <w:top w:val="none" w:sz="0" w:space="0" w:color="auto"/>
                <w:left w:val="none" w:sz="0" w:space="0" w:color="auto"/>
                <w:bottom w:val="none" w:sz="0" w:space="0" w:color="auto"/>
                <w:right w:val="none" w:sz="0" w:space="0" w:color="auto"/>
              </w:divBdr>
              <w:divsChild>
                <w:div w:id="1883209126">
                  <w:marLeft w:val="0"/>
                  <w:marRight w:val="0"/>
                  <w:marTop w:val="0"/>
                  <w:marBottom w:val="0"/>
                  <w:divBdr>
                    <w:top w:val="none" w:sz="0" w:space="0" w:color="auto"/>
                    <w:left w:val="none" w:sz="0" w:space="0" w:color="auto"/>
                    <w:bottom w:val="none" w:sz="0" w:space="0" w:color="auto"/>
                    <w:right w:val="none" w:sz="0" w:space="0" w:color="auto"/>
                  </w:divBdr>
                  <w:divsChild>
                    <w:div w:id="1883209019">
                      <w:marLeft w:val="0"/>
                      <w:marRight w:val="0"/>
                      <w:marTop w:val="0"/>
                      <w:marBottom w:val="0"/>
                      <w:divBdr>
                        <w:top w:val="none" w:sz="0" w:space="0" w:color="auto"/>
                        <w:left w:val="none" w:sz="0" w:space="0" w:color="auto"/>
                        <w:bottom w:val="none" w:sz="0" w:space="0" w:color="auto"/>
                        <w:right w:val="none" w:sz="0" w:space="0" w:color="auto"/>
                      </w:divBdr>
                      <w:divsChild>
                        <w:div w:id="1883209045">
                          <w:marLeft w:val="0"/>
                          <w:marRight w:val="0"/>
                          <w:marTop w:val="0"/>
                          <w:marBottom w:val="0"/>
                          <w:divBdr>
                            <w:top w:val="none" w:sz="0" w:space="0" w:color="auto"/>
                            <w:left w:val="none" w:sz="0" w:space="0" w:color="auto"/>
                            <w:bottom w:val="none" w:sz="0" w:space="0" w:color="auto"/>
                            <w:right w:val="none" w:sz="0" w:space="0" w:color="auto"/>
                          </w:divBdr>
                          <w:divsChild>
                            <w:div w:id="1883209119">
                              <w:marLeft w:val="0"/>
                              <w:marRight w:val="0"/>
                              <w:marTop w:val="0"/>
                              <w:marBottom w:val="0"/>
                              <w:divBdr>
                                <w:top w:val="none" w:sz="0" w:space="0" w:color="auto"/>
                                <w:left w:val="none" w:sz="0" w:space="0" w:color="auto"/>
                                <w:bottom w:val="none" w:sz="0" w:space="0" w:color="auto"/>
                                <w:right w:val="none" w:sz="0" w:space="0" w:color="auto"/>
                              </w:divBdr>
                              <w:divsChild>
                                <w:div w:id="1883209123">
                                  <w:marLeft w:val="0"/>
                                  <w:marRight w:val="0"/>
                                  <w:marTop w:val="0"/>
                                  <w:marBottom w:val="0"/>
                                  <w:divBdr>
                                    <w:top w:val="none" w:sz="0" w:space="0" w:color="auto"/>
                                    <w:left w:val="none" w:sz="0" w:space="0" w:color="auto"/>
                                    <w:bottom w:val="none" w:sz="0" w:space="0" w:color="auto"/>
                                    <w:right w:val="none" w:sz="0" w:space="0" w:color="auto"/>
                                  </w:divBdr>
                                  <w:divsChild>
                                    <w:div w:id="1883209035">
                                      <w:marLeft w:val="0"/>
                                      <w:marRight w:val="0"/>
                                      <w:marTop w:val="0"/>
                                      <w:marBottom w:val="0"/>
                                      <w:divBdr>
                                        <w:top w:val="none" w:sz="0" w:space="0" w:color="auto"/>
                                        <w:left w:val="none" w:sz="0" w:space="0" w:color="auto"/>
                                        <w:bottom w:val="none" w:sz="0" w:space="0" w:color="auto"/>
                                        <w:right w:val="none" w:sz="0" w:space="0" w:color="auto"/>
                                      </w:divBdr>
                                      <w:divsChild>
                                        <w:div w:id="18832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198672">
      <w:bodyDiv w:val="1"/>
      <w:marLeft w:val="0"/>
      <w:marRight w:val="0"/>
      <w:marTop w:val="0"/>
      <w:marBottom w:val="0"/>
      <w:divBdr>
        <w:top w:val="none" w:sz="0" w:space="0" w:color="auto"/>
        <w:left w:val="none" w:sz="0" w:space="0" w:color="auto"/>
        <w:bottom w:val="none" w:sz="0" w:space="0" w:color="auto"/>
        <w:right w:val="none" w:sz="0" w:space="0" w:color="auto"/>
      </w:divBdr>
      <w:divsChild>
        <w:div w:id="281301429">
          <w:marLeft w:val="0"/>
          <w:marRight w:val="0"/>
          <w:marTop w:val="0"/>
          <w:marBottom w:val="0"/>
          <w:divBdr>
            <w:top w:val="none" w:sz="0" w:space="0" w:color="auto"/>
            <w:left w:val="none" w:sz="0" w:space="0" w:color="auto"/>
            <w:bottom w:val="none" w:sz="0" w:space="0" w:color="auto"/>
            <w:right w:val="none" w:sz="0" w:space="0" w:color="auto"/>
          </w:divBdr>
        </w:div>
        <w:div w:id="578170529">
          <w:marLeft w:val="0"/>
          <w:marRight w:val="0"/>
          <w:marTop w:val="0"/>
          <w:marBottom w:val="0"/>
          <w:divBdr>
            <w:top w:val="none" w:sz="0" w:space="0" w:color="auto"/>
            <w:left w:val="none" w:sz="0" w:space="0" w:color="auto"/>
            <w:bottom w:val="none" w:sz="0" w:space="0" w:color="auto"/>
            <w:right w:val="none" w:sz="0" w:space="0" w:color="auto"/>
          </w:divBdr>
        </w:div>
      </w:divsChild>
    </w:div>
    <w:div w:id="1944461881">
      <w:bodyDiv w:val="1"/>
      <w:marLeft w:val="0"/>
      <w:marRight w:val="0"/>
      <w:marTop w:val="0"/>
      <w:marBottom w:val="0"/>
      <w:divBdr>
        <w:top w:val="none" w:sz="0" w:space="0" w:color="auto"/>
        <w:left w:val="none" w:sz="0" w:space="0" w:color="auto"/>
        <w:bottom w:val="none" w:sz="0" w:space="0" w:color="auto"/>
        <w:right w:val="none" w:sz="0" w:space="0" w:color="auto"/>
      </w:divBdr>
    </w:div>
    <w:div w:id="21214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8FEF401CBB3E9D6D6CE8BEB2927A88E2DA0A70BD03CDCAEAB59F1EFC83E0948C18D1E2BAC3kD15I" TargetMode="External"/><Relationship Id="rId18" Type="http://schemas.openxmlformats.org/officeDocument/2006/relationships/hyperlink" Target="https://login.consultant.ru/link/?rnd=BFD5AD9BB845A4C1DBD01F9D45B2615B&amp;req=doc&amp;base=LAW&amp;n=301011&amp;dst=101962&amp;fld=134&amp;date=12.04.2019" TargetMode="External"/><Relationship Id="rId26" Type="http://schemas.openxmlformats.org/officeDocument/2006/relationships/hyperlink" Target="https://login.consultant.ru/link/?rnd=EEAB6777C7E183734641BE0009ED8A6A&amp;req=doc&amp;base=LAW&amp;n=315347&amp;dst=56&amp;fld=134&amp;date=27.06.2019" TargetMode="External"/><Relationship Id="rId39" Type="http://schemas.openxmlformats.org/officeDocument/2006/relationships/hyperlink" Target="https://login.consultant.ru/link/?req=query&amp;div=LAW&amp;opt=1&amp;REFDOC=315102&amp;REFBASE=LAW&amp;REFFIELD=134&amp;REFSEGM=13&amp;REFPAGE=text&amp;mode=multiref&amp;ts=2954154987495922429&amp;REFDST=101310" TargetMode="External"/><Relationship Id="rId21" Type="http://schemas.openxmlformats.org/officeDocument/2006/relationships/hyperlink" Target="https://login.consultant.ru/link/?rnd=59D61CEA120A9976C4584931EFC37248&amp;req=doc&amp;base=LAW&amp;n=315347&amp;dst=56&amp;fld=134&amp;date=26.06.2019" TargetMode="External"/><Relationship Id="rId34" Type="http://schemas.openxmlformats.org/officeDocument/2006/relationships/hyperlink" Target="https://login.consultant.ru/link/?rnd=EEAB6777C7E183734641BE0009ED8A6A&amp;req=doc&amp;base=LAW&amp;n=315347&amp;dst=101858&amp;fld=134&amp;date=27.06.2019" TargetMode="External"/><Relationship Id="rId42" Type="http://schemas.openxmlformats.org/officeDocument/2006/relationships/hyperlink" Target="http://www.garant.ru/products/ipo/prime/doc/71476966/" TargetMode="External"/><Relationship Id="rId47" Type="http://schemas.openxmlformats.org/officeDocument/2006/relationships/hyperlink" Target="consultantplus://offline/ref=1D868EA6CCBC59ECC11C09D420A7ECAC38020EEB3B7CA6D89B93D170F8Q1U4K" TargetMode="External"/><Relationship Id="rId50" Type="http://schemas.openxmlformats.org/officeDocument/2006/relationships/hyperlink" Target="https://login.consultant.ru/link/?rnd=EEAB6777C7E183734641BE0009ED8A6A&amp;req=doc&amp;base=LAW&amp;n=315347&amp;dst=101309&amp;fld=134&amp;date=27.06.2019" TargetMode="External"/><Relationship Id="rId55" Type="http://schemas.openxmlformats.org/officeDocument/2006/relationships/hyperlink" Target="https://login.consultant.ru/link/?rnd=EA8B948714F8A2D7F1C83BC5EB52312E&amp;req=doc&amp;base=LAW&amp;n=315347&amp;dst=1112&amp;fld=134&amp;date=28.06.2019"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BFD5AD9BB845A4C1DBD01F9D45B2615B&amp;req=doc&amp;base=LAW&amp;n=301011&amp;dst=101926&amp;fld=134&amp;date=12.04.2019" TargetMode="External"/><Relationship Id="rId29" Type="http://schemas.openxmlformats.org/officeDocument/2006/relationships/hyperlink" Target="consultantplus://offline/ref=619AB27228BEDE22EDFB1FEF8F252D54CEDCCB9C8EAB7DBA22F883F01905BF6A8792EF7132814EE9E7i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8FEF401CBB3E9D6D6CE8BEB2927A88E2DA0A70BD03CDCAEAB59F1EFC83E0948C18D1E2BACEkD17I" TargetMode="External"/><Relationship Id="rId24" Type="http://schemas.openxmlformats.org/officeDocument/2006/relationships/hyperlink" Target="https://login.consultant.ru/link/?rnd=EEAB6777C7E183734641BE0009ED8A6A&amp;req=doc&amp;base=LAW&amp;n=315347&amp;dst=100438&amp;fld=134&amp;date=27.06.2019" TargetMode="External"/><Relationship Id="rId32" Type="http://schemas.openxmlformats.org/officeDocument/2006/relationships/hyperlink" Target="https://login.consultant.ru/link/?rnd=EEAB6777C7E183734641BE0009ED8A6A&amp;req=doc&amp;base=LAW&amp;n=315347&amp;dst=100437&amp;fld=134&amp;date=27.06.2019" TargetMode="External"/><Relationship Id="rId37" Type="http://schemas.openxmlformats.org/officeDocument/2006/relationships/hyperlink" Target="consultantplus://offline/ref=B42F02CB0A7C56274757A77AD630B224BC20A5F41B9964FC5D000A06F95D5A958FBB0F0649mCWCJ" TargetMode="External"/><Relationship Id="rId40" Type="http://schemas.openxmlformats.org/officeDocument/2006/relationships/hyperlink" Target="consultantplus://offline/ref=1D868EA6CCBC59ECC11C09D420A7ECAC38020EEB3B7CA6D89B93D170F8Q1U4K" TargetMode="External"/><Relationship Id="rId45" Type="http://schemas.openxmlformats.org/officeDocument/2006/relationships/hyperlink" Target="garantF1://70772262.0" TargetMode="External"/><Relationship Id="rId53" Type="http://schemas.openxmlformats.org/officeDocument/2006/relationships/hyperlink" Target="https://login.consultant.ru/link/?rnd=EA8B948714F8A2D7F1C83BC5EB52312E&amp;req=doc&amp;base=LAW&amp;n=315347&amp;dst=1110&amp;fld=134&amp;date=28.06.2019" TargetMode="External"/><Relationship Id="rId58" Type="http://schemas.openxmlformats.org/officeDocument/2006/relationships/hyperlink" Target="https://login.consultant.ru/link/?rnd=EA8B948714F8A2D7F1C83BC5EB52312E&amp;req=doc&amp;base=LAW&amp;n=315347&amp;dst=1111&amp;fld=134&amp;date=28.06.2019"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BFD5AD9BB845A4C1DBD01F9D45B2615B&amp;req=doc&amp;base=LAW&amp;n=301011&amp;dst=101908&amp;fld=134&amp;date=12.04.2019" TargetMode="External"/><Relationship Id="rId23" Type="http://schemas.openxmlformats.org/officeDocument/2006/relationships/hyperlink" Target="https://login.consultant.ru/link/?rnd=59D61CEA120A9976C4584931EFC37248&amp;req=doc&amp;base=LAW&amp;n=315347&amp;dst=56&amp;fld=134&amp;date=26.06.2019" TargetMode="External"/><Relationship Id="rId28" Type="http://schemas.openxmlformats.org/officeDocument/2006/relationships/hyperlink" Target="consultantplus://offline/ref=619AB27228BEDE22EDFB1FEF8F252D54CEDCCB9C8EAB7DBA22F883F01905BF6A8792EF7132814FEDE7i8H" TargetMode="External"/><Relationship Id="rId36" Type="http://schemas.openxmlformats.org/officeDocument/2006/relationships/hyperlink" Target="consultantplus://offline/ref=B42F02CB0A7C56274757A77AD630B224BC20A5F41B9964FC5D000A06F95D5A958FBB0F0648mCWCJ" TargetMode="External"/><Relationship Id="rId49" Type="http://schemas.openxmlformats.org/officeDocument/2006/relationships/hyperlink" Target="https://login.consultant.ru/link/?req=doc&amp;base=LAW&amp;n=324268&amp;date=14.08.2019" TargetMode="External"/><Relationship Id="rId57" Type="http://schemas.openxmlformats.org/officeDocument/2006/relationships/hyperlink" Target="https://login.consultant.ru/link/?rnd=EA8B948714F8A2D7F1C83BC5EB52312E&amp;req=doc&amp;base=LAW&amp;n=315347&amp;dst=1112&amp;fld=134&amp;date=28.06.2019" TargetMode="External"/><Relationship Id="rId61" Type="http://schemas.openxmlformats.org/officeDocument/2006/relationships/footer" Target="footer1.xml"/><Relationship Id="rId10" Type="http://schemas.openxmlformats.org/officeDocument/2006/relationships/hyperlink" Target="consultantplus://offline/ref=548FEF401CBB3E9D6D6CE8BEB2927A88E2DA0A70BD03CDCAEAB59F1EFC83E0948C18D1E1BACADB15k719I" TargetMode="External"/><Relationship Id="rId19" Type="http://schemas.openxmlformats.org/officeDocument/2006/relationships/hyperlink" Target="https://login.consultant.ru/link/?rnd=72C18977EB1B48716696DCCBF1FA1313&amp;req=doc&amp;base=LAW&amp;n=327805&amp;dst=100080&amp;fld=134&amp;REFFIELD=134&amp;REFDST=100092&amp;REFDOC=342416&amp;REFBASE=LAW&amp;stat=refcode%3D16876%3Bdstident%3D100080%3Bindex%3D105&amp;date=24.01.2020" TargetMode="External"/><Relationship Id="rId31" Type="http://schemas.openxmlformats.org/officeDocument/2006/relationships/hyperlink" Target="https://login.consultant.ru/link/?rnd=EEAB6777C7E183734641BE0009ED8A6A&amp;req=doc&amp;base=LAW&amp;n=315347&amp;dst=101858&amp;fld=134&amp;date=27.06.2019" TargetMode="External"/><Relationship Id="rId44" Type="http://schemas.openxmlformats.org/officeDocument/2006/relationships/hyperlink" Target="consultantplus://offline/ref=1D868EA6CCBC59ECC11C09D420A7ECAC38020EEB3B7CA6D89B93D170F8Q1U4K" TargetMode="External"/><Relationship Id="rId52" Type="http://schemas.openxmlformats.org/officeDocument/2006/relationships/hyperlink" Target="https://login.consultant.ru/link/?rnd=EA8B948714F8A2D7F1C83BC5EB52312E&amp;req=doc&amp;base=LAW&amp;n=315347&amp;dst=1109&amp;fld=134&amp;date=28.06.2019" TargetMode="External"/><Relationship Id="rId60" Type="http://schemas.openxmlformats.org/officeDocument/2006/relationships/header" Target="header1.xm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_uksir@cherepovetscity.ru" TargetMode="External"/><Relationship Id="rId14" Type="http://schemas.openxmlformats.org/officeDocument/2006/relationships/hyperlink" Target="consultantplus://offline/ref=609CB8EED7AD00C82968755567451428D6BF7AD9F50E11706E62E783AD85FD6FD798BF13D15BuB5FI" TargetMode="External"/><Relationship Id="rId22" Type="http://schemas.openxmlformats.org/officeDocument/2006/relationships/hyperlink" Target="https://login.consultant.ru/link/?rnd=93B4A258297B05D9331E6FACAC43A435&amp;req=doc&amp;base=LAW&amp;n=315347&amp;dst=56&amp;fld=134&amp;date=01.07.2019" TargetMode="External"/><Relationship Id="rId27" Type="http://schemas.openxmlformats.org/officeDocument/2006/relationships/hyperlink" Target="https://login.consultant.ru/link/?rnd=EEAB6777C7E183734641BE0009ED8A6A&amp;req=doc&amp;base=LAW&amp;n=315347&amp;dst=101309&amp;fld=134&amp;date=27.06.2019" TargetMode="External"/><Relationship Id="rId30" Type="http://schemas.openxmlformats.org/officeDocument/2006/relationships/hyperlink" Target="https://login.consultant.ru/link/?rnd=EEAB6777C7E183734641BE0009ED8A6A&amp;req=doc&amp;base=LAW&amp;n=315347&amp;dst=100437&amp;fld=134&amp;date=27.06.2019" TargetMode="External"/><Relationship Id="rId35" Type="http://schemas.openxmlformats.org/officeDocument/2006/relationships/hyperlink" Target="https://login.consultant.ru/link/?rnd=EEAB6777C7E183734641BE0009ED8A6A&amp;req=doc&amp;base=LAW&amp;n=315347&amp;dst=100437&amp;fld=134&amp;date=27.06.2019" TargetMode="External"/><Relationship Id="rId43" Type="http://schemas.openxmlformats.org/officeDocument/2006/relationships/hyperlink" Target="consultantplus://offline/ref=1D868EA6CCBC59ECC11C09D420A7ECAC38020EEB3B7CA6D89B93D170F8Q1U4K" TargetMode="External"/><Relationship Id="rId48" Type="http://schemas.openxmlformats.org/officeDocument/2006/relationships/hyperlink" Target="consultantplus://offline/ref=1D868EA6CCBC59ECC11C09D420A7ECAC38020EEB3B7CA6D89B93D170F8Q1U4K" TargetMode="External"/><Relationship Id="rId56" Type="http://schemas.openxmlformats.org/officeDocument/2006/relationships/hyperlink" Target="https://login.consultant.ru/link/?rnd=EA8B948714F8A2D7F1C83BC5EB52312E&amp;req=doc&amp;base=LAW&amp;n=315347&amp;dst=1111&amp;fld=134&amp;date=28.06.2019" TargetMode="External"/><Relationship Id="rId64" Type="http://schemas.openxmlformats.org/officeDocument/2006/relationships/footer" Target="footer4.xml"/><Relationship Id="rId8" Type="http://schemas.openxmlformats.org/officeDocument/2006/relationships/hyperlink" Target="file:///\\fskgz.gov.oigv35.local\disk_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AppData\Local\Temp\&#1044;&#1086;&#1082;&#1091;&#1084;&#1077;&#1085;&#1090;&#1072;&#1094;&#1080;&#1103;%20&#1086;&#1073;%20&#1072;&#1091;&#1082;&#1094;&#1080;&#1086;&#1085;&#1077;,%20&#1087;&#1088;&#1086;&#1077;&#1082;&#1090;%20&#1076;&#1086;&#1075;&#1086;&#1074;&#1086;&#1088;&#1072;.docx" TargetMode="External"/><Relationship Id="rId51" Type="http://schemas.openxmlformats.org/officeDocument/2006/relationships/hyperlink" Target="https://login.consultant.ru/link/?rnd=EA8B948714F8A2D7F1C83BC5EB52312E&amp;req=doc&amp;base=LAW&amp;n=326358&amp;dst=100180&amp;fld=134&amp;REFFIELD=134&amp;REFDST=1106&amp;REFDOC=315347&amp;REFBASE=LAW&amp;stat=refcode%3D16610%3Bdstident%3D100180%3Bindex%3D890&amp;date=28.06.2019" TargetMode="External"/><Relationship Id="rId3" Type="http://schemas.openxmlformats.org/officeDocument/2006/relationships/styles" Target="styles.xml"/><Relationship Id="rId12" Type="http://schemas.openxmlformats.org/officeDocument/2006/relationships/hyperlink" Target="consultantplus://offline/ref=548FEF401CBB3E9D6D6CE8BEB2927A88E2DA0A70BD03CDCAEAB59F1EFC83E0948C18D1E2BACCkD11I" TargetMode="External"/><Relationship Id="rId17" Type="http://schemas.openxmlformats.org/officeDocument/2006/relationships/hyperlink" Target="https://login.consultant.ru/link/?rnd=BFD5AD9BB845A4C1DBD01F9D45B2615B&amp;req=doc&amp;base=LAW&amp;n=301011&amp;dst=101951&amp;fld=134&amp;date=12.04.2019" TargetMode="External"/><Relationship Id="rId25" Type="http://schemas.openxmlformats.org/officeDocument/2006/relationships/hyperlink" Target="https://login.consultant.ru/link/?rnd=EEAB6777C7E183734641BE0009ED8A6A&amp;req=doc&amp;base=LAW&amp;n=315347&amp;dst=100439&amp;fld=134&amp;date=27.06.2019" TargetMode="External"/><Relationship Id="rId33" Type="http://schemas.openxmlformats.org/officeDocument/2006/relationships/hyperlink" Target="https://login.consultant.ru/link/?rnd=EEAB6777C7E183734641BE0009ED8A6A&amp;req=doc&amp;base=LAW&amp;n=315347&amp;dst=100437&amp;fld=134&amp;date=27.06.2019" TargetMode="External"/><Relationship Id="rId38" Type="http://schemas.openxmlformats.org/officeDocument/2006/relationships/hyperlink" Target="consultantplus://offline/ref=B42F02CB0A7C56274757A77AD630B224BC20A5F41B9964FC5D000A06F95D5A958FBB0F0E4FCDD349m9WEJ" TargetMode="External"/><Relationship Id="rId46" Type="http://schemas.openxmlformats.org/officeDocument/2006/relationships/hyperlink" Target="consultantplus://offline/ref=1D868EA6CCBC59ECC11C09D420A7ECAC38020EEB3B7CA6D89B93D170F8Q1U4K" TargetMode="External"/><Relationship Id="rId59" Type="http://schemas.openxmlformats.org/officeDocument/2006/relationships/hyperlink" Target="https://login.consultant.ru/link/?rnd=EA8B948714F8A2D7F1C83BC5EB52312E&amp;req=doc&amp;base=LAW&amp;n=315347&amp;dst=1112&amp;fld=134&amp;date=28.06.2019" TargetMode="External"/><Relationship Id="rId67" Type="http://schemas.openxmlformats.org/officeDocument/2006/relationships/theme" Target="theme/theme1.xml"/><Relationship Id="rId20" Type="http://schemas.openxmlformats.org/officeDocument/2006/relationships/hyperlink" Target="https://cloud.consultant.ru/cloud/cgi/online.cgi?rnd=59D61CEA120A9976C4584931EFC37248&amp;req=doc&amp;base=LAW&amp;n=315347&amp;dst=56&amp;fld=134" TargetMode="External"/><Relationship Id="rId41" Type="http://schemas.openxmlformats.org/officeDocument/2006/relationships/hyperlink" Target="consultantplus://offline/ref=1D868EA6CCBC59ECC11C09D420A7ECAC38020EEB3B7CA6D89B93D170F8Q1U4K" TargetMode="External"/><Relationship Id="rId54" Type="http://schemas.openxmlformats.org/officeDocument/2006/relationships/hyperlink" Target="https://login.consultant.ru/link/?rnd=EA8B948714F8A2D7F1C83BC5EB52312E&amp;req=doc&amp;base=LAW&amp;n=315347&amp;dst=1111&amp;fld=134&amp;date=28.06.2019" TargetMode="External"/><Relationship Id="rId6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90E6-1149-40F6-8D95-CE911710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75</Pages>
  <Words>23477</Words>
  <Characters>179857</Characters>
  <Application>Microsoft Office Word</Application>
  <DocSecurity>0</DocSecurity>
  <Lines>1498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UKSiR</Company>
  <LinksUpToDate>false</LinksUpToDate>
  <CharactersWithSpaces>202929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Антипина</dc:creator>
  <cp:lastModifiedBy>User</cp:lastModifiedBy>
  <cp:revision>39</cp:revision>
  <cp:lastPrinted>2020-03-20T07:10:00Z</cp:lastPrinted>
  <dcterms:created xsi:type="dcterms:W3CDTF">2020-03-17T11:33:00Z</dcterms:created>
  <dcterms:modified xsi:type="dcterms:W3CDTF">2020-03-20T11:56:00Z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-2046120733</vt:i4>
  </property>
</Properties>
</file>