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C8" w:rsidRDefault="00E52FC8">
      <w:pPr>
        <w:widowControl w:val="0"/>
        <w:autoSpaceDE w:val="0"/>
        <w:jc w:val="center"/>
        <w:rPr>
          <w:sz w:val="4"/>
          <w:szCs w:val="4"/>
          <w:lang w:eastAsia="ar-SA"/>
        </w:rPr>
      </w:pPr>
    </w:p>
    <w:p w:rsidR="00E52FC8" w:rsidRDefault="00E52FC8">
      <w:pPr>
        <w:widowControl w:val="0"/>
        <w:autoSpaceDE w:val="0"/>
        <w:jc w:val="center"/>
        <w:rPr>
          <w:sz w:val="4"/>
          <w:szCs w:val="4"/>
          <w:lang w:eastAsia="ar-SA"/>
        </w:rPr>
      </w:pPr>
    </w:p>
    <w:p w:rsidR="000F7FAC" w:rsidRDefault="000F7FAC" w:rsidP="0046655C">
      <w:pPr>
        <w:ind w:left="609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</w:t>
      </w:r>
    </w:p>
    <w:p w:rsidR="000F7FAC" w:rsidRDefault="000F7FAC" w:rsidP="0046655C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мэрии города</w:t>
      </w:r>
    </w:p>
    <w:p w:rsidR="000F7FAC" w:rsidRDefault="000F7FAC" w:rsidP="0046655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655C">
        <w:rPr>
          <w:sz w:val="26"/>
          <w:szCs w:val="26"/>
        </w:rPr>
        <w:t>30.12.2014 № 7158</w:t>
      </w:r>
    </w:p>
    <w:p w:rsidR="003037F2" w:rsidRDefault="00F647C3" w:rsidP="0046655C">
      <w:pPr>
        <w:ind w:left="6096"/>
        <w:rPr>
          <w:sz w:val="26"/>
          <w:szCs w:val="26"/>
        </w:rPr>
      </w:pPr>
      <w:proofErr w:type="gramStart"/>
      <w:r>
        <w:rPr>
          <w:sz w:val="26"/>
          <w:szCs w:val="26"/>
        </w:rPr>
        <w:t>(в редакции постановления</w:t>
      </w:r>
      <w:proofErr w:type="gramEnd"/>
    </w:p>
    <w:p w:rsidR="00F647C3" w:rsidRDefault="00F647C3" w:rsidP="0046655C">
      <w:pPr>
        <w:ind w:left="6096"/>
        <w:rPr>
          <w:sz w:val="26"/>
          <w:szCs w:val="26"/>
        </w:rPr>
      </w:pPr>
      <w:r>
        <w:rPr>
          <w:sz w:val="26"/>
          <w:szCs w:val="26"/>
        </w:rPr>
        <w:t>мэрии города</w:t>
      </w:r>
    </w:p>
    <w:p w:rsidR="00F647C3" w:rsidRDefault="00F647C3" w:rsidP="0046655C">
      <w:pPr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="003037F2">
        <w:rPr>
          <w:sz w:val="26"/>
          <w:szCs w:val="26"/>
        </w:rPr>
        <w:t xml:space="preserve">т </w:t>
      </w:r>
      <w:r w:rsidR="0007336E">
        <w:rPr>
          <w:sz w:val="26"/>
          <w:szCs w:val="26"/>
        </w:rPr>
        <w:t>25.06.2019 № 3057)</w:t>
      </w:r>
    </w:p>
    <w:p w:rsidR="000F7FAC" w:rsidRDefault="000F7FAC" w:rsidP="000F7FAC">
      <w:pPr>
        <w:ind w:firstLine="5760"/>
        <w:rPr>
          <w:sz w:val="26"/>
          <w:szCs w:val="26"/>
        </w:rPr>
      </w:pPr>
    </w:p>
    <w:p w:rsidR="0046655C" w:rsidRDefault="0046655C" w:rsidP="000F7FAC">
      <w:pPr>
        <w:ind w:firstLine="5760"/>
        <w:rPr>
          <w:sz w:val="26"/>
          <w:szCs w:val="26"/>
        </w:rPr>
      </w:pPr>
    </w:p>
    <w:p w:rsidR="0046655C" w:rsidRDefault="0046655C" w:rsidP="000F7FAC">
      <w:pPr>
        <w:ind w:firstLine="5760"/>
        <w:rPr>
          <w:sz w:val="26"/>
          <w:szCs w:val="26"/>
        </w:rPr>
      </w:pPr>
    </w:p>
    <w:p w:rsidR="0046655C" w:rsidRDefault="000F7FAC" w:rsidP="0046655C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0F7FAC" w:rsidRDefault="000F7FAC" w:rsidP="0046655C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общественного совета</w:t>
      </w:r>
    </w:p>
    <w:p w:rsidR="000F7FAC" w:rsidRDefault="000F7FAC" w:rsidP="000F7FAC">
      <w:pPr>
        <w:rPr>
          <w:sz w:val="26"/>
          <w:szCs w:val="26"/>
        </w:rPr>
      </w:pPr>
    </w:p>
    <w:p w:rsidR="0046655C" w:rsidRDefault="0046655C" w:rsidP="000F7FAC">
      <w:pPr>
        <w:rPr>
          <w:sz w:val="26"/>
          <w:szCs w:val="26"/>
        </w:rPr>
      </w:pPr>
    </w:p>
    <w:tbl>
      <w:tblPr>
        <w:tblW w:w="9983" w:type="dxa"/>
        <w:tblLook w:val="04A0" w:firstRow="1" w:lastRow="0" w:firstColumn="1" w:lastColumn="0" w:noHBand="0" w:noVBand="1"/>
      </w:tblPr>
      <w:tblGrid>
        <w:gridCol w:w="2376"/>
        <w:gridCol w:w="567"/>
        <w:gridCol w:w="7040"/>
      </w:tblGrid>
      <w:tr w:rsidR="000F7FAC" w:rsidTr="00027843">
        <w:tc>
          <w:tcPr>
            <w:tcW w:w="2376" w:type="dxa"/>
          </w:tcPr>
          <w:p w:rsidR="000F7FAC" w:rsidRDefault="003D3682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Акишин </w:t>
            </w:r>
            <w:r w:rsidR="0036409E">
              <w:rPr>
                <w:sz w:val="26"/>
                <w:szCs w:val="26"/>
              </w:rPr>
              <w:t>А.М.</w:t>
            </w:r>
          </w:p>
        </w:tc>
        <w:tc>
          <w:tcPr>
            <w:tcW w:w="567" w:type="dxa"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36409E" w:rsidRDefault="00BE180E" w:rsidP="00466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</w:t>
            </w:r>
            <w:proofErr w:type="gramStart"/>
            <w:r>
              <w:rPr>
                <w:sz w:val="26"/>
                <w:szCs w:val="26"/>
              </w:rPr>
              <w:t>президиума</w:t>
            </w:r>
            <w:r w:rsidR="0036409E">
              <w:rPr>
                <w:sz w:val="26"/>
                <w:szCs w:val="26"/>
              </w:rPr>
              <w:t xml:space="preserve"> Совета ветеранов </w:t>
            </w:r>
            <w:r w:rsidR="00051305">
              <w:rPr>
                <w:sz w:val="26"/>
                <w:szCs w:val="26"/>
              </w:rPr>
              <w:t>Череповецкого городск</w:t>
            </w:r>
            <w:r w:rsidR="00051305">
              <w:rPr>
                <w:sz w:val="26"/>
                <w:szCs w:val="26"/>
              </w:rPr>
              <w:t>о</w:t>
            </w:r>
            <w:r w:rsidR="00051305">
              <w:rPr>
                <w:sz w:val="26"/>
                <w:szCs w:val="26"/>
              </w:rPr>
              <w:t xml:space="preserve">го отделения </w:t>
            </w:r>
            <w:r w:rsidR="0036409E">
              <w:rPr>
                <w:sz w:val="26"/>
                <w:szCs w:val="26"/>
              </w:rPr>
              <w:t>Всероссийской общественной организации</w:t>
            </w:r>
            <w:proofErr w:type="gramEnd"/>
            <w:r w:rsidR="0036409E">
              <w:rPr>
                <w:sz w:val="26"/>
                <w:szCs w:val="26"/>
              </w:rPr>
              <w:t xml:space="preserve"> в</w:t>
            </w:r>
            <w:r w:rsidR="0036409E">
              <w:rPr>
                <w:sz w:val="26"/>
                <w:szCs w:val="26"/>
              </w:rPr>
              <w:t>е</w:t>
            </w:r>
            <w:r w:rsidR="0036409E">
              <w:rPr>
                <w:sz w:val="26"/>
                <w:szCs w:val="26"/>
              </w:rPr>
              <w:t>теранов (пенсионеров) войны, труда, Вооруженных сил и правоохранительных органов*;</w:t>
            </w:r>
          </w:p>
          <w:p w:rsidR="000F7FAC" w:rsidRDefault="000F7FAC" w:rsidP="0046655C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</w:p>
        </w:tc>
      </w:tr>
      <w:tr w:rsidR="003D3682" w:rsidTr="00027843">
        <w:tc>
          <w:tcPr>
            <w:tcW w:w="2376" w:type="dxa"/>
          </w:tcPr>
          <w:p w:rsidR="003D3682" w:rsidRDefault="003D3682" w:rsidP="003D36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Н.В.</w:t>
            </w:r>
          </w:p>
          <w:p w:rsidR="003D3682" w:rsidRDefault="003D3682" w:rsidP="00027843">
            <w:pPr>
              <w:spacing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D3682" w:rsidRDefault="003D3682" w:rsidP="003D36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  <w:p w:rsidR="003D3682" w:rsidRDefault="003D3682" w:rsidP="00027843">
            <w:pPr>
              <w:spacing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7040" w:type="dxa"/>
          </w:tcPr>
          <w:p w:rsidR="003D3682" w:rsidRDefault="003D3682" w:rsidP="00466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Череповецкой местной организации Волого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ской региональной организации ОООИ «Всероссийское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дена Трудового Красного Знамени общество слепых»*;</w:t>
            </w:r>
          </w:p>
          <w:p w:rsidR="003D3682" w:rsidRDefault="003D3682" w:rsidP="0046655C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</w:p>
        </w:tc>
      </w:tr>
      <w:tr w:rsidR="003D3682" w:rsidTr="00027843">
        <w:tc>
          <w:tcPr>
            <w:tcW w:w="2376" w:type="dxa"/>
          </w:tcPr>
          <w:p w:rsidR="003D3682" w:rsidRDefault="003D3682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Бажина И.В.</w:t>
            </w:r>
          </w:p>
        </w:tc>
        <w:tc>
          <w:tcPr>
            <w:tcW w:w="567" w:type="dxa"/>
          </w:tcPr>
          <w:p w:rsidR="003D3682" w:rsidRDefault="003D3682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3D3682" w:rsidRDefault="003D3682" w:rsidP="00466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президиума Череповецкой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ской общественной организации «Союз женщин Черепо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ца»*;</w:t>
            </w:r>
          </w:p>
          <w:p w:rsidR="003D3682" w:rsidRDefault="003D3682" w:rsidP="0046655C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</w:p>
        </w:tc>
      </w:tr>
      <w:tr w:rsidR="000F7FAC" w:rsidTr="00027843">
        <w:tc>
          <w:tcPr>
            <w:tcW w:w="2376" w:type="dxa"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Башаров Д.И.</w:t>
            </w:r>
          </w:p>
        </w:tc>
        <w:tc>
          <w:tcPr>
            <w:tcW w:w="567" w:type="dxa"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0F7FAC" w:rsidRDefault="000F7FAC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 Вологодской региональной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ственной организации развития молодежи «Социальный проект»*;</w:t>
            </w:r>
          </w:p>
        </w:tc>
      </w:tr>
      <w:tr w:rsidR="000F7FAC" w:rsidTr="00027843">
        <w:tc>
          <w:tcPr>
            <w:tcW w:w="2376" w:type="dxa"/>
            <w:hideMark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И.В.</w:t>
            </w:r>
          </w:p>
        </w:tc>
        <w:tc>
          <w:tcPr>
            <w:tcW w:w="567" w:type="dxa"/>
            <w:hideMark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0F7FAC" w:rsidRDefault="000F7FAC" w:rsidP="00466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Череповецкой городской общественной организации «</w:t>
            </w:r>
            <w:proofErr w:type="spellStart"/>
            <w:r>
              <w:rPr>
                <w:sz w:val="26"/>
                <w:szCs w:val="26"/>
              </w:rPr>
              <w:t>Северянинское</w:t>
            </w:r>
            <w:proofErr w:type="spellEnd"/>
            <w:r>
              <w:rPr>
                <w:sz w:val="26"/>
                <w:szCs w:val="26"/>
              </w:rPr>
              <w:t xml:space="preserve"> общество» *;</w:t>
            </w:r>
          </w:p>
          <w:p w:rsidR="000F7FAC" w:rsidRDefault="000F7FAC" w:rsidP="0046655C">
            <w:pPr>
              <w:jc w:val="both"/>
              <w:rPr>
                <w:sz w:val="26"/>
                <w:szCs w:val="26"/>
              </w:rPr>
            </w:pPr>
          </w:p>
        </w:tc>
      </w:tr>
      <w:tr w:rsidR="000F7FAC" w:rsidTr="00027843">
        <w:tc>
          <w:tcPr>
            <w:tcW w:w="2376" w:type="dxa"/>
            <w:hideMark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Веселова Н.Ю.</w:t>
            </w:r>
          </w:p>
        </w:tc>
        <w:tc>
          <w:tcPr>
            <w:tcW w:w="567" w:type="dxa"/>
            <w:hideMark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  <w:hideMark/>
          </w:tcPr>
          <w:p w:rsidR="000F7FAC" w:rsidRDefault="000F7FAC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Череповецкой городской общественной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низации «Спортивный клуб инвалидов города Череповца»*;</w:t>
            </w:r>
          </w:p>
        </w:tc>
      </w:tr>
      <w:tr w:rsidR="000F7FAC" w:rsidTr="00027843">
        <w:tc>
          <w:tcPr>
            <w:tcW w:w="2376" w:type="dxa"/>
          </w:tcPr>
          <w:p w:rsidR="000F7FAC" w:rsidRDefault="000F7FAC" w:rsidP="000278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А.Н.</w:t>
            </w:r>
          </w:p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0F7FAC" w:rsidRDefault="000F7FAC" w:rsidP="00466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="00D511C3">
              <w:rPr>
                <w:sz w:val="26"/>
                <w:szCs w:val="26"/>
              </w:rPr>
              <w:t>Совета Вологодской региональной обществе</w:t>
            </w:r>
            <w:r w:rsidR="00D511C3">
              <w:rPr>
                <w:sz w:val="26"/>
                <w:szCs w:val="26"/>
              </w:rPr>
              <w:t>н</w:t>
            </w:r>
            <w:r w:rsidR="00D511C3">
              <w:rPr>
                <w:sz w:val="26"/>
                <w:szCs w:val="26"/>
              </w:rPr>
              <w:t xml:space="preserve">ной организации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Батюшковское</w:t>
            </w:r>
            <w:proofErr w:type="spellEnd"/>
            <w:r>
              <w:rPr>
                <w:sz w:val="26"/>
                <w:szCs w:val="26"/>
              </w:rPr>
              <w:t xml:space="preserve"> общество»*;</w:t>
            </w:r>
          </w:p>
        </w:tc>
      </w:tr>
      <w:tr w:rsidR="000F7FAC" w:rsidTr="00027843">
        <w:tc>
          <w:tcPr>
            <w:tcW w:w="2376" w:type="dxa"/>
          </w:tcPr>
          <w:p w:rsidR="000F7FAC" w:rsidRDefault="000F7FAC" w:rsidP="003351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Воронова </w:t>
            </w:r>
            <w:r w:rsidR="00335151">
              <w:rPr>
                <w:sz w:val="26"/>
                <w:szCs w:val="26"/>
              </w:rPr>
              <w:t>С.Н.</w:t>
            </w:r>
          </w:p>
        </w:tc>
        <w:tc>
          <w:tcPr>
            <w:tcW w:w="567" w:type="dxa"/>
          </w:tcPr>
          <w:p w:rsidR="000F7FAC" w:rsidRDefault="000F7FAC" w:rsidP="000278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F7FAC" w:rsidRDefault="000F7FAC" w:rsidP="000278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0" w:type="dxa"/>
          </w:tcPr>
          <w:p w:rsidR="000F7FAC" w:rsidRDefault="00D70614" w:rsidP="0046655C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  <w:r w:rsidRPr="00D70614">
              <w:rPr>
                <w:sz w:val="26"/>
                <w:szCs w:val="26"/>
              </w:rPr>
              <w:t xml:space="preserve">член совета </w:t>
            </w:r>
            <w:r>
              <w:rPr>
                <w:sz w:val="26"/>
                <w:szCs w:val="26"/>
              </w:rPr>
              <w:t>территориального общественного самоуправл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«Первомайский»*;</w:t>
            </w:r>
          </w:p>
          <w:p w:rsidR="00D70614" w:rsidRDefault="00D70614" w:rsidP="0046655C">
            <w:pPr>
              <w:tabs>
                <w:tab w:val="left" w:pos="2835"/>
              </w:tabs>
              <w:jc w:val="both"/>
              <w:rPr>
                <w:sz w:val="26"/>
                <w:szCs w:val="26"/>
              </w:rPr>
            </w:pPr>
          </w:p>
        </w:tc>
      </w:tr>
      <w:tr w:rsidR="000F7FAC" w:rsidTr="00027843">
        <w:tc>
          <w:tcPr>
            <w:tcW w:w="2376" w:type="dxa"/>
            <w:hideMark/>
          </w:tcPr>
          <w:p w:rsidR="000F7FAC" w:rsidRDefault="00335151" w:rsidP="00027843">
            <w:pPr>
              <w:spacing w:after="2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Гладина</w:t>
            </w:r>
            <w:proofErr w:type="spellEnd"/>
            <w:r>
              <w:rPr>
                <w:sz w:val="26"/>
                <w:szCs w:val="26"/>
              </w:rPr>
              <w:t xml:space="preserve"> Ю.О.</w:t>
            </w:r>
          </w:p>
        </w:tc>
        <w:tc>
          <w:tcPr>
            <w:tcW w:w="567" w:type="dxa"/>
            <w:hideMark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  <w:hideMark/>
          </w:tcPr>
          <w:p w:rsidR="000F7FAC" w:rsidRDefault="000F7FAC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</w:t>
            </w:r>
            <w:r w:rsidR="00343C09">
              <w:rPr>
                <w:sz w:val="26"/>
                <w:szCs w:val="26"/>
              </w:rPr>
              <w:t>Череповецкой городской общественной организации  «Многодетные мамы рекомендуют»</w:t>
            </w:r>
            <w:r w:rsidR="00064057">
              <w:rPr>
                <w:sz w:val="26"/>
                <w:szCs w:val="26"/>
              </w:rPr>
              <w:t>*</w:t>
            </w:r>
            <w:r w:rsidR="00335151">
              <w:rPr>
                <w:sz w:val="26"/>
                <w:szCs w:val="26"/>
              </w:rPr>
              <w:t>;</w:t>
            </w:r>
          </w:p>
        </w:tc>
      </w:tr>
      <w:tr w:rsidR="000F7FAC" w:rsidTr="00027843">
        <w:tc>
          <w:tcPr>
            <w:tcW w:w="2376" w:type="dxa"/>
            <w:hideMark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Громова Н.В.</w:t>
            </w:r>
          </w:p>
        </w:tc>
        <w:tc>
          <w:tcPr>
            <w:tcW w:w="567" w:type="dxa"/>
            <w:hideMark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  <w:hideMark/>
          </w:tcPr>
          <w:p w:rsidR="000F7FAC" w:rsidRDefault="00E35F43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F7FAC">
              <w:rPr>
                <w:sz w:val="26"/>
                <w:szCs w:val="26"/>
              </w:rPr>
              <w:t>редсед</w:t>
            </w:r>
            <w:r w:rsidR="00FE27D3">
              <w:rPr>
                <w:sz w:val="26"/>
                <w:szCs w:val="26"/>
              </w:rPr>
              <w:t>атель</w:t>
            </w:r>
            <w:r w:rsidR="00F55718">
              <w:rPr>
                <w:sz w:val="26"/>
                <w:szCs w:val="26"/>
              </w:rPr>
              <w:t xml:space="preserve"> профсоюзного комитета</w:t>
            </w:r>
            <w:r w:rsidR="00FE27D3">
              <w:rPr>
                <w:sz w:val="26"/>
                <w:szCs w:val="26"/>
              </w:rPr>
              <w:t xml:space="preserve"> общественной орган</w:t>
            </w:r>
            <w:r w:rsidR="00FE27D3">
              <w:rPr>
                <w:sz w:val="26"/>
                <w:szCs w:val="26"/>
              </w:rPr>
              <w:t>и</w:t>
            </w:r>
            <w:r w:rsidR="00FE27D3">
              <w:rPr>
                <w:sz w:val="26"/>
                <w:szCs w:val="26"/>
              </w:rPr>
              <w:t xml:space="preserve">зации-первичной профсоюзной организации Череповецкого </w:t>
            </w:r>
            <w:proofErr w:type="gramStart"/>
            <w:r w:rsidR="00FE27D3">
              <w:rPr>
                <w:sz w:val="26"/>
                <w:szCs w:val="26"/>
              </w:rPr>
              <w:t>почтам</w:t>
            </w:r>
            <w:r>
              <w:rPr>
                <w:sz w:val="26"/>
                <w:szCs w:val="26"/>
              </w:rPr>
              <w:t>т</w:t>
            </w:r>
            <w:r w:rsidR="00FE27D3">
              <w:rPr>
                <w:sz w:val="26"/>
                <w:szCs w:val="26"/>
              </w:rPr>
              <w:t>а общероссийского профсоюза работников связи Российской Федерации</w:t>
            </w:r>
            <w:proofErr w:type="gramEnd"/>
            <w:r w:rsidR="000F7FAC">
              <w:rPr>
                <w:sz w:val="26"/>
                <w:szCs w:val="26"/>
              </w:rPr>
              <w:t>*;</w:t>
            </w:r>
          </w:p>
        </w:tc>
      </w:tr>
      <w:tr w:rsidR="000F7FAC" w:rsidTr="00027843">
        <w:tc>
          <w:tcPr>
            <w:tcW w:w="2376" w:type="dxa"/>
            <w:hideMark/>
          </w:tcPr>
          <w:p w:rsidR="000F7FAC" w:rsidRDefault="00CF0437" w:rsidP="00027843">
            <w:pPr>
              <w:spacing w:after="2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Грязев</w:t>
            </w:r>
            <w:proofErr w:type="spellEnd"/>
            <w:r>
              <w:rPr>
                <w:sz w:val="26"/>
                <w:szCs w:val="26"/>
              </w:rPr>
              <w:t xml:space="preserve"> Е.П.</w:t>
            </w:r>
          </w:p>
        </w:tc>
        <w:tc>
          <w:tcPr>
            <w:tcW w:w="567" w:type="dxa"/>
            <w:hideMark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0F7FAC" w:rsidRDefault="00CF0437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совета территориального общественного самоуправл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«Заречный»</w:t>
            </w:r>
            <w:r w:rsidR="00064057">
              <w:rPr>
                <w:sz w:val="26"/>
                <w:szCs w:val="26"/>
              </w:rPr>
              <w:t>*</w:t>
            </w:r>
            <w:r w:rsidR="008C7167">
              <w:rPr>
                <w:sz w:val="26"/>
                <w:szCs w:val="26"/>
              </w:rPr>
              <w:t>;</w:t>
            </w:r>
          </w:p>
        </w:tc>
      </w:tr>
      <w:tr w:rsidR="00CC36F1" w:rsidRPr="00CC36F1" w:rsidTr="00027843">
        <w:tc>
          <w:tcPr>
            <w:tcW w:w="2376" w:type="dxa"/>
          </w:tcPr>
          <w:p w:rsidR="000F7FAC" w:rsidRPr="00CC36F1" w:rsidRDefault="00CF0437" w:rsidP="00CF0437">
            <w:pPr>
              <w:jc w:val="both"/>
              <w:rPr>
                <w:sz w:val="26"/>
                <w:szCs w:val="26"/>
              </w:rPr>
            </w:pPr>
            <w:r w:rsidRPr="00CC36F1">
              <w:rPr>
                <w:sz w:val="26"/>
                <w:szCs w:val="26"/>
              </w:rPr>
              <w:t>Гуляев А.Д.</w:t>
            </w:r>
          </w:p>
        </w:tc>
        <w:tc>
          <w:tcPr>
            <w:tcW w:w="567" w:type="dxa"/>
          </w:tcPr>
          <w:p w:rsidR="000F7FAC" w:rsidRPr="00CC36F1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 w:rsidRPr="00CC36F1"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0F7FAC" w:rsidRPr="00CC36F1" w:rsidRDefault="00CF0437" w:rsidP="0046655C">
            <w:pPr>
              <w:jc w:val="both"/>
              <w:rPr>
                <w:sz w:val="26"/>
                <w:szCs w:val="26"/>
              </w:rPr>
            </w:pPr>
            <w:r w:rsidRPr="00CC36F1">
              <w:rPr>
                <w:sz w:val="26"/>
                <w:szCs w:val="26"/>
              </w:rPr>
              <w:t xml:space="preserve">руководитель </w:t>
            </w:r>
            <w:r w:rsidR="0055014F" w:rsidRPr="00CC36F1">
              <w:rPr>
                <w:sz w:val="26"/>
                <w:szCs w:val="26"/>
              </w:rPr>
              <w:t>общественного некоммерческого негосуда</w:t>
            </w:r>
            <w:r w:rsidR="0055014F" w:rsidRPr="00CC36F1">
              <w:rPr>
                <w:sz w:val="26"/>
                <w:szCs w:val="26"/>
              </w:rPr>
              <w:t>р</w:t>
            </w:r>
            <w:r w:rsidR="0055014F" w:rsidRPr="00CC36F1">
              <w:rPr>
                <w:sz w:val="26"/>
                <w:szCs w:val="26"/>
              </w:rPr>
              <w:t xml:space="preserve">ственного </w:t>
            </w:r>
            <w:r w:rsidRPr="00CC36F1">
              <w:rPr>
                <w:sz w:val="26"/>
                <w:szCs w:val="26"/>
              </w:rPr>
              <w:t xml:space="preserve">проекта </w:t>
            </w:r>
            <w:r w:rsidR="0055014F" w:rsidRPr="00CC36F1">
              <w:rPr>
                <w:sz w:val="26"/>
                <w:szCs w:val="26"/>
              </w:rPr>
              <w:t xml:space="preserve">по озеленению Череповца </w:t>
            </w:r>
            <w:r w:rsidRPr="00CC36F1">
              <w:rPr>
                <w:sz w:val="26"/>
                <w:szCs w:val="26"/>
              </w:rPr>
              <w:t>«Народная р</w:t>
            </w:r>
            <w:r w:rsidRPr="00CC36F1">
              <w:rPr>
                <w:sz w:val="26"/>
                <w:szCs w:val="26"/>
              </w:rPr>
              <w:t>о</w:t>
            </w:r>
            <w:r w:rsidR="0055014F" w:rsidRPr="00CC36F1">
              <w:rPr>
                <w:sz w:val="26"/>
                <w:szCs w:val="26"/>
              </w:rPr>
              <w:t>ща»</w:t>
            </w:r>
            <w:r w:rsidR="000F7FAC" w:rsidRPr="00CC36F1">
              <w:rPr>
                <w:sz w:val="26"/>
                <w:szCs w:val="26"/>
              </w:rPr>
              <w:t>*;</w:t>
            </w:r>
          </w:p>
          <w:p w:rsidR="000F7FAC" w:rsidRPr="00CC36F1" w:rsidRDefault="000F7FAC" w:rsidP="0046655C">
            <w:pPr>
              <w:jc w:val="both"/>
              <w:rPr>
                <w:sz w:val="26"/>
                <w:szCs w:val="26"/>
              </w:rPr>
            </w:pPr>
          </w:p>
        </w:tc>
      </w:tr>
      <w:tr w:rsidR="008C7167" w:rsidTr="00027843">
        <w:tc>
          <w:tcPr>
            <w:tcW w:w="2376" w:type="dxa"/>
          </w:tcPr>
          <w:p w:rsidR="008C7167" w:rsidRDefault="008C7167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Ермолин К.А.</w:t>
            </w:r>
          </w:p>
        </w:tc>
        <w:tc>
          <w:tcPr>
            <w:tcW w:w="567" w:type="dxa"/>
          </w:tcPr>
          <w:p w:rsidR="008C7167" w:rsidRDefault="008C7167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8C7167" w:rsidRPr="0062344C" w:rsidRDefault="00F82624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8C7167">
              <w:rPr>
                <w:sz w:val="26"/>
                <w:szCs w:val="26"/>
              </w:rPr>
              <w:t>лен</w:t>
            </w:r>
            <w:r>
              <w:rPr>
                <w:sz w:val="26"/>
                <w:szCs w:val="26"/>
              </w:rPr>
              <w:t xml:space="preserve"> правления</w:t>
            </w:r>
            <w:r w:rsidR="008C7167">
              <w:rPr>
                <w:sz w:val="26"/>
                <w:szCs w:val="26"/>
              </w:rPr>
              <w:t xml:space="preserve"> Региональной общественной организации ветеранов Пограничных войск Вологодской области «П</w:t>
            </w:r>
            <w:r w:rsidR="008C7167">
              <w:rPr>
                <w:sz w:val="26"/>
                <w:szCs w:val="26"/>
              </w:rPr>
              <w:t>о</w:t>
            </w:r>
            <w:r w:rsidR="008C7167">
              <w:rPr>
                <w:sz w:val="26"/>
                <w:szCs w:val="26"/>
              </w:rPr>
              <w:t>граничное Братство Вологодчины»</w:t>
            </w:r>
            <w:r w:rsidR="00C96BD6">
              <w:rPr>
                <w:sz w:val="26"/>
                <w:szCs w:val="26"/>
              </w:rPr>
              <w:t xml:space="preserve"> *;</w:t>
            </w:r>
          </w:p>
        </w:tc>
      </w:tr>
      <w:tr w:rsidR="000F7FAC" w:rsidTr="00027843">
        <w:tc>
          <w:tcPr>
            <w:tcW w:w="2376" w:type="dxa"/>
          </w:tcPr>
          <w:p w:rsidR="000F7FAC" w:rsidRDefault="00CF0437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 В.В.</w:t>
            </w:r>
          </w:p>
        </w:tc>
        <w:tc>
          <w:tcPr>
            <w:tcW w:w="567" w:type="dxa"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0F7FAC" w:rsidRDefault="003A2F20" w:rsidP="0046655C">
            <w:pPr>
              <w:spacing w:after="240"/>
              <w:jc w:val="both"/>
              <w:rPr>
                <w:sz w:val="26"/>
                <w:szCs w:val="26"/>
              </w:rPr>
            </w:pPr>
            <w:r w:rsidRPr="003A2F20">
              <w:rPr>
                <w:sz w:val="26"/>
                <w:szCs w:val="26"/>
              </w:rPr>
              <w:t xml:space="preserve">член совета </w:t>
            </w:r>
            <w:r w:rsidR="0062344C" w:rsidRPr="003A2F20">
              <w:rPr>
                <w:sz w:val="26"/>
                <w:szCs w:val="26"/>
              </w:rPr>
              <w:t>Городской общественной организации «Федер</w:t>
            </w:r>
            <w:r w:rsidR="0062344C" w:rsidRPr="003A2F20">
              <w:rPr>
                <w:sz w:val="26"/>
                <w:szCs w:val="26"/>
              </w:rPr>
              <w:t>а</w:t>
            </w:r>
            <w:r w:rsidR="0062344C" w:rsidRPr="003A2F20">
              <w:rPr>
                <w:sz w:val="26"/>
                <w:szCs w:val="26"/>
              </w:rPr>
              <w:t>ция лёгкой атлетики г. Череповца Вологодской области»</w:t>
            </w:r>
            <w:r w:rsidR="000F7FAC" w:rsidRPr="003A2F20">
              <w:rPr>
                <w:sz w:val="26"/>
                <w:szCs w:val="26"/>
              </w:rPr>
              <w:t>*;</w:t>
            </w:r>
          </w:p>
        </w:tc>
      </w:tr>
      <w:tr w:rsidR="000F7FAC" w:rsidTr="00027843">
        <w:tc>
          <w:tcPr>
            <w:tcW w:w="2376" w:type="dxa"/>
          </w:tcPr>
          <w:p w:rsidR="000F7FAC" w:rsidRDefault="000F7FAC" w:rsidP="000278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Караиван А.С.</w:t>
            </w:r>
          </w:p>
        </w:tc>
        <w:tc>
          <w:tcPr>
            <w:tcW w:w="567" w:type="dxa"/>
          </w:tcPr>
          <w:p w:rsidR="000F7FAC" w:rsidRDefault="000F7FAC" w:rsidP="000278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7040" w:type="dxa"/>
          </w:tcPr>
          <w:p w:rsidR="000F7FAC" w:rsidRPr="009E351E" w:rsidRDefault="000F7FAC" w:rsidP="0046655C">
            <w:pPr>
              <w:jc w:val="both"/>
              <w:rPr>
                <w:sz w:val="26"/>
                <w:szCs w:val="26"/>
              </w:rPr>
            </w:pPr>
            <w:r w:rsidRPr="009E351E">
              <w:rPr>
                <w:sz w:val="26"/>
                <w:szCs w:val="26"/>
              </w:rPr>
              <w:t>председатель городского координационного Совета по д</w:t>
            </w:r>
            <w:r w:rsidRPr="009E351E">
              <w:rPr>
                <w:sz w:val="26"/>
                <w:szCs w:val="26"/>
              </w:rPr>
              <w:t>е</w:t>
            </w:r>
            <w:r w:rsidRPr="009E351E">
              <w:rPr>
                <w:sz w:val="26"/>
                <w:szCs w:val="26"/>
              </w:rPr>
              <w:t>лам детей и молодежи г. Череповца*;</w:t>
            </w:r>
          </w:p>
          <w:p w:rsidR="000F7FAC" w:rsidRDefault="000F7FAC" w:rsidP="0046655C">
            <w:pPr>
              <w:jc w:val="both"/>
              <w:rPr>
                <w:sz w:val="26"/>
                <w:szCs w:val="26"/>
              </w:rPr>
            </w:pPr>
          </w:p>
        </w:tc>
      </w:tr>
      <w:tr w:rsidR="00CC36F1" w:rsidRPr="00CC36F1" w:rsidTr="00027843">
        <w:tc>
          <w:tcPr>
            <w:tcW w:w="2376" w:type="dxa"/>
          </w:tcPr>
          <w:p w:rsidR="000F7FAC" w:rsidRPr="00CC36F1" w:rsidRDefault="000F7FAC" w:rsidP="009A1EE1">
            <w:pPr>
              <w:spacing w:after="240"/>
              <w:jc w:val="both"/>
              <w:rPr>
                <w:sz w:val="26"/>
                <w:szCs w:val="26"/>
              </w:rPr>
            </w:pPr>
            <w:proofErr w:type="spellStart"/>
            <w:r w:rsidRPr="00CC36F1">
              <w:rPr>
                <w:sz w:val="26"/>
                <w:szCs w:val="26"/>
              </w:rPr>
              <w:t>Карпенкова</w:t>
            </w:r>
            <w:proofErr w:type="spellEnd"/>
            <w:r w:rsidRPr="00CC36F1">
              <w:rPr>
                <w:sz w:val="26"/>
                <w:szCs w:val="26"/>
              </w:rPr>
              <w:t xml:space="preserve"> Т.</w:t>
            </w:r>
            <w:r w:rsidR="009A1EE1">
              <w:rPr>
                <w:sz w:val="26"/>
                <w:szCs w:val="26"/>
              </w:rPr>
              <w:t>Е</w:t>
            </w:r>
            <w:r w:rsidRPr="00CC36F1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0F7FAC" w:rsidRPr="00CC36F1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 w:rsidRPr="00CC36F1"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0F7FAC" w:rsidRPr="00CC36F1" w:rsidRDefault="000F7FAC" w:rsidP="0046655C">
            <w:pPr>
              <w:jc w:val="both"/>
              <w:rPr>
                <w:sz w:val="26"/>
                <w:szCs w:val="26"/>
              </w:rPr>
            </w:pPr>
            <w:r w:rsidRPr="00CC36F1">
              <w:rPr>
                <w:sz w:val="26"/>
                <w:szCs w:val="26"/>
              </w:rPr>
              <w:t xml:space="preserve">председатель совета </w:t>
            </w:r>
            <w:proofErr w:type="gramStart"/>
            <w:r w:rsidRPr="00CC36F1">
              <w:rPr>
                <w:sz w:val="26"/>
                <w:szCs w:val="26"/>
              </w:rPr>
              <w:t>заведующих</w:t>
            </w:r>
            <w:proofErr w:type="gramEnd"/>
            <w:r w:rsidRPr="00CC36F1">
              <w:rPr>
                <w:sz w:val="26"/>
                <w:szCs w:val="26"/>
              </w:rPr>
              <w:t xml:space="preserve"> дошкольных образов</w:t>
            </w:r>
            <w:r w:rsidRPr="00CC36F1">
              <w:rPr>
                <w:sz w:val="26"/>
                <w:szCs w:val="26"/>
              </w:rPr>
              <w:t>а</w:t>
            </w:r>
            <w:r w:rsidRPr="00CC36F1">
              <w:rPr>
                <w:sz w:val="26"/>
                <w:szCs w:val="26"/>
              </w:rPr>
              <w:t>тельных учреждений г. Череповца*;</w:t>
            </w:r>
          </w:p>
          <w:p w:rsidR="000F7FAC" w:rsidRPr="00CC36F1" w:rsidRDefault="000F7FAC" w:rsidP="0046655C">
            <w:pPr>
              <w:jc w:val="both"/>
              <w:rPr>
                <w:sz w:val="26"/>
                <w:szCs w:val="26"/>
              </w:rPr>
            </w:pPr>
          </w:p>
        </w:tc>
      </w:tr>
      <w:tr w:rsidR="00DA5833" w:rsidTr="00027843">
        <w:tc>
          <w:tcPr>
            <w:tcW w:w="2376" w:type="dxa"/>
          </w:tcPr>
          <w:p w:rsidR="00DA5833" w:rsidRDefault="00DA5833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Копытова Т.В.</w:t>
            </w:r>
          </w:p>
        </w:tc>
        <w:tc>
          <w:tcPr>
            <w:tcW w:w="567" w:type="dxa"/>
          </w:tcPr>
          <w:p w:rsidR="00DA5833" w:rsidRDefault="00DA5833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DA5833" w:rsidRDefault="00DA5833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совета территориального общественного самоуправл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«МК-106»</w:t>
            </w:r>
            <w:r w:rsidR="00064057">
              <w:rPr>
                <w:sz w:val="26"/>
                <w:szCs w:val="26"/>
              </w:rPr>
              <w:t>*;</w:t>
            </w:r>
          </w:p>
        </w:tc>
      </w:tr>
      <w:tr w:rsidR="00F95F75" w:rsidTr="00027843">
        <w:tc>
          <w:tcPr>
            <w:tcW w:w="2376" w:type="dxa"/>
          </w:tcPr>
          <w:p w:rsidR="00F95F75" w:rsidRDefault="00F95F75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Т.И.</w:t>
            </w:r>
          </w:p>
        </w:tc>
        <w:tc>
          <w:tcPr>
            <w:tcW w:w="567" w:type="dxa"/>
          </w:tcPr>
          <w:p w:rsidR="00F95F75" w:rsidRDefault="00F95F75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F95F75" w:rsidRDefault="00263DAD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F95F75" w:rsidRPr="00263DAD">
              <w:rPr>
                <w:sz w:val="26"/>
                <w:szCs w:val="26"/>
              </w:rPr>
              <w:t>Автономн</w:t>
            </w:r>
            <w:r>
              <w:rPr>
                <w:sz w:val="26"/>
                <w:szCs w:val="26"/>
              </w:rPr>
              <w:t>ой</w:t>
            </w:r>
            <w:r w:rsidR="00F95F75" w:rsidRPr="00263DAD">
              <w:rPr>
                <w:sz w:val="26"/>
                <w:szCs w:val="26"/>
              </w:rPr>
              <w:t xml:space="preserve"> некоммерческ</w:t>
            </w:r>
            <w:r>
              <w:rPr>
                <w:sz w:val="26"/>
                <w:szCs w:val="26"/>
              </w:rPr>
              <w:t>ой организации</w:t>
            </w:r>
            <w:r w:rsidR="00F95F75" w:rsidRPr="00263DAD">
              <w:rPr>
                <w:sz w:val="26"/>
                <w:szCs w:val="26"/>
              </w:rPr>
              <w:t xml:space="preserve"> по т</w:t>
            </w:r>
            <w:r w:rsidR="00F95F75" w:rsidRPr="00263DAD">
              <w:rPr>
                <w:sz w:val="26"/>
                <w:szCs w:val="26"/>
              </w:rPr>
              <w:t>у</w:t>
            </w:r>
            <w:r w:rsidR="00F95F75" w:rsidRPr="00263DAD">
              <w:rPr>
                <w:sz w:val="26"/>
                <w:szCs w:val="26"/>
              </w:rPr>
              <w:t>ризму для людей с ограниченными  возможностями здор</w:t>
            </w:r>
            <w:r w:rsidR="00F95F75" w:rsidRPr="00263DAD">
              <w:rPr>
                <w:sz w:val="26"/>
                <w:szCs w:val="26"/>
              </w:rPr>
              <w:t>о</w:t>
            </w:r>
            <w:r w:rsidR="00F95F75" w:rsidRPr="00263DAD">
              <w:rPr>
                <w:sz w:val="26"/>
                <w:szCs w:val="26"/>
              </w:rPr>
              <w:t>вья «Жизнь без границ»</w:t>
            </w:r>
            <w:r>
              <w:rPr>
                <w:sz w:val="26"/>
                <w:szCs w:val="26"/>
              </w:rPr>
              <w:t xml:space="preserve"> *;</w:t>
            </w:r>
          </w:p>
        </w:tc>
      </w:tr>
      <w:tr w:rsidR="000F7FAC" w:rsidTr="00027843">
        <w:tc>
          <w:tcPr>
            <w:tcW w:w="2376" w:type="dxa"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Кубасов Э.А.</w:t>
            </w:r>
          </w:p>
        </w:tc>
        <w:tc>
          <w:tcPr>
            <w:tcW w:w="567" w:type="dxa"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0F7FAC" w:rsidRDefault="000F7FAC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 Вологодск</w:t>
            </w:r>
            <w:r w:rsidR="006D18ED">
              <w:rPr>
                <w:sz w:val="26"/>
                <w:szCs w:val="26"/>
              </w:rPr>
              <w:t>ого регионального отделения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региональной общественной организации «Союз десантн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ков»*;</w:t>
            </w:r>
          </w:p>
        </w:tc>
      </w:tr>
      <w:tr w:rsidR="00CC36F1" w:rsidRPr="00CC36F1" w:rsidTr="00027843">
        <w:tc>
          <w:tcPr>
            <w:tcW w:w="2376" w:type="dxa"/>
          </w:tcPr>
          <w:p w:rsidR="000F7FAC" w:rsidRPr="00CC36F1" w:rsidRDefault="002F42C7" w:rsidP="00027843">
            <w:pPr>
              <w:spacing w:after="240"/>
              <w:jc w:val="both"/>
              <w:rPr>
                <w:sz w:val="26"/>
                <w:szCs w:val="26"/>
              </w:rPr>
            </w:pPr>
            <w:r w:rsidRPr="00CC36F1">
              <w:rPr>
                <w:sz w:val="26"/>
                <w:szCs w:val="26"/>
              </w:rPr>
              <w:t>Кужлева Е.Л.</w:t>
            </w:r>
            <w:r w:rsidR="000F7FAC" w:rsidRPr="00CC36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0F7FAC" w:rsidRPr="00CC36F1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 w:rsidRPr="00CC36F1"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0F7FAC" w:rsidRPr="00CC36F1" w:rsidRDefault="002F42C7" w:rsidP="0046655C">
            <w:pPr>
              <w:spacing w:after="240"/>
              <w:jc w:val="both"/>
              <w:rPr>
                <w:sz w:val="26"/>
                <w:szCs w:val="26"/>
              </w:rPr>
            </w:pPr>
            <w:r w:rsidRPr="00CC36F1">
              <w:rPr>
                <w:sz w:val="26"/>
                <w:szCs w:val="26"/>
              </w:rPr>
              <w:t>председатель Череповецкого</w:t>
            </w:r>
            <w:r w:rsidR="00CC36F1" w:rsidRPr="00CC36F1">
              <w:rPr>
                <w:sz w:val="26"/>
                <w:szCs w:val="26"/>
              </w:rPr>
              <w:t xml:space="preserve"> городского</w:t>
            </w:r>
            <w:r w:rsidRPr="00CC36F1">
              <w:rPr>
                <w:sz w:val="26"/>
                <w:szCs w:val="26"/>
              </w:rPr>
              <w:t xml:space="preserve"> отделения </w:t>
            </w:r>
            <w:r w:rsidR="00CC36F1" w:rsidRPr="00CC36F1">
              <w:rPr>
                <w:sz w:val="26"/>
                <w:szCs w:val="26"/>
              </w:rPr>
              <w:t>Волого</w:t>
            </w:r>
            <w:r w:rsidR="00CC36F1" w:rsidRPr="00CC36F1">
              <w:rPr>
                <w:sz w:val="26"/>
                <w:szCs w:val="26"/>
              </w:rPr>
              <w:t>д</w:t>
            </w:r>
            <w:r w:rsidR="00CC36F1" w:rsidRPr="00CC36F1">
              <w:rPr>
                <w:sz w:val="26"/>
                <w:szCs w:val="26"/>
              </w:rPr>
              <w:t xml:space="preserve">ского областного отделения </w:t>
            </w:r>
            <w:r w:rsidRPr="00CC36F1">
              <w:rPr>
                <w:sz w:val="26"/>
                <w:szCs w:val="26"/>
              </w:rPr>
              <w:t>Общероссийской общественной организации семей погибших и умерших защитников Отеч</w:t>
            </w:r>
            <w:r w:rsidRPr="00CC36F1">
              <w:rPr>
                <w:sz w:val="26"/>
                <w:szCs w:val="26"/>
              </w:rPr>
              <w:t>е</w:t>
            </w:r>
            <w:r w:rsidRPr="00CC36F1">
              <w:rPr>
                <w:sz w:val="26"/>
                <w:szCs w:val="26"/>
              </w:rPr>
              <w:t>ства</w:t>
            </w:r>
            <w:r w:rsidR="000F7FAC" w:rsidRPr="00CC36F1">
              <w:rPr>
                <w:sz w:val="26"/>
                <w:szCs w:val="26"/>
              </w:rPr>
              <w:t>*;</w:t>
            </w:r>
          </w:p>
        </w:tc>
      </w:tr>
      <w:tr w:rsidR="000F7FAC" w:rsidTr="00027843">
        <w:tc>
          <w:tcPr>
            <w:tcW w:w="2376" w:type="dxa"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Мажарова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567" w:type="dxa"/>
          </w:tcPr>
          <w:p w:rsidR="000F7FAC" w:rsidRDefault="000F7FAC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0F7FAC" w:rsidRDefault="000F7FAC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Вологодской областной общественной орган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зации помощи семьям, в составе которых есть люди с инв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лидностью «БУДУЩЕЕ ЕСТЬ!»*;</w:t>
            </w:r>
          </w:p>
        </w:tc>
      </w:tr>
      <w:tr w:rsidR="00CC36F1" w:rsidRPr="00CC36F1" w:rsidTr="00027843">
        <w:tc>
          <w:tcPr>
            <w:tcW w:w="2376" w:type="dxa"/>
          </w:tcPr>
          <w:p w:rsidR="00081805" w:rsidRPr="00CC36F1" w:rsidRDefault="00081805" w:rsidP="00081805">
            <w:pPr>
              <w:jc w:val="both"/>
              <w:rPr>
                <w:sz w:val="26"/>
                <w:szCs w:val="26"/>
              </w:rPr>
            </w:pPr>
            <w:proofErr w:type="spellStart"/>
            <w:r w:rsidRPr="00CC36F1">
              <w:rPr>
                <w:sz w:val="26"/>
                <w:szCs w:val="26"/>
              </w:rPr>
              <w:t>Мартюшичев</w:t>
            </w:r>
            <w:proofErr w:type="spellEnd"/>
            <w:r w:rsidRPr="00CC36F1">
              <w:rPr>
                <w:sz w:val="26"/>
                <w:szCs w:val="26"/>
              </w:rPr>
              <w:t xml:space="preserve"> В.А.</w:t>
            </w:r>
          </w:p>
          <w:p w:rsidR="00081805" w:rsidRPr="00CC36F1" w:rsidRDefault="00081805" w:rsidP="00027843">
            <w:pPr>
              <w:spacing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081805" w:rsidRPr="00CC36F1" w:rsidRDefault="00081805" w:rsidP="00027843">
            <w:pPr>
              <w:spacing w:after="240"/>
              <w:jc w:val="both"/>
              <w:rPr>
                <w:sz w:val="26"/>
                <w:szCs w:val="26"/>
              </w:rPr>
            </w:pPr>
            <w:r w:rsidRPr="00CC36F1"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081805" w:rsidRPr="00CC36F1" w:rsidRDefault="00081805" w:rsidP="0046655C">
            <w:pPr>
              <w:jc w:val="both"/>
              <w:rPr>
                <w:sz w:val="26"/>
                <w:szCs w:val="26"/>
              </w:rPr>
            </w:pPr>
            <w:r w:rsidRPr="00CC36F1">
              <w:rPr>
                <w:sz w:val="26"/>
                <w:szCs w:val="26"/>
              </w:rPr>
              <w:t>член Молодежного парламента города Череповца*;</w:t>
            </w:r>
          </w:p>
          <w:p w:rsidR="00081805" w:rsidRPr="00CC36F1" w:rsidRDefault="00081805" w:rsidP="0046655C">
            <w:pPr>
              <w:spacing w:after="240"/>
              <w:jc w:val="both"/>
              <w:rPr>
                <w:sz w:val="26"/>
                <w:szCs w:val="26"/>
              </w:rPr>
            </w:pPr>
          </w:p>
        </w:tc>
      </w:tr>
      <w:tr w:rsidR="00081805" w:rsidTr="00027843">
        <w:tc>
          <w:tcPr>
            <w:tcW w:w="2376" w:type="dxa"/>
          </w:tcPr>
          <w:p w:rsidR="00081805" w:rsidRDefault="00081805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Ю.А.</w:t>
            </w:r>
          </w:p>
        </w:tc>
        <w:tc>
          <w:tcPr>
            <w:tcW w:w="567" w:type="dxa"/>
          </w:tcPr>
          <w:p w:rsidR="00081805" w:rsidRDefault="00081805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081805" w:rsidRDefault="00751469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81805">
              <w:rPr>
                <w:sz w:val="26"/>
                <w:szCs w:val="26"/>
              </w:rPr>
              <w:t xml:space="preserve"> Автономной некоммерческой организации по</w:t>
            </w:r>
            <w:r w:rsidR="00081805">
              <w:rPr>
                <w:sz w:val="26"/>
                <w:szCs w:val="26"/>
              </w:rPr>
              <w:t>д</w:t>
            </w:r>
            <w:r w:rsidR="00081805">
              <w:rPr>
                <w:sz w:val="26"/>
                <w:szCs w:val="26"/>
              </w:rPr>
              <w:t>держки общественных инициатив и проектов «Энергия г</w:t>
            </w:r>
            <w:r w:rsidR="00081805">
              <w:rPr>
                <w:sz w:val="26"/>
                <w:szCs w:val="26"/>
              </w:rPr>
              <w:t>о</w:t>
            </w:r>
            <w:r w:rsidR="00081805">
              <w:rPr>
                <w:sz w:val="26"/>
                <w:szCs w:val="26"/>
              </w:rPr>
              <w:t>рода» *;</w:t>
            </w:r>
          </w:p>
        </w:tc>
      </w:tr>
      <w:tr w:rsidR="00B1741A" w:rsidTr="00027843">
        <w:tc>
          <w:tcPr>
            <w:tcW w:w="2376" w:type="dxa"/>
          </w:tcPr>
          <w:p w:rsidR="00B1741A" w:rsidRDefault="00B1741A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Мохова М.П.</w:t>
            </w:r>
          </w:p>
        </w:tc>
        <w:tc>
          <w:tcPr>
            <w:tcW w:w="567" w:type="dxa"/>
          </w:tcPr>
          <w:p w:rsidR="00B1741A" w:rsidRDefault="00B1741A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B1741A" w:rsidRDefault="00B1741A" w:rsidP="0046655C">
            <w:pPr>
              <w:spacing w:after="240"/>
              <w:jc w:val="both"/>
              <w:rPr>
                <w:sz w:val="26"/>
                <w:szCs w:val="26"/>
              </w:rPr>
            </w:pPr>
            <w:r w:rsidRPr="00B1741A">
              <w:rPr>
                <w:sz w:val="26"/>
                <w:szCs w:val="26"/>
              </w:rPr>
              <w:t>председатель Вологодск</w:t>
            </w:r>
            <w:r w:rsidR="00DD0C18">
              <w:rPr>
                <w:sz w:val="26"/>
                <w:szCs w:val="26"/>
              </w:rPr>
              <w:t>ой</w:t>
            </w:r>
            <w:r w:rsidRPr="00B1741A">
              <w:rPr>
                <w:sz w:val="26"/>
                <w:szCs w:val="26"/>
              </w:rPr>
              <w:t xml:space="preserve"> областн</w:t>
            </w:r>
            <w:r w:rsidR="00DD0C18">
              <w:rPr>
                <w:sz w:val="26"/>
                <w:szCs w:val="26"/>
              </w:rPr>
              <w:t>ой</w:t>
            </w:r>
            <w:r w:rsidRPr="00B1741A">
              <w:rPr>
                <w:sz w:val="26"/>
                <w:szCs w:val="26"/>
              </w:rPr>
              <w:t xml:space="preserve"> общественн</w:t>
            </w:r>
            <w:r w:rsidR="00DD0C18">
              <w:rPr>
                <w:sz w:val="26"/>
                <w:szCs w:val="26"/>
              </w:rPr>
              <w:t>ой</w:t>
            </w:r>
            <w:r w:rsidRPr="00B1741A">
              <w:rPr>
                <w:sz w:val="26"/>
                <w:szCs w:val="26"/>
              </w:rPr>
              <w:t xml:space="preserve"> орган</w:t>
            </w:r>
            <w:r w:rsidRPr="00B1741A">
              <w:rPr>
                <w:sz w:val="26"/>
                <w:szCs w:val="26"/>
              </w:rPr>
              <w:t>и</w:t>
            </w:r>
            <w:r w:rsidRPr="00B1741A">
              <w:rPr>
                <w:sz w:val="26"/>
                <w:szCs w:val="26"/>
              </w:rPr>
              <w:t>заци</w:t>
            </w:r>
            <w:r w:rsidR="00DD0C18">
              <w:rPr>
                <w:sz w:val="26"/>
                <w:szCs w:val="26"/>
              </w:rPr>
              <w:t>и</w:t>
            </w:r>
            <w:r w:rsidRPr="00B1741A">
              <w:rPr>
                <w:sz w:val="26"/>
                <w:szCs w:val="26"/>
              </w:rPr>
              <w:t xml:space="preserve"> «Сообщество многодетных семей»</w:t>
            </w:r>
            <w:r w:rsidR="00951467">
              <w:rPr>
                <w:sz w:val="26"/>
                <w:szCs w:val="26"/>
              </w:rPr>
              <w:t>*;</w:t>
            </w:r>
          </w:p>
        </w:tc>
      </w:tr>
      <w:tr w:rsidR="00BE03E8" w:rsidRPr="00BE03E8" w:rsidTr="00027843">
        <w:tc>
          <w:tcPr>
            <w:tcW w:w="2376" w:type="dxa"/>
          </w:tcPr>
          <w:p w:rsidR="00B1741A" w:rsidRDefault="00B1741A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Мяснов Г.В.</w:t>
            </w:r>
          </w:p>
        </w:tc>
        <w:tc>
          <w:tcPr>
            <w:tcW w:w="567" w:type="dxa"/>
          </w:tcPr>
          <w:p w:rsidR="00B1741A" w:rsidRDefault="00B1741A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B1741A" w:rsidRPr="00BE03E8" w:rsidRDefault="00B1741A" w:rsidP="0046655C">
            <w:pPr>
              <w:spacing w:after="240"/>
              <w:jc w:val="both"/>
              <w:rPr>
                <w:sz w:val="26"/>
                <w:szCs w:val="26"/>
              </w:rPr>
            </w:pPr>
            <w:r w:rsidRPr="00BE03E8">
              <w:rPr>
                <w:sz w:val="26"/>
                <w:szCs w:val="26"/>
              </w:rPr>
              <w:t>председатель правления Череповецкой городской общ</w:t>
            </w:r>
            <w:r w:rsidRPr="00BE03E8">
              <w:rPr>
                <w:sz w:val="26"/>
                <w:szCs w:val="26"/>
              </w:rPr>
              <w:t>е</w:t>
            </w:r>
            <w:r w:rsidRPr="00BE03E8">
              <w:rPr>
                <w:sz w:val="26"/>
                <w:szCs w:val="26"/>
              </w:rPr>
              <w:lastRenderedPageBreak/>
              <w:t>ственной организации «Ассоциация врачей г. Череповца»*;</w:t>
            </w:r>
          </w:p>
        </w:tc>
      </w:tr>
      <w:tr w:rsidR="00B1741A" w:rsidTr="00027843">
        <w:tc>
          <w:tcPr>
            <w:tcW w:w="2376" w:type="dxa"/>
          </w:tcPr>
          <w:p w:rsidR="00A132E0" w:rsidRDefault="00A132E0" w:rsidP="00A132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Орлова И.В.</w:t>
            </w:r>
          </w:p>
          <w:p w:rsidR="00B1741A" w:rsidRDefault="00B1741A" w:rsidP="00027843">
            <w:pPr>
              <w:spacing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1741A" w:rsidRDefault="00A132E0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B1741A" w:rsidRDefault="00400898" w:rsidP="00466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программы «Укрепление семьи» негосуда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образовательного частного учреждения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обслуживания «Детская деревня –</w:t>
            </w:r>
            <w:r w:rsidR="004665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SOS</w:t>
            </w:r>
            <w:r>
              <w:rPr>
                <w:sz w:val="26"/>
                <w:szCs w:val="26"/>
              </w:rPr>
              <w:t xml:space="preserve"> Вологда»*;</w:t>
            </w:r>
          </w:p>
          <w:p w:rsidR="008050ED" w:rsidRDefault="008050ED" w:rsidP="0046655C">
            <w:pPr>
              <w:jc w:val="both"/>
              <w:rPr>
                <w:sz w:val="26"/>
                <w:szCs w:val="26"/>
              </w:rPr>
            </w:pPr>
          </w:p>
        </w:tc>
      </w:tr>
      <w:tr w:rsidR="00400898" w:rsidTr="00027843">
        <w:tc>
          <w:tcPr>
            <w:tcW w:w="2376" w:type="dxa"/>
          </w:tcPr>
          <w:p w:rsidR="00400898" w:rsidRDefault="00400898" w:rsidP="004008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 Т.Г.</w:t>
            </w:r>
          </w:p>
          <w:p w:rsidR="00400898" w:rsidRDefault="00400898" w:rsidP="00027843">
            <w:pPr>
              <w:spacing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400898" w:rsidRDefault="00400898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400898" w:rsidRDefault="00400898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руководителей муниципальных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вательных учреждений г. Череповца*;</w:t>
            </w:r>
          </w:p>
        </w:tc>
      </w:tr>
      <w:tr w:rsidR="00400898" w:rsidTr="00027843">
        <w:tc>
          <w:tcPr>
            <w:tcW w:w="2376" w:type="dxa"/>
          </w:tcPr>
          <w:p w:rsidR="00400898" w:rsidRDefault="00400898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Савинова С.А.</w:t>
            </w:r>
          </w:p>
        </w:tc>
        <w:tc>
          <w:tcPr>
            <w:tcW w:w="567" w:type="dxa"/>
          </w:tcPr>
          <w:p w:rsidR="00400898" w:rsidRDefault="00400898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400898" w:rsidRDefault="00400898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Негосударственного образовательного учреждения дополнительного образования «Учебный центр «</w:t>
            </w:r>
            <w:proofErr w:type="spellStart"/>
            <w:r>
              <w:rPr>
                <w:sz w:val="26"/>
                <w:szCs w:val="26"/>
              </w:rPr>
              <w:t>Рост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К</w:t>
            </w:r>
            <w:proofErr w:type="spellEnd"/>
            <w:r>
              <w:rPr>
                <w:sz w:val="26"/>
                <w:szCs w:val="26"/>
              </w:rPr>
              <w:t>»*;</w:t>
            </w:r>
          </w:p>
        </w:tc>
      </w:tr>
      <w:tr w:rsidR="00B1741A" w:rsidTr="00027843">
        <w:tc>
          <w:tcPr>
            <w:tcW w:w="2376" w:type="dxa"/>
          </w:tcPr>
          <w:p w:rsidR="00B1741A" w:rsidRDefault="00400898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Сафронова Е.В.</w:t>
            </w:r>
          </w:p>
        </w:tc>
        <w:tc>
          <w:tcPr>
            <w:tcW w:w="567" w:type="dxa"/>
          </w:tcPr>
          <w:p w:rsidR="00B1741A" w:rsidRDefault="00400898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B1741A" w:rsidRDefault="00400898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 Череповецкой городской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ственной организации </w:t>
            </w:r>
            <w:r w:rsidR="00094302">
              <w:rPr>
                <w:sz w:val="26"/>
                <w:szCs w:val="26"/>
              </w:rPr>
              <w:t>помощи людям с особенностями ра</w:t>
            </w:r>
            <w:r w:rsidR="00094302">
              <w:rPr>
                <w:sz w:val="26"/>
                <w:szCs w:val="26"/>
              </w:rPr>
              <w:t>з</w:t>
            </w:r>
            <w:r w:rsidR="00094302">
              <w:rPr>
                <w:sz w:val="26"/>
                <w:szCs w:val="26"/>
              </w:rPr>
              <w:t xml:space="preserve">вития </w:t>
            </w:r>
            <w:r>
              <w:rPr>
                <w:sz w:val="26"/>
                <w:szCs w:val="26"/>
              </w:rPr>
              <w:t>«Я МОГУ!»*;</w:t>
            </w:r>
          </w:p>
        </w:tc>
      </w:tr>
      <w:tr w:rsidR="0055014F" w:rsidTr="00557CD8">
        <w:tc>
          <w:tcPr>
            <w:tcW w:w="2376" w:type="dxa"/>
          </w:tcPr>
          <w:p w:rsidR="0055014F" w:rsidRDefault="0055014F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Собко Е.Ф.</w:t>
            </w:r>
          </w:p>
        </w:tc>
        <w:tc>
          <w:tcPr>
            <w:tcW w:w="567" w:type="dxa"/>
          </w:tcPr>
          <w:p w:rsidR="0055014F" w:rsidRDefault="0055014F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55014F" w:rsidRDefault="0083373D" w:rsidP="0046655C">
            <w:pPr>
              <w:spacing w:after="240"/>
              <w:jc w:val="both"/>
              <w:rPr>
                <w:sz w:val="26"/>
                <w:szCs w:val="26"/>
              </w:rPr>
            </w:pPr>
            <w:r w:rsidRPr="0083373D">
              <w:rPr>
                <w:sz w:val="26"/>
                <w:szCs w:val="26"/>
              </w:rPr>
              <w:t xml:space="preserve">член совета Череповецкой городской </w:t>
            </w:r>
            <w:r w:rsidR="008050ED" w:rsidRPr="0083373D">
              <w:rPr>
                <w:sz w:val="26"/>
                <w:szCs w:val="26"/>
              </w:rPr>
              <w:t xml:space="preserve"> общественной орган</w:t>
            </w:r>
            <w:r w:rsidR="008050ED" w:rsidRPr="0083373D">
              <w:rPr>
                <w:sz w:val="26"/>
                <w:szCs w:val="26"/>
              </w:rPr>
              <w:t>и</w:t>
            </w:r>
            <w:r w:rsidR="008050ED" w:rsidRPr="0083373D">
              <w:rPr>
                <w:sz w:val="26"/>
                <w:szCs w:val="26"/>
              </w:rPr>
              <w:t>зации инвалидов «Союз-Чернобыль»*;</w:t>
            </w:r>
          </w:p>
        </w:tc>
      </w:tr>
      <w:tr w:rsidR="00081805" w:rsidTr="00557CD8">
        <w:tc>
          <w:tcPr>
            <w:tcW w:w="2376" w:type="dxa"/>
          </w:tcPr>
          <w:p w:rsidR="00081805" w:rsidRDefault="00687C30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Н.В.</w:t>
            </w:r>
          </w:p>
        </w:tc>
        <w:tc>
          <w:tcPr>
            <w:tcW w:w="567" w:type="dxa"/>
          </w:tcPr>
          <w:p w:rsidR="00081805" w:rsidRDefault="0055014F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081805" w:rsidRDefault="0055014F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Череповецкой городской общественной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низации Профсоюза работников народного образования и науки Российской Федерации»*;</w:t>
            </w:r>
          </w:p>
        </w:tc>
      </w:tr>
      <w:tr w:rsidR="00400898" w:rsidTr="00557CD8">
        <w:tc>
          <w:tcPr>
            <w:tcW w:w="2376" w:type="dxa"/>
          </w:tcPr>
          <w:p w:rsidR="00400898" w:rsidRDefault="00807B9E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Сухарев Е.Ю.</w:t>
            </w:r>
          </w:p>
        </w:tc>
        <w:tc>
          <w:tcPr>
            <w:tcW w:w="567" w:type="dxa"/>
          </w:tcPr>
          <w:p w:rsidR="00400898" w:rsidRDefault="00807B9E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400898" w:rsidRDefault="00807B9E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атаман Вологодского</w:t>
            </w:r>
            <w:r w:rsidRPr="00807B9E">
              <w:rPr>
                <w:sz w:val="26"/>
                <w:szCs w:val="26"/>
              </w:rPr>
              <w:t xml:space="preserve"> регионально</w:t>
            </w:r>
            <w:r>
              <w:rPr>
                <w:sz w:val="26"/>
                <w:szCs w:val="26"/>
              </w:rPr>
              <w:t>го отделения</w:t>
            </w:r>
            <w:r w:rsidRPr="00807B9E">
              <w:rPr>
                <w:sz w:val="26"/>
                <w:szCs w:val="26"/>
              </w:rPr>
              <w:t xml:space="preserve"> Общеро</w:t>
            </w:r>
            <w:r w:rsidRPr="00807B9E">
              <w:rPr>
                <w:sz w:val="26"/>
                <w:szCs w:val="26"/>
              </w:rPr>
              <w:t>с</w:t>
            </w:r>
            <w:r w:rsidRPr="00807B9E">
              <w:rPr>
                <w:sz w:val="26"/>
                <w:szCs w:val="26"/>
              </w:rPr>
              <w:t>сийской общественной организации «Союз казаков»</w:t>
            </w:r>
            <w:r w:rsidR="005333D3">
              <w:rPr>
                <w:sz w:val="26"/>
                <w:szCs w:val="26"/>
              </w:rPr>
              <w:t>*;</w:t>
            </w:r>
          </w:p>
        </w:tc>
      </w:tr>
      <w:tr w:rsidR="00557CD8" w:rsidTr="00557CD8">
        <w:tc>
          <w:tcPr>
            <w:tcW w:w="2376" w:type="dxa"/>
          </w:tcPr>
          <w:p w:rsidR="00557CD8" w:rsidRPr="00114643" w:rsidRDefault="00557CD8" w:rsidP="005F1293">
            <w:pPr>
              <w:jc w:val="both"/>
              <w:rPr>
                <w:sz w:val="26"/>
                <w:szCs w:val="26"/>
              </w:rPr>
            </w:pPr>
            <w:r w:rsidRPr="00114643">
              <w:rPr>
                <w:sz w:val="26"/>
                <w:szCs w:val="26"/>
              </w:rPr>
              <w:t>Трофимов В.В.</w:t>
            </w:r>
          </w:p>
        </w:tc>
        <w:tc>
          <w:tcPr>
            <w:tcW w:w="567" w:type="dxa"/>
          </w:tcPr>
          <w:p w:rsidR="00557CD8" w:rsidRPr="00114643" w:rsidRDefault="00557CD8" w:rsidP="005F12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557CD8" w:rsidRDefault="00557CD8" w:rsidP="0046655C">
            <w:pPr>
              <w:jc w:val="both"/>
              <w:rPr>
                <w:sz w:val="26"/>
                <w:szCs w:val="26"/>
              </w:rPr>
            </w:pPr>
            <w:r w:rsidRPr="00114643">
              <w:rPr>
                <w:sz w:val="26"/>
                <w:szCs w:val="26"/>
              </w:rPr>
              <w:t>представитель Вологодской областной организации Общ</w:t>
            </w:r>
            <w:r w:rsidRPr="00114643">
              <w:rPr>
                <w:sz w:val="26"/>
                <w:szCs w:val="26"/>
              </w:rPr>
              <w:t>е</w:t>
            </w:r>
            <w:r w:rsidRPr="00114643">
              <w:rPr>
                <w:sz w:val="26"/>
                <w:szCs w:val="26"/>
              </w:rPr>
              <w:t>российской общественной организации «Всероссийское о</w:t>
            </w:r>
            <w:r w:rsidRPr="00114643">
              <w:rPr>
                <w:sz w:val="26"/>
                <w:szCs w:val="26"/>
              </w:rPr>
              <w:t>б</w:t>
            </w:r>
            <w:r w:rsidRPr="00114643">
              <w:rPr>
                <w:sz w:val="26"/>
                <w:szCs w:val="26"/>
              </w:rPr>
              <w:t>щество спас</w:t>
            </w:r>
            <w:r w:rsidR="00732E8C">
              <w:rPr>
                <w:sz w:val="26"/>
                <w:szCs w:val="26"/>
              </w:rPr>
              <w:t>а</w:t>
            </w:r>
            <w:r w:rsidRPr="00114643">
              <w:rPr>
                <w:sz w:val="26"/>
                <w:szCs w:val="26"/>
              </w:rPr>
              <w:t>ния на водах» по работе с молодежью в г.</w:t>
            </w:r>
            <w:r w:rsidR="0046655C">
              <w:rPr>
                <w:sz w:val="26"/>
                <w:szCs w:val="26"/>
              </w:rPr>
              <w:t xml:space="preserve"> </w:t>
            </w:r>
            <w:r w:rsidRPr="00114643">
              <w:rPr>
                <w:sz w:val="26"/>
                <w:szCs w:val="26"/>
              </w:rPr>
              <w:t>Ч</w:t>
            </w:r>
            <w:r w:rsidRPr="00114643">
              <w:rPr>
                <w:sz w:val="26"/>
                <w:szCs w:val="26"/>
              </w:rPr>
              <w:t>е</w:t>
            </w:r>
            <w:r w:rsidRPr="00114643">
              <w:rPr>
                <w:sz w:val="26"/>
                <w:szCs w:val="26"/>
              </w:rPr>
              <w:t>реповец</w:t>
            </w:r>
            <w:r>
              <w:rPr>
                <w:sz w:val="26"/>
                <w:szCs w:val="26"/>
              </w:rPr>
              <w:t>*</w:t>
            </w:r>
            <w:r w:rsidRPr="00114643">
              <w:rPr>
                <w:sz w:val="26"/>
                <w:szCs w:val="26"/>
              </w:rPr>
              <w:t>;</w:t>
            </w:r>
          </w:p>
          <w:p w:rsidR="0046655C" w:rsidRPr="00114643" w:rsidRDefault="0046655C" w:rsidP="0046655C">
            <w:pPr>
              <w:jc w:val="both"/>
              <w:rPr>
                <w:sz w:val="26"/>
                <w:szCs w:val="26"/>
              </w:rPr>
            </w:pPr>
          </w:p>
        </w:tc>
      </w:tr>
      <w:tr w:rsidR="00557CD8" w:rsidRPr="00537C8D" w:rsidTr="00557CD8">
        <w:tc>
          <w:tcPr>
            <w:tcW w:w="2376" w:type="dxa"/>
          </w:tcPr>
          <w:p w:rsidR="00557CD8" w:rsidRDefault="00557CD8" w:rsidP="005F129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Федотовская О.Л.</w:t>
            </w:r>
          </w:p>
        </w:tc>
        <w:tc>
          <w:tcPr>
            <w:tcW w:w="567" w:type="dxa"/>
          </w:tcPr>
          <w:p w:rsidR="00557CD8" w:rsidRDefault="00557CD8" w:rsidP="005F129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557CD8" w:rsidRDefault="00557CD8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президиума городского родительского Совета*;</w:t>
            </w:r>
          </w:p>
        </w:tc>
      </w:tr>
      <w:tr w:rsidR="00557CD8" w:rsidTr="00557CD8">
        <w:tc>
          <w:tcPr>
            <w:tcW w:w="2376" w:type="dxa"/>
          </w:tcPr>
          <w:p w:rsidR="00557CD8" w:rsidRDefault="00557CD8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Фрыгина Е. Н.</w:t>
            </w:r>
          </w:p>
        </w:tc>
        <w:tc>
          <w:tcPr>
            <w:tcW w:w="567" w:type="dxa"/>
          </w:tcPr>
          <w:p w:rsidR="00557CD8" w:rsidRDefault="00557CD8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557CD8" w:rsidRDefault="00557CD8" w:rsidP="00466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благотворительного фонда «Дорога к дому»*;</w:t>
            </w:r>
          </w:p>
        </w:tc>
      </w:tr>
      <w:tr w:rsidR="00557CD8" w:rsidTr="00557CD8">
        <w:tc>
          <w:tcPr>
            <w:tcW w:w="2376" w:type="dxa"/>
          </w:tcPr>
          <w:p w:rsidR="00557CD8" w:rsidRDefault="00557CD8" w:rsidP="00076319">
            <w:pPr>
              <w:ind w:left="-142" w:firstLine="14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Хокерашвили</w:t>
            </w:r>
            <w:proofErr w:type="spellEnd"/>
            <w:r>
              <w:rPr>
                <w:sz w:val="26"/>
                <w:szCs w:val="26"/>
              </w:rPr>
              <w:t xml:space="preserve"> З.С.</w:t>
            </w:r>
          </w:p>
          <w:p w:rsidR="00557CD8" w:rsidRDefault="00557CD8" w:rsidP="0007631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57CD8" w:rsidRDefault="00557CD8" w:rsidP="00076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557CD8" w:rsidRDefault="00557CD8" w:rsidP="00076319">
            <w:pPr>
              <w:rPr>
                <w:sz w:val="26"/>
                <w:szCs w:val="26"/>
              </w:rPr>
            </w:pPr>
          </w:p>
        </w:tc>
        <w:tc>
          <w:tcPr>
            <w:tcW w:w="7040" w:type="dxa"/>
          </w:tcPr>
          <w:p w:rsidR="00557CD8" w:rsidRDefault="00557CD8" w:rsidP="00466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Региональной общественной организации Вол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годское грузинское землячество «ТБИЛИСИ»*;</w:t>
            </w:r>
          </w:p>
          <w:p w:rsidR="00557CD8" w:rsidRDefault="00557CD8" w:rsidP="0046655C">
            <w:pPr>
              <w:jc w:val="both"/>
              <w:rPr>
                <w:sz w:val="26"/>
                <w:szCs w:val="26"/>
              </w:rPr>
            </w:pPr>
          </w:p>
        </w:tc>
      </w:tr>
      <w:tr w:rsidR="00557CD8" w:rsidTr="00076319">
        <w:tc>
          <w:tcPr>
            <w:tcW w:w="2376" w:type="dxa"/>
          </w:tcPr>
          <w:p w:rsidR="00557CD8" w:rsidRDefault="0046655C" w:rsidP="00076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Цветкова-Елизарова А.И. </w:t>
            </w:r>
          </w:p>
          <w:p w:rsidR="00557CD8" w:rsidRDefault="00557CD8" w:rsidP="00076319">
            <w:pPr>
              <w:ind w:left="-142" w:firstLine="142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57CD8" w:rsidRDefault="00557CD8" w:rsidP="00076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557CD8" w:rsidRDefault="00557CD8" w:rsidP="00076319">
            <w:pPr>
              <w:rPr>
                <w:sz w:val="26"/>
                <w:szCs w:val="26"/>
              </w:rPr>
            </w:pPr>
          </w:p>
        </w:tc>
        <w:tc>
          <w:tcPr>
            <w:tcW w:w="7040" w:type="dxa"/>
          </w:tcPr>
          <w:p w:rsidR="00557CD8" w:rsidRDefault="00557CD8" w:rsidP="0046655C">
            <w:pPr>
              <w:jc w:val="both"/>
              <w:rPr>
                <w:sz w:val="26"/>
                <w:szCs w:val="26"/>
              </w:rPr>
            </w:pPr>
            <w:r w:rsidRPr="00BE03E8">
              <w:rPr>
                <w:sz w:val="26"/>
                <w:szCs w:val="26"/>
              </w:rPr>
              <w:t xml:space="preserve">руководитель </w:t>
            </w:r>
            <w:r w:rsidRPr="008C753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втономной некоммерческой</w:t>
            </w:r>
            <w:r w:rsidRPr="00335151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335151">
              <w:rPr>
                <w:sz w:val="26"/>
                <w:szCs w:val="26"/>
              </w:rPr>
              <w:t xml:space="preserve"> по реализации проектов в сфере поддержки семьи и детства «Мамы Череповца рекомендуют»</w:t>
            </w:r>
            <w:r>
              <w:rPr>
                <w:sz w:val="26"/>
                <w:szCs w:val="26"/>
              </w:rPr>
              <w:t>*;</w:t>
            </w:r>
          </w:p>
          <w:p w:rsidR="00557CD8" w:rsidRDefault="00557CD8" w:rsidP="0046655C">
            <w:pPr>
              <w:jc w:val="both"/>
              <w:rPr>
                <w:sz w:val="26"/>
                <w:szCs w:val="26"/>
              </w:rPr>
            </w:pPr>
          </w:p>
        </w:tc>
      </w:tr>
      <w:tr w:rsidR="00557CD8" w:rsidTr="00076319">
        <w:tc>
          <w:tcPr>
            <w:tcW w:w="2376" w:type="dxa"/>
          </w:tcPr>
          <w:p w:rsidR="00557CD8" w:rsidRDefault="0046655C" w:rsidP="00076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Шадрин А.В.</w:t>
            </w:r>
          </w:p>
          <w:p w:rsidR="00557CD8" w:rsidRDefault="00557CD8" w:rsidP="0007631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57CD8" w:rsidRDefault="00557CD8" w:rsidP="00076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557CD8" w:rsidRDefault="00557CD8" w:rsidP="00076319">
            <w:pPr>
              <w:rPr>
                <w:sz w:val="26"/>
                <w:szCs w:val="26"/>
              </w:rPr>
            </w:pPr>
          </w:p>
        </w:tc>
        <w:tc>
          <w:tcPr>
            <w:tcW w:w="7040" w:type="dxa"/>
          </w:tcPr>
          <w:p w:rsidR="00557CD8" w:rsidRDefault="00557CD8" w:rsidP="00466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Благотворительного фонда «Содействие»*;</w:t>
            </w:r>
          </w:p>
          <w:p w:rsidR="00557CD8" w:rsidRPr="006F37C5" w:rsidRDefault="00557CD8" w:rsidP="0046655C">
            <w:pPr>
              <w:jc w:val="both"/>
              <w:rPr>
                <w:sz w:val="26"/>
                <w:szCs w:val="26"/>
              </w:rPr>
            </w:pPr>
          </w:p>
        </w:tc>
      </w:tr>
      <w:tr w:rsidR="00557CD8" w:rsidTr="00076319">
        <w:tc>
          <w:tcPr>
            <w:tcW w:w="2376" w:type="dxa"/>
          </w:tcPr>
          <w:p w:rsidR="00557CD8" w:rsidRDefault="00557CD8" w:rsidP="00076319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Шаркунова В.В.</w:t>
            </w:r>
          </w:p>
        </w:tc>
        <w:tc>
          <w:tcPr>
            <w:tcW w:w="567" w:type="dxa"/>
          </w:tcPr>
          <w:p w:rsidR="00557CD8" w:rsidRDefault="00557CD8" w:rsidP="00076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557CD8" w:rsidRDefault="00557CD8" w:rsidP="00076319">
            <w:pPr>
              <w:rPr>
                <w:sz w:val="26"/>
                <w:szCs w:val="26"/>
              </w:rPr>
            </w:pPr>
          </w:p>
          <w:p w:rsidR="00557CD8" w:rsidRDefault="00557CD8" w:rsidP="00076319">
            <w:pPr>
              <w:rPr>
                <w:sz w:val="26"/>
                <w:szCs w:val="26"/>
              </w:rPr>
            </w:pPr>
          </w:p>
        </w:tc>
        <w:tc>
          <w:tcPr>
            <w:tcW w:w="7040" w:type="dxa"/>
          </w:tcPr>
          <w:p w:rsidR="00557CD8" w:rsidRDefault="00557CD8" w:rsidP="00466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Череповецкой городской общественной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низации «Содружество экскурсоводов»*;</w:t>
            </w:r>
          </w:p>
        </w:tc>
      </w:tr>
      <w:tr w:rsidR="00557CD8" w:rsidTr="00027843">
        <w:tc>
          <w:tcPr>
            <w:tcW w:w="2376" w:type="dxa"/>
          </w:tcPr>
          <w:p w:rsidR="00557CD8" w:rsidRDefault="00557CD8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 Р.В.</w:t>
            </w:r>
          </w:p>
        </w:tc>
        <w:tc>
          <w:tcPr>
            <w:tcW w:w="567" w:type="dxa"/>
          </w:tcPr>
          <w:p w:rsidR="00557CD8" w:rsidRDefault="00557CD8" w:rsidP="00027843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0" w:type="dxa"/>
          </w:tcPr>
          <w:p w:rsidR="00557CD8" w:rsidRDefault="00557CD8" w:rsidP="0046655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Общественного совета п</w:t>
            </w:r>
            <w:r w:rsidR="0046655C">
              <w:rPr>
                <w:sz w:val="26"/>
                <w:szCs w:val="26"/>
              </w:rPr>
              <w:t>ри УМВД России по г. Череповцу*.</w:t>
            </w:r>
          </w:p>
        </w:tc>
      </w:tr>
    </w:tbl>
    <w:p w:rsidR="002B6240" w:rsidRDefault="002B6240" w:rsidP="002B6240">
      <w:pPr>
        <w:rPr>
          <w:sz w:val="26"/>
          <w:szCs w:val="26"/>
        </w:rPr>
      </w:pPr>
      <w:r w:rsidRPr="005962A5">
        <w:rPr>
          <w:sz w:val="26"/>
          <w:szCs w:val="26"/>
        </w:rPr>
        <w:t>____________</w:t>
      </w:r>
    </w:p>
    <w:p w:rsidR="002B6240" w:rsidRDefault="002B6240" w:rsidP="002B6240">
      <w:pPr>
        <w:rPr>
          <w:sz w:val="26"/>
          <w:szCs w:val="26"/>
        </w:rPr>
      </w:pPr>
      <w:r>
        <w:rPr>
          <w:sz w:val="20"/>
          <w:szCs w:val="20"/>
        </w:rPr>
        <w:t>* По согласованию</w:t>
      </w:r>
    </w:p>
    <w:sectPr w:rsidR="002B6240" w:rsidSect="00B63723">
      <w:headerReference w:type="default" r:id="rId9"/>
      <w:footerReference w:type="default" r:id="rId10"/>
      <w:pgSz w:w="11906" w:h="16838"/>
      <w:pgMar w:top="1134" w:right="567" w:bottom="567" w:left="1701" w:header="454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45" w:rsidRDefault="00230945">
      <w:r>
        <w:separator/>
      </w:r>
    </w:p>
  </w:endnote>
  <w:endnote w:type="continuationSeparator" w:id="0">
    <w:p w:rsidR="00230945" w:rsidRDefault="0023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C8" w:rsidRDefault="00E52FC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45" w:rsidRDefault="00230945">
      <w:r>
        <w:separator/>
      </w:r>
    </w:p>
  </w:footnote>
  <w:footnote w:type="continuationSeparator" w:id="0">
    <w:p w:rsidR="00230945" w:rsidRDefault="00230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510913"/>
      <w:docPartObj>
        <w:docPartGallery w:val="Page Numbers (Top of Page)"/>
        <w:docPartUnique/>
      </w:docPartObj>
    </w:sdtPr>
    <w:sdtEndPr/>
    <w:sdtContent>
      <w:p w:rsidR="00B63723" w:rsidRDefault="00B63723">
        <w:pPr>
          <w:pStyle w:val="a5"/>
          <w:jc w:val="center"/>
        </w:pPr>
        <w:r w:rsidRPr="00763ABA">
          <w:rPr>
            <w:rFonts w:ascii="Times New Roman" w:hAnsi="Times New Roman" w:cs="Times New Roman"/>
          </w:rPr>
          <w:fldChar w:fldCharType="begin"/>
        </w:r>
        <w:r w:rsidRPr="00763ABA">
          <w:rPr>
            <w:rFonts w:ascii="Times New Roman" w:hAnsi="Times New Roman" w:cs="Times New Roman"/>
          </w:rPr>
          <w:instrText>PAGE   \* MERGEFORMAT</w:instrText>
        </w:r>
        <w:r w:rsidRPr="00763ABA">
          <w:rPr>
            <w:rFonts w:ascii="Times New Roman" w:hAnsi="Times New Roman" w:cs="Times New Roman"/>
          </w:rPr>
          <w:fldChar w:fldCharType="separate"/>
        </w:r>
        <w:r w:rsidR="003E0920" w:rsidRPr="003E0920">
          <w:rPr>
            <w:rFonts w:ascii="Times New Roman" w:hAnsi="Times New Roman" w:cs="Times New Roman"/>
            <w:noProof/>
            <w:lang w:val="ru-RU"/>
          </w:rPr>
          <w:t>3</w:t>
        </w:r>
        <w:r w:rsidRPr="00763ABA">
          <w:rPr>
            <w:rFonts w:ascii="Times New Roman" w:hAnsi="Times New Roman" w:cs="Times New Roman"/>
          </w:rPr>
          <w:fldChar w:fldCharType="end"/>
        </w:r>
      </w:p>
    </w:sdtContent>
  </w:sdt>
  <w:p w:rsidR="00B63723" w:rsidRDefault="00B63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0"/>
    <w:rsid w:val="000211C7"/>
    <w:rsid w:val="00027843"/>
    <w:rsid w:val="00051305"/>
    <w:rsid w:val="000614FD"/>
    <w:rsid w:val="00064057"/>
    <w:rsid w:val="0007336E"/>
    <w:rsid w:val="00077BDB"/>
    <w:rsid w:val="00081805"/>
    <w:rsid w:val="00094302"/>
    <w:rsid w:val="000A54B5"/>
    <w:rsid w:val="000E0854"/>
    <w:rsid w:val="000E0D5A"/>
    <w:rsid w:val="000E5C8A"/>
    <w:rsid w:val="000F7FAC"/>
    <w:rsid w:val="001B59A6"/>
    <w:rsid w:val="002202B9"/>
    <w:rsid w:val="00230945"/>
    <w:rsid w:val="00235937"/>
    <w:rsid w:val="00263DAD"/>
    <w:rsid w:val="0027736C"/>
    <w:rsid w:val="00292BC0"/>
    <w:rsid w:val="002A3F39"/>
    <w:rsid w:val="002A7DD4"/>
    <w:rsid w:val="002B2BD6"/>
    <w:rsid w:val="002B6240"/>
    <w:rsid w:val="002F42C7"/>
    <w:rsid w:val="00302A89"/>
    <w:rsid w:val="003037F2"/>
    <w:rsid w:val="00310BC3"/>
    <w:rsid w:val="00324A13"/>
    <w:rsid w:val="00335151"/>
    <w:rsid w:val="00335B73"/>
    <w:rsid w:val="00343C09"/>
    <w:rsid w:val="00351380"/>
    <w:rsid w:val="00352223"/>
    <w:rsid w:val="00352E28"/>
    <w:rsid w:val="0036409E"/>
    <w:rsid w:val="00380BA4"/>
    <w:rsid w:val="00385AC7"/>
    <w:rsid w:val="003A2F20"/>
    <w:rsid w:val="003B5D5F"/>
    <w:rsid w:val="003C50B4"/>
    <w:rsid w:val="003D3682"/>
    <w:rsid w:val="003E0920"/>
    <w:rsid w:val="00400898"/>
    <w:rsid w:val="00440B6C"/>
    <w:rsid w:val="00440DC6"/>
    <w:rsid w:val="0046655C"/>
    <w:rsid w:val="004762FA"/>
    <w:rsid w:val="00496172"/>
    <w:rsid w:val="004F7F86"/>
    <w:rsid w:val="00512F3A"/>
    <w:rsid w:val="005333D3"/>
    <w:rsid w:val="00537C8D"/>
    <w:rsid w:val="00537F68"/>
    <w:rsid w:val="0055014F"/>
    <w:rsid w:val="00556973"/>
    <w:rsid w:val="00557CD8"/>
    <w:rsid w:val="005872C2"/>
    <w:rsid w:val="005C188C"/>
    <w:rsid w:val="005D0079"/>
    <w:rsid w:val="0062344C"/>
    <w:rsid w:val="0063268A"/>
    <w:rsid w:val="006511A2"/>
    <w:rsid w:val="006601F3"/>
    <w:rsid w:val="00687C30"/>
    <w:rsid w:val="006D18ED"/>
    <w:rsid w:val="006D47F4"/>
    <w:rsid w:val="006D6FE3"/>
    <w:rsid w:val="00732E8C"/>
    <w:rsid w:val="00742A90"/>
    <w:rsid w:val="00751469"/>
    <w:rsid w:val="00763ABA"/>
    <w:rsid w:val="007774BF"/>
    <w:rsid w:val="00782B4C"/>
    <w:rsid w:val="007A45C5"/>
    <w:rsid w:val="007B4439"/>
    <w:rsid w:val="007E1766"/>
    <w:rsid w:val="007F05A3"/>
    <w:rsid w:val="007F602E"/>
    <w:rsid w:val="008034C7"/>
    <w:rsid w:val="008039D9"/>
    <w:rsid w:val="008050ED"/>
    <w:rsid w:val="0080653F"/>
    <w:rsid w:val="00807B9E"/>
    <w:rsid w:val="00822F56"/>
    <w:rsid w:val="0082629C"/>
    <w:rsid w:val="0083373D"/>
    <w:rsid w:val="00892E1D"/>
    <w:rsid w:val="008B60AD"/>
    <w:rsid w:val="008C7167"/>
    <w:rsid w:val="008C7539"/>
    <w:rsid w:val="00926352"/>
    <w:rsid w:val="00926A70"/>
    <w:rsid w:val="00930705"/>
    <w:rsid w:val="00946C3B"/>
    <w:rsid w:val="00951467"/>
    <w:rsid w:val="009630D1"/>
    <w:rsid w:val="009A1CF0"/>
    <w:rsid w:val="009A1EE1"/>
    <w:rsid w:val="00A132E0"/>
    <w:rsid w:val="00A17D02"/>
    <w:rsid w:val="00A51D6C"/>
    <w:rsid w:val="00AC7753"/>
    <w:rsid w:val="00AE6D52"/>
    <w:rsid w:val="00B1741A"/>
    <w:rsid w:val="00B63723"/>
    <w:rsid w:val="00B670B7"/>
    <w:rsid w:val="00B95A29"/>
    <w:rsid w:val="00B96141"/>
    <w:rsid w:val="00BA4839"/>
    <w:rsid w:val="00BA70B8"/>
    <w:rsid w:val="00BE03E8"/>
    <w:rsid w:val="00BE180E"/>
    <w:rsid w:val="00BE6B11"/>
    <w:rsid w:val="00C03B56"/>
    <w:rsid w:val="00C22DD5"/>
    <w:rsid w:val="00C333EC"/>
    <w:rsid w:val="00C61C68"/>
    <w:rsid w:val="00C72256"/>
    <w:rsid w:val="00C80955"/>
    <w:rsid w:val="00C87374"/>
    <w:rsid w:val="00C96499"/>
    <w:rsid w:val="00C96BD6"/>
    <w:rsid w:val="00C97B62"/>
    <w:rsid w:val="00CA3D60"/>
    <w:rsid w:val="00CC36F1"/>
    <w:rsid w:val="00CF0437"/>
    <w:rsid w:val="00CF1A03"/>
    <w:rsid w:val="00D245A2"/>
    <w:rsid w:val="00D249BA"/>
    <w:rsid w:val="00D501AA"/>
    <w:rsid w:val="00D511C3"/>
    <w:rsid w:val="00D547E7"/>
    <w:rsid w:val="00D67E5E"/>
    <w:rsid w:val="00D70614"/>
    <w:rsid w:val="00D70A58"/>
    <w:rsid w:val="00D971F8"/>
    <w:rsid w:val="00DA5833"/>
    <w:rsid w:val="00DD0597"/>
    <w:rsid w:val="00DD0C18"/>
    <w:rsid w:val="00E04C1A"/>
    <w:rsid w:val="00E07B83"/>
    <w:rsid w:val="00E35F43"/>
    <w:rsid w:val="00E51BFE"/>
    <w:rsid w:val="00E52FC8"/>
    <w:rsid w:val="00E5425E"/>
    <w:rsid w:val="00E57E9A"/>
    <w:rsid w:val="00EA2D3D"/>
    <w:rsid w:val="00ED05FA"/>
    <w:rsid w:val="00F50AFA"/>
    <w:rsid w:val="00F55718"/>
    <w:rsid w:val="00F647C3"/>
    <w:rsid w:val="00F82624"/>
    <w:rsid w:val="00F95F75"/>
    <w:rsid w:val="00FC5DAB"/>
    <w:rsid w:val="00FE12A3"/>
    <w:rsid w:val="00FE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68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numPr>
        <w:numId w:val="2"/>
      </w:numPr>
      <w:autoSpaceDE w:val="0"/>
      <w:spacing w:before="108" w:after="108"/>
      <w:jc w:val="center"/>
      <w:outlineLvl w:val="0"/>
    </w:pPr>
    <w:rPr>
      <w:rFonts w:ascii="Cambria" w:eastAsiaTheme="minorEastAsia" w:hAnsi="Cambria" w:cs="Cambria"/>
      <w:b/>
      <w:kern w:val="2"/>
      <w:sz w:val="32"/>
      <w:szCs w:val="20"/>
      <w:lang w:val="x-none" w:eastAsia="ar-SA"/>
    </w:rPr>
  </w:style>
  <w:style w:type="paragraph" w:styleId="2">
    <w:name w:val="heading 2"/>
    <w:basedOn w:val="1"/>
    <w:next w:val="a"/>
    <w:link w:val="20"/>
    <w:semiHidden/>
    <w:unhideWhenUsed/>
    <w:qFormat/>
    <w:pPr>
      <w:numPr>
        <w:ilvl w:val="1"/>
      </w:numPr>
      <w:spacing w:before="0" w:after="0"/>
      <w:jc w:val="both"/>
      <w:outlineLvl w:val="1"/>
    </w:pPr>
    <w:rPr>
      <w:bCs/>
      <w:i/>
      <w:sz w:val="28"/>
    </w:rPr>
  </w:style>
  <w:style w:type="paragraph" w:styleId="3">
    <w:name w:val="heading 3"/>
    <w:basedOn w:val="2"/>
    <w:next w:val="a"/>
    <w:link w:val="30"/>
    <w:semiHidden/>
    <w:unhideWhenUsed/>
    <w:qFormat/>
    <w:pPr>
      <w:numPr>
        <w:ilvl w:val="2"/>
      </w:numPr>
      <w:outlineLvl w:val="2"/>
    </w:pPr>
    <w:rPr>
      <w:b w:val="0"/>
      <w:sz w:val="26"/>
    </w:rPr>
  </w:style>
  <w:style w:type="paragraph" w:styleId="4">
    <w:name w:val="heading 4"/>
    <w:basedOn w:val="3"/>
    <w:next w:val="a"/>
    <w:link w:val="40"/>
    <w:semiHidden/>
    <w:unhideWhenUsed/>
    <w:qFormat/>
    <w:pPr>
      <w:numPr>
        <w:ilvl w:val="3"/>
      </w:numPr>
      <w:outlineLvl w:val="3"/>
    </w:pPr>
    <w:rPr>
      <w:rFonts w:ascii="Calibri" w:hAnsi="Calibri" w:cs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0">
    <w:name w:val="Заголовок 1 Знак"/>
    <w:basedOn w:val="a0"/>
    <w:link w:val="1"/>
    <w:locked/>
    <w:rPr>
      <w:rFonts w:ascii="Cambria" w:hAnsi="Cambria" w:cs="Cambria" w:hint="default"/>
      <w:b/>
      <w:bCs w:val="0"/>
      <w:kern w:val="2"/>
      <w:sz w:val="32"/>
      <w:lang w:val="x-none" w:eastAsia="ar-SA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Cambria" w:hint="default"/>
      <w:b/>
      <w:bCs/>
      <w:i/>
      <w:iCs w:val="0"/>
      <w:kern w:val="2"/>
      <w:sz w:val="28"/>
      <w:lang w:val="x-none" w:eastAsia="ar-SA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Cambria" w:hint="default"/>
      <w:bCs/>
      <w:i/>
      <w:iCs w:val="0"/>
      <w:kern w:val="2"/>
      <w:sz w:val="26"/>
      <w:lang w:val="x-none" w:eastAsia="ar-SA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Calibri" w:hint="default"/>
      <w:b/>
      <w:bCs/>
      <w:i/>
      <w:iCs w:val="0"/>
      <w:kern w:val="2"/>
      <w:sz w:val="28"/>
      <w:lang w:val="x-none" w:eastAsia="ar-SA"/>
    </w:rPr>
  </w:style>
  <w:style w:type="paragraph" w:styleId="a5">
    <w:name w:val="header"/>
    <w:basedOn w:val="a"/>
    <w:link w:val="11"/>
    <w:uiPriority w:val="99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6"/>
      <w:szCs w:val="20"/>
      <w:lang w:val="x-none" w:eastAsia="ar-SA"/>
    </w:rPr>
  </w:style>
  <w:style w:type="character" w:customStyle="1" w:styleId="a6">
    <w:name w:val="Верхний колонтитул Знак"/>
    <w:uiPriority w:val="99"/>
    <w:rPr>
      <w:rFonts w:ascii="Arial" w:hAnsi="Arial" w:cs="Arial" w:hint="default"/>
      <w:sz w:val="26"/>
    </w:rPr>
  </w:style>
  <w:style w:type="paragraph" w:styleId="a7">
    <w:name w:val="footer"/>
    <w:basedOn w:val="a"/>
    <w:link w:val="12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6"/>
      <w:szCs w:val="20"/>
      <w:lang w:val="x-none" w:eastAsia="ar-SA"/>
    </w:rPr>
  </w:style>
  <w:style w:type="character" w:customStyle="1" w:styleId="a8">
    <w:name w:val="Нижний колонтитул Знак"/>
    <w:rPr>
      <w:rFonts w:ascii="Arial" w:hAnsi="Arial" w:cs="Arial" w:hint="default"/>
      <w:sz w:val="26"/>
    </w:rPr>
  </w:style>
  <w:style w:type="paragraph" w:styleId="a9">
    <w:name w:val="Body Text"/>
    <w:basedOn w:val="a"/>
    <w:link w:val="aa"/>
    <w:pPr>
      <w:widowControl w:val="0"/>
      <w:autoSpaceDE w:val="0"/>
      <w:spacing w:after="120"/>
    </w:pPr>
    <w:rPr>
      <w:rFonts w:ascii="Arial" w:hAnsi="Arial" w:cs="Arial"/>
      <w:sz w:val="26"/>
      <w:szCs w:val="26"/>
      <w:lang w:eastAsia="ar-SA"/>
    </w:rPr>
  </w:style>
  <w:style w:type="character" w:customStyle="1" w:styleId="aa">
    <w:name w:val="Основной текст Знак"/>
    <w:basedOn w:val="a0"/>
    <w:link w:val="a9"/>
    <w:locked/>
    <w:rPr>
      <w:rFonts w:ascii="Arial" w:hAnsi="Arial" w:cs="Arial" w:hint="default"/>
      <w:sz w:val="26"/>
      <w:szCs w:val="26"/>
      <w:lang w:eastAsia="ar-SA"/>
    </w:rPr>
  </w:style>
  <w:style w:type="paragraph" w:styleId="ab">
    <w:name w:val="List"/>
    <w:basedOn w:val="a9"/>
    <w:rPr>
      <w:rFonts w:cs="Mangal"/>
    </w:rPr>
  </w:style>
  <w:style w:type="paragraph" w:styleId="ac">
    <w:name w:val="Balloon Text"/>
    <w:basedOn w:val="a"/>
    <w:link w:val="13"/>
    <w:pPr>
      <w:widowControl w:val="0"/>
      <w:autoSpaceDE w:val="0"/>
    </w:pPr>
    <w:rPr>
      <w:rFonts w:ascii="Tahoma" w:hAnsi="Tahoma" w:cs="Tahoma"/>
      <w:sz w:val="16"/>
      <w:szCs w:val="20"/>
      <w:lang w:val="x-none" w:eastAsia="ar-SA"/>
    </w:rPr>
  </w:style>
  <w:style w:type="character" w:customStyle="1" w:styleId="ad">
    <w:name w:val="Текст выноски Знак"/>
    <w:rPr>
      <w:rFonts w:ascii="Tahoma" w:hAnsi="Tahoma" w:cs="Tahoma" w:hint="default"/>
      <w:sz w:val="16"/>
    </w:rPr>
  </w:style>
  <w:style w:type="paragraph" w:customStyle="1" w:styleId="41">
    <w:name w:val="Название4"/>
    <w:basedOn w:val="a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42">
    <w:name w:val="Указатель4"/>
    <w:basedOn w:val="a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ae">
    <w:name w:val="Основное меню (преемственное)"/>
    <w:basedOn w:val="a"/>
    <w:next w:val="a"/>
    <w:pPr>
      <w:widowControl w:val="0"/>
      <w:autoSpaceDE w:val="0"/>
      <w:jc w:val="both"/>
    </w:pPr>
    <w:rPr>
      <w:rFonts w:ascii="Verdana" w:hAnsi="Verdana" w:cs="Verdana"/>
      <w:lang w:eastAsia="ar-SA"/>
    </w:rPr>
  </w:style>
  <w:style w:type="paragraph" w:customStyle="1" w:styleId="31">
    <w:name w:val="Название3"/>
    <w:basedOn w:val="a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32">
    <w:name w:val="Указатель3"/>
    <w:basedOn w:val="a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21">
    <w:name w:val="Название2"/>
    <w:basedOn w:val="a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2">
    <w:name w:val="Указатель2"/>
    <w:basedOn w:val="a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14">
    <w:name w:val="Название1"/>
    <w:basedOn w:val="a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5">
    <w:name w:val="Указатель1"/>
    <w:basedOn w:val="a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af">
    <w:name w:val="Внимание"/>
    <w:basedOn w:val="a"/>
    <w:next w:val="a"/>
    <w:pPr>
      <w:widowControl w:val="0"/>
      <w:shd w:val="clear" w:color="auto" w:fill="FAF3E9"/>
      <w:autoSpaceDE w:val="0"/>
      <w:spacing w:before="240" w:after="240"/>
      <w:ind w:left="420" w:right="420" w:firstLine="300"/>
      <w:jc w:val="both"/>
    </w:pPr>
    <w:rPr>
      <w:rFonts w:ascii="Arial" w:hAnsi="Arial" w:cs="Arial"/>
      <w:lang w:eastAsia="ar-SA"/>
    </w:rPr>
  </w:style>
  <w:style w:type="paragraph" w:customStyle="1" w:styleId="af0">
    <w:name w:val="Внимание: криминал!!"/>
    <w:basedOn w:val="af"/>
    <w:next w:val="a"/>
    <w:pPr>
      <w:shd w:val="clear" w:color="auto" w:fill="auto"/>
      <w:spacing w:before="0" w:after="0"/>
      <w:ind w:left="0" w:right="0" w:firstLine="0"/>
    </w:pPr>
  </w:style>
  <w:style w:type="paragraph" w:customStyle="1" w:styleId="af1">
    <w:name w:val="Внимание: недобросовестность!"/>
    <w:basedOn w:val="af"/>
    <w:next w:val="a"/>
    <w:pPr>
      <w:shd w:val="clear" w:color="auto" w:fill="auto"/>
      <w:spacing w:before="0" w:after="0"/>
      <w:ind w:left="0" w:right="0" w:firstLine="0"/>
    </w:pPr>
  </w:style>
  <w:style w:type="paragraph" w:customStyle="1" w:styleId="af2">
    <w:name w:val="Заголовок группы контролов"/>
    <w:basedOn w:val="a"/>
    <w:next w:val="a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af3">
    <w:name w:val="Заголовок для информации об изменениях"/>
    <w:basedOn w:val="1"/>
    <w:next w:val="a"/>
    <w:pPr>
      <w:numPr>
        <w:numId w:val="0"/>
      </w:numPr>
      <w:shd w:val="clear" w:color="auto" w:fill="FFFFFF"/>
      <w:spacing w:before="0" w:after="0"/>
      <w:jc w:val="both"/>
    </w:pPr>
    <w:rPr>
      <w:rFonts w:eastAsia="Times New Roman"/>
      <w:b w:val="0"/>
      <w:bCs/>
      <w:sz w:val="20"/>
    </w:rPr>
  </w:style>
  <w:style w:type="paragraph" w:customStyle="1" w:styleId="af4">
    <w:name w:val="Заголовок приложения"/>
    <w:basedOn w:val="a"/>
    <w:next w:val="a"/>
    <w:pPr>
      <w:widowControl w:val="0"/>
      <w:autoSpaceDE w:val="0"/>
      <w:jc w:val="right"/>
    </w:pPr>
    <w:rPr>
      <w:rFonts w:ascii="Arial" w:hAnsi="Arial" w:cs="Arial"/>
      <w:lang w:eastAsia="ar-SA"/>
    </w:rPr>
  </w:style>
  <w:style w:type="paragraph" w:customStyle="1" w:styleId="af5">
    <w:name w:val="Заголовок распахивающейся части диалога"/>
    <w:basedOn w:val="a"/>
    <w:next w:val="a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ar-SA"/>
    </w:rPr>
  </w:style>
  <w:style w:type="paragraph" w:customStyle="1" w:styleId="af6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7">
    <w:name w:val="Заголовок ЭР (левое окно)"/>
    <w:basedOn w:val="a"/>
    <w:next w:val="a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ar-SA"/>
    </w:rPr>
  </w:style>
  <w:style w:type="paragraph" w:customStyle="1" w:styleId="af8">
    <w:name w:val="Заголовок ЭР (правое окно)"/>
    <w:basedOn w:val="af7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9">
    <w:name w:val="Текст информации об изменениях"/>
    <w:basedOn w:val="a"/>
    <w:next w:val="a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ar-SA"/>
    </w:rPr>
  </w:style>
  <w:style w:type="paragraph" w:customStyle="1" w:styleId="afa">
    <w:name w:val="Информация об изменениях"/>
    <w:basedOn w:val="af9"/>
    <w:next w:val="a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b">
    <w:name w:val="Текст (справка)"/>
    <w:basedOn w:val="a"/>
    <w:next w:val="a"/>
    <w:pPr>
      <w:widowControl w:val="0"/>
      <w:autoSpaceDE w:val="0"/>
      <w:ind w:left="170" w:right="170"/>
    </w:pPr>
    <w:rPr>
      <w:rFonts w:ascii="Arial" w:hAnsi="Arial" w:cs="Arial"/>
      <w:lang w:eastAsia="ar-SA"/>
    </w:rPr>
  </w:style>
  <w:style w:type="paragraph" w:customStyle="1" w:styleId="afc">
    <w:name w:val="Комментарий"/>
    <w:basedOn w:val="afb"/>
    <w:next w:val="a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d">
    <w:name w:val="Информация об изменениях документа"/>
    <w:basedOn w:val="afc"/>
    <w:next w:val="a"/>
    <w:pPr>
      <w:spacing w:before="0"/>
    </w:pPr>
    <w:rPr>
      <w:i/>
      <w:iCs/>
    </w:rPr>
  </w:style>
  <w:style w:type="paragraph" w:customStyle="1" w:styleId="afe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aff">
    <w:name w:val="Колонтитул (ле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  <w:lang w:eastAsia="ar-SA"/>
    </w:rPr>
  </w:style>
  <w:style w:type="paragraph" w:customStyle="1" w:styleId="aff1">
    <w:name w:val="Колонтитул (правый)"/>
    <w:basedOn w:val="aff0"/>
    <w:next w:val="a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c"/>
    <w:next w:val="a"/>
    <w:pPr>
      <w:shd w:val="clear" w:color="auto" w:fill="FFDFE0"/>
      <w:spacing w:before="0"/>
      <w:jc w:val="left"/>
    </w:pPr>
  </w:style>
  <w:style w:type="paragraph" w:customStyle="1" w:styleId="aff3">
    <w:name w:val="Куда обратиться?"/>
    <w:basedOn w:val="af"/>
    <w:next w:val="a"/>
    <w:pPr>
      <w:shd w:val="clear" w:color="auto" w:fill="auto"/>
      <w:spacing w:before="0" w:after="0"/>
      <w:ind w:left="0" w:right="0" w:firstLine="0"/>
    </w:pPr>
  </w:style>
  <w:style w:type="paragraph" w:customStyle="1" w:styleId="aff4">
    <w:name w:val="Моноширинный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5">
    <w:name w:val="Необходимые документы"/>
    <w:basedOn w:val="af"/>
    <w:next w:val="a"/>
    <w:pPr>
      <w:shd w:val="clear" w:color="auto" w:fill="auto"/>
      <w:spacing w:before="0" w:after="0"/>
      <w:ind w:left="0" w:right="0" w:firstLine="118"/>
    </w:pPr>
  </w:style>
  <w:style w:type="paragraph" w:customStyle="1" w:styleId="aff6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7">
    <w:name w:val="Объект"/>
    <w:basedOn w:val="a"/>
    <w:next w:val="a"/>
    <w:pPr>
      <w:widowControl w:val="0"/>
      <w:autoSpaceDE w:val="0"/>
      <w:jc w:val="both"/>
    </w:pPr>
    <w:rPr>
      <w:sz w:val="26"/>
      <w:szCs w:val="26"/>
      <w:lang w:eastAsia="ar-SA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Times New Roman"/>
      <w:sz w:val="24"/>
      <w:szCs w:val="24"/>
    </w:rPr>
  </w:style>
  <w:style w:type="paragraph" w:customStyle="1" w:styleId="affa">
    <w:name w:val="Переменная часть"/>
    <w:basedOn w:val="ae"/>
    <w:next w:val="a"/>
    <w:rPr>
      <w:rFonts w:ascii="Arial" w:hAnsi="Arial" w:cs="Times New Roman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pPr>
      <w:numPr>
        <w:numId w:val="0"/>
      </w:numPr>
      <w:spacing w:before="0" w:after="0"/>
      <w:jc w:val="both"/>
    </w:pPr>
    <w:rPr>
      <w:rFonts w:eastAsia="Times New Roman"/>
      <w:b w:val="0"/>
      <w:bCs/>
      <w:sz w:val="20"/>
    </w:rPr>
  </w:style>
  <w:style w:type="paragraph" w:customStyle="1" w:styleId="affc">
    <w:name w:val="Подзаголовок для информации об изменениях"/>
    <w:basedOn w:val="af9"/>
    <w:next w:val="a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e">
    <w:name w:val="Постоянная часть"/>
    <w:basedOn w:val="ae"/>
    <w:next w:val="a"/>
    <w:rPr>
      <w:rFonts w:ascii="Arial" w:hAnsi="Arial" w:cs="Times New Roman"/>
      <w:sz w:val="22"/>
      <w:szCs w:val="22"/>
    </w:rPr>
  </w:style>
  <w:style w:type="paragraph" w:customStyle="1" w:styleId="afff">
    <w:name w:val="Прижатый влево"/>
    <w:basedOn w:val="a"/>
    <w:next w:val="a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afff0">
    <w:name w:val="Пример."/>
    <w:basedOn w:val="af"/>
    <w:next w:val="a"/>
    <w:pPr>
      <w:shd w:val="clear" w:color="auto" w:fill="auto"/>
      <w:spacing w:before="0" w:after="0"/>
      <w:ind w:left="0" w:right="0" w:firstLine="0"/>
    </w:pPr>
  </w:style>
  <w:style w:type="paragraph" w:customStyle="1" w:styleId="afff1">
    <w:name w:val="Примечание."/>
    <w:basedOn w:val="af"/>
    <w:next w:val="a"/>
    <w:pPr>
      <w:shd w:val="clear" w:color="auto" w:fill="auto"/>
      <w:spacing w:before="0" w:after="0"/>
      <w:ind w:left="0" w:right="0" w:firstLine="0"/>
    </w:pPr>
  </w:style>
  <w:style w:type="paragraph" w:customStyle="1" w:styleId="afff2">
    <w:name w:val="Словарная статья"/>
    <w:basedOn w:val="a"/>
    <w:next w:val="a"/>
    <w:pPr>
      <w:widowControl w:val="0"/>
      <w:autoSpaceDE w:val="0"/>
      <w:ind w:right="118"/>
      <w:jc w:val="both"/>
    </w:pPr>
    <w:rPr>
      <w:rFonts w:ascii="Arial" w:hAnsi="Arial" w:cs="Arial"/>
      <w:lang w:eastAsia="ar-SA"/>
    </w:rPr>
  </w:style>
  <w:style w:type="paragraph" w:customStyle="1" w:styleId="afff3">
    <w:name w:val="Ссылка на официальную публикацию"/>
    <w:basedOn w:val="a"/>
    <w:next w:val="a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4">
    <w:name w:val="Текст в таблице"/>
    <w:basedOn w:val="aff6"/>
    <w:next w:val="a"/>
    <w:pPr>
      <w:ind w:firstLine="500"/>
    </w:pPr>
  </w:style>
  <w:style w:type="paragraph" w:customStyle="1" w:styleId="afff5">
    <w:name w:val="Текст ЭР (см. также)"/>
    <w:basedOn w:val="a"/>
    <w:next w:val="a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6">
    <w:name w:val="Технический комментарий"/>
    <w:basedOn w:val="a"/>
    <w:next w:val="a"/>
    <w:pPr>
      <w:widowControl w:val="0"/>
      <w:shd w:val="clear" w:color="auto" w:fill="FFFFA6"/>
      <w:autoSpaceDE w:val="0"/>
    </w:pPr>
    <w:rPr>
      <w:rFonts w:ascii="Arial" w:hAnsi="Arial" w:cs="Arial"/>
      <w:color w:val="463F31"/>
      <w:lang w:eastAsia="ar-SA"/>
    </w:rPr>
  </w:style>
  <w:style w:type="paragraph" w:customStyle="1" w:styleId="afff7">
    <w:name w:val="Формула"/>
    <w:basedOn w:val="a"/>
    <w:next w:val="a"/>
    <w:pPr>
      <w:widowControl w:val="0"/>
      <w:shd w:val="clear" w:color="auto" w:fill="FAF3E9"/>
      <w:autoSpaceDE w:val="0"/>
      <w:spacing w:before="240" w:after="240"/>
      <w:ind w:left="420" w:right="420" w:firstLine="300"/>
      <w:jc w:val="both"/>
    </w:pPr>
    <w:rPr>
      <w:rFonts w:ascii="Arial" w:hAnsi="Arial" w:cs="Arial"/>
      <w:lang w:eastAsia="ar-SA"/>
    </w:rPr>
  </w:style>
  <w:style w:type="paragraph" w:customStyle="1" w:styleId="afff8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ar-SA"/>
    </w:rPr>
  </w:style>
  <w:style w:type="paragraph" w:customStyle="1" w:styleId="16">
    <w:name w:val="заголовок 1"/>
    <w:basedOn w:val="a"/>
    <w:next w:val="a"/>
    <w:pPr>
      <w:keepNext/>
      <w:autoSpaceDE w:val="0"/>
      <w:jc w:val="center"/>
    </w:pPr>
    <w:rPr>
      <w:b/>
      <w:bCs/>
      <w:spacing w:val="60"/>
      <w:sz w:val="18"/>
      <w:szCs w:val="18"/>
      <w:lang w:eastAsia="ar-SA"/>
    </w:rPr>
  </w:style>
  <w:style w:type="paragraph" w:customStyle="1" w:styleId="23">
    <w:name w:val="заголовок 2"/>
    <w:basedOn w:val="a"/>
    <w:next w:val="a"/>
    <w:pPr>
      <w:keepNext/>
      <w:autoSpaceDE w:val="0"/>
      <w:jc w:val="center"/>
    </w:pPr>
    <w:rPr>
      <w:b/>
      <w:bCs/>
      <w:spacing w:val="80"/>
      <w:sz w:val="28"/>
      <w:szCs w:val="28"/>
      <w:lang w:eastAsia="ar-SA"/>
    </w:rPr>
  </w:style>
  <w:style w:type="paragraph" w:customStyle="1" w:styleId="afff9">
    <w:name w:val="Содержимое врезки"/>
    <w:basedOn w:val="a9"/>
  </w:style>
  <w:style w:type="paragraph" w:customStyle="1" w:styleId="afffa">
    <w:name w:val="Содержимое таблицы"/>
    <w:basedOn w:val="a"/>
    <w:pPr>
      <w:widowControl w:val="0"/>
      <w:suppressLineNumbers/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afffb">
    <w:name w:val="Заголовок таблицы"/>
    <w:basedOn w:val="afffa"/>
    <w:pPr>
      <w:jc w:val="center"/>
    </w:pPr>
    <w:rPr>
      <w:b/>
      <w:bCs/>
    </w:rPr>
  </w:style>
  <w:style w:type="paragraph" w:customStyle="1" w:styleId="17">
    <w:name w:val="Обычный1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3">
    <w:name w:val="Основной шрифт абзаца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hAnsi="Times New Roman" w:cs="Times New Roman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3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18">
    <w:name w:val="Основной шрифт абзаца1"/>
  </w:style>
  <w:style w:type="character" w:customStyle="1" w:styleId="afffc">
    <w:name w:val="Цветовое выделение"/>
    <w:rPr>
      <w:b/>
      <w:bCs w:val="0"/>
      <w:color w:val="26282F"/>
      <w:sz w:val="26"/>
    </w:rPr>
  </w:style>
  <w:style w:type="character" w:customStyle="1" w:styleId="afffd">
    <w:name w:val="Гипертекстовая ссылка"/>
    <w:rPr>
      <w:b/>
      <w:bCs w:val="0"/>
      <w:color w:val="106BBE"/>
      <w:sz w:val="26"/>
    </w:rPr>
  </w:style>
  <w:style w:type="character" w:customStyle="1" w:styleId="afffe">
    <w:name w:val="Активная гипертекстовая ссылка"/>
    <w:rPr>
      <w:b/>
      <w:bCs w:val="0"/>
      <w:color w:val="106BBE"/>
      <w:sz w:val="26"/>
      <w:u w:val="single"/>
    </w:rPr>
  </w:style>
  <w:style w:type="character" w:customStyle="1" w:styleId="affff">
    <w:name w:val="Выделение для Базового Поиска"/>
    <w:rPr>
      <w:b/>
      <w:bCs w:val="0"/>
      <w:color w:val="0058A9"/>
      <w:sz w:val="26"/>
    </w:rPr>
  </w:style>
  <w:style w:type="character" w:customStyle="1" w:styleId="affff0">
    <w:name w:val="Выделение для Базового Поиска (курсив)"/>
    <w:rPr>
      <w:b/>
      <w:bCs w:val="0"/>
      <w:i/>
      <w:iCs w:val="0"/>
      <w:color w:val="0058A9"/>
      <w:sz w:val="26"/>
    </w:rPr>
  </w:style>
  <w:style w:type="character" w:customStyle="1" w:styleId="affff1">
    <w:name w:val="Заголовок своего сообщения"/>
    <w:rPr>
      <w:b/>
      <w:bCs w:val="0"/>
      <w:color w:val="26282F"/>
      <w:sz w:val="26"/>
    </w:rPr>
  </w:style>
  <w:style w:type="character" w:customStyle="1" w:styleId="affff2">
    <w:name w:val="Заголовок чужого сообщения"/>
    <w:rPr>
      <w:b/>
      <w:bCs w:val="0"/>
      <w:color w:val="FF0000"/>
      <w:sz w:val="26"/>
    </w:rPr>
  </w:style>
  <w:style w:type="character" w:customStyle="1" w:styleId="affff3">
    <w:name w:val="Найденные слова"/>
    <w:rPr>
      <w:b/>
      <w:bCs w:val="0"/>
      <w:color w:val="26282F"/>
      <w:sz w:val="26"/>
      <w:shd w:val="clear" w:color="auto" w:fill="FFF580"/>
    </w:rPr>
  </w:style>
  <w:style w:type="character" w:customStyle="1" w:styleId="affff4">
    <w:name w:val="Не вступил в силу"/>
    <w:rPr>
      <w:b/>
      <w:bCs w:val="0"/>
      <w:color w:val="000000"/>
      <w:sz w:val="26"/>
      <w:shd w:val="clear" w:color="auto" w:fill="D8EDE8"/>
    </w:rPr>
  </w:style>
  <w:style w:type="character" w:customStyle="1" w:styleId="affff5">
    <w:name w:val="Опечатки"/>
    <w:rPr>
      <w:color w:val="FF0000"/>
      <w:sz w:val="26"/>
    </w:rPr>
  </w:style>
  <w:style w:type="character" w:customStyle="1" w:styleId="affff6">
    <w:name w:val="Продолжение ссылки"/>
  </w:style>
  <w:style w:type="character" w:customStyle="1" w:styleId="affff7">
    <w:name w:val="Сравнение редакций"/>
    <w:rPr>
      <w:b/>
      <w:bCs w:val="0"/>
      <w:color w:val="26282F"/>
      <w:sz w:val="26"/>
    </w:rPr>
  </w:style>
  <w:style w:type="character" w:customStyle="1" w:styleId="affff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ffa">
    <w:name w:val="Утратил силу"/>
    <w:rPr>
      <w:b/>
      <w:bCs w:val="0"/>
      <w:strike/>
      <w:color w:val="666600"/>
      <w:sz w:val="26"/>
    </w:rPr>
  </w:style>
  <w:style w:type="character" w:customStyle="1" w:styleId="affffb">
    <w:name w:val="Символ нумерации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</w:style>
  <w:style w:type="character" w:customStyle="1" w:styleId="WW8Num8z1">
    <w:name w:val="WW8Num8z1"/>
    <w:rPr>
      <w:strike w:val="0"/>
      <w:dstrike w:val="0"/>
      <w:u w:val="none"/>
      <w:effect w:val="none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 w:hint="default"/>
      <w:strike w:val="0"/>
      <w:dstrike w:val="0"/>
      <w:u w:val="none"/>
      <w:effect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3">
    <w:name w:val="Текст выноски Знак1"/>
    <w:basedOn w:val="a0"/>
    <w:link w:val="ac"/>
    <w:locked/>
    <w:rPr>
      <w:rFonts w:ascii="Tahoma" w:hAnsi="Tahoma" w:cs="Tahoma" w:hint="default"/>
      <w:sz w:val="16"/>
      <w:lang w:val="x-none" w:eastAsia="ar-SA"/>
    </w:rPr>
  </w:style>
  <w:style w:type="character" w:customStyle="1" w:styleId="11">
    <w:name w:val="Верхний колонтитул Знак1"/>
    <w:basedOn w:val="a0"/>
    <w:link w:val="a5"/>
    <w:locked/>
    <w:rPr>
      <w:rFonts w:ascii="Arial" w:hAnsi="Arial" w:cs="Arial" w:hint="default"/>
      <w:sz w:val="26"/>
      <w:lang w:val="x-none" w:eastAsia="ar-SA"/>
    </w:rPr>
  </w:style>
  <w:style w:type="character" w:customStyle="1" w:styleId="12">
    <w:name w:val="Нижний колонтитул Знак1"/>
    <w:basedOn w:val="a0"/>
    <w:link w:val="a7"/>
    <w:locked/>
    <w:rPr>
      <w:rFonts w:ascii="Arial" w:hAnsi="Arial" w:cs="Arial" w:hint="default"/>
      <w:sz w:val="26"/>
      <w:lang w:val="x-none" w:eastAsia="ar-SA"/>
    </w:rPr>
  </w:style>
  <w:style w:type="paragraph" w:customStyle="1" w:styleId="affffc">
    <w:name w:val="Заголовок"/>
    <w:basedOn w:val="ae"/>
    <w:next w:val="a"/>
    <w:pPr>
      <w:shd w:val="clear" w:color="auto" w:fill="F0F0F0"/>
    </w:pPr>
    <w:rPr>
      <w:rFonts w:ascii="Arial" w:hAnsi="Arial" w:cs="Times New Roman"/>
      <w:b/>
      <w:bCs/>
      <w:color w:val="0058A9"/>
    </w:rPr>
  </w:style>
  <w:style w:type="paragraph" w:customStyle="1" w:styleId="affffd">
    <w:name w:val="Интерактивный заголовок"/>
    <w:basedOn w:val="affffc"/>
    <w:next w:val="a"/>
    <w:pPr>
      <w:shd w:val="clear" w:color="auto" w:fill="auto"/>
    </w:pPr>
    <w:rPr>
      <w:b w:val="0"/>
      <w:bCs w:val="0"/>
      <w:color w:val="auto"/>
      <w:u w:val="single"/>
    </w:rPr>
  </w:style>
  <w:style w:type="paragraph" w:styleId="affffe">
    <w:name w:val="Document Map"/>
    <w:basedOn w:val="a"/>
    <w:link w:val="afffff"/>
    <w:rsid w:val="00352E28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0"/>
    <w:link w:val="affffe"/>
    <w:rsid w:val="00352E28"/>
    <w:rPr>
      <w:rFonts w:ascii="Tahoma" w:hAnsi="Tahoma" w:cs="Tahoma"/>
      <w:sz w:val="16"/>
      <w:szCs w:val="16"/>
    </w:rPr>
  </w:style>
  <w:style w:type="paragraph" w:styleId="afffff0">
    <w:name w:val="List Paragraph"/>
    <w:basedOn w:val="a"/>
    <w:uiPriority w:val="34"/>
    <w:qFormat/>
    <w:rsid w:val="00385AC7"/>
    <w:pPr>
      <w:ind w:left="720"/>
      <w:contextualSpacing/>
    </w:pPr>
  </w:style>
  <w:style w:type="paragraph" w:styleId="afffff1">
    <w:name w:val="No Spacing"/>
    <w:uiPriority w:val="1"/>
    <w:qFormat/>
    <w:rsid w:val="004665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68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numPr>
        <w:numId w:val="2"/>
      </w:numPr>
      <w:autoSpaceDE w:val="0"/>
      <w:spacing w:before="108" w:after="108"/>
      <w:jc w:val="center"/>
      <w:outlineLvl w:val="0"/>
    </w:pPr>
    <w:rPr>
      <w:rFonts w:ascii="Cambria" w:eastAsiaTheme="minorEastAsia" w:hAnsi="Cambria" w:cs="Cambria"/>
      <w:b/>
      <w:kern w:val="2"/>
      <w:sz w:val="32"/>
      <w:szCs w:val="20"/>
      <w:lang w:val="x-none" w:eastAsia="ar-SA"/>
    </w:rPr>
  </w:style>
  <w:style w:type="paragraph" w:styleId="2">
    <w:name w:val="heading 2"/>
    <w:basedOn w:val="1"/>
    <w:next w:val="a"/>
    <w:link w:val="20"/>
    <w:semiHidden/>
    <w:unhideWhenUsed/>
    <w:qFormat/>
    <w:pPr>
      <w:numPr>
        <w:ilvl w:val="1"/>
      </w:numPr>
      <w:spacing w:before="0" w:after="0"/>
      <w:jc w:val="both"/>
      <w:outlineLvl w:val="1"/>
    </w:pPr>
    <w:rPr>
      <w:bCs/>
      <w:i/>
      <w:sz w:val="28"/>
    </w:rPr>
  </w:style>
  <w:style w:type="paragraph" w:styleId="3">
    <w:name w:val="heading 3"/>
    <w:basedOn w:val="2"/>
    <w:next w:val="a"/>
    <w:link w:val="30"/>
    <w:semiHidden/>
    <w:unhideWhenUsed/>
    <w:qFormat/>
    <w:pPr>
      <w:numPr>
        <w:ilvl w:val="2"/>
      </w:numPr>
      <w:outlineLvl w:val="2"/>
    </w:pPr>
    <w:rPr>
      <w:b w:val="0"/>
      <w:sz w:val="26"/>
    </w:rPr>
  </w:style>
  <w:style w:type="paragraph" w:styleId="4">
    <w:name w:val="heading 4"/>
    <w:basedOn w:val="3"/>
    <w:next w:val="a"/>
    <w:link w:val="40"/>
    <w:semiHidden/>
    <w:unhideWhenUsed/>
    <w:qFormat/>
    <w:pPr>
      <w:numPr>
        <w:ilvl w:val="3"/>
      </w:numPr>
      <w:outlineLvl w:val="3"/>
    </w:pPr>
    <w:rPr>
      <w:rFonts w:ascii="Calibri" w:hAnsi="Calibri" w:cs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0">
    <w:name w:val="Заголовок 1 Знак"/>
    <w:basedOn w:val="a0"/>
    <w:link w:val="1"/>
    <w:locked/>
    <w:rPr>
      <w:rFonts w:ascii="Cambria" w:hAnsi="Cambria" w:cs="Cambria" w:hint="default"/>
      <w:b/>
      <w:bCs w:val="0"/>
      <w:kern w:val="2"/>
      <w:sz w:val="32"/>
      <w:lang w:val="x-none" w:eastAsia="ar-SA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Cambria" w:hint="default"/>
      <w:b/>
      <w:bCs/>
      <w:i/>
      <w:iCs w:val="0"/>
      <w:kern w:val="2"/>
      <w:sz w:val="28"/>
      <w:lang w:val="x-none" w:eastAsia="ar-SA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Cambria" w:hint="default"/>
      <w:bCs/>
      <w:i/>
      <w:iCs w:val="0"/>
      <w:kern w:val="2"/>
      <w:sz w:val="26"/>
      <w:lang w:val="x-none" w:eastAsia="ar-SA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Calibri" w:hint="default"/>
      <w:b/>
      <w:bCs/>
      <w:i/>
      <w:iCs w:val="0"/>
      <w:kern w:val="2"/>
      <w:sz w:val="28"/>
      <w:lang w:val="x-none" w:eastAsia="ar-SA"/>
    </w:rPr>
  </w:style>
  <w:style w:type="paragraph" w:styleId="a5">
    <w:name w:val="header"/>
    <w:basedOn w:val="a"/>
    <w:link w:val="11"/>
    <w:uiPriority w:val="99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6"/>
      <w:szCs w:val="20"/>
      <w:lang w:val="x-none" w:eastAsia="ar-SA"/>
    </w:rPr>
  </w:style>
  <w:style w:type="character" w:customStyle="1" w:styleId="a6">
    <w:name w:val="Верхний колонтитул Знак"/>
    <w:uiPriority w:val="99"/>
    <w:rPr>
      <w:rFonts w:ascii="Arial" w:hAnsi="Arial" w:cs="Arial" w:hint="default"/>
      <w:sz w:val="26"/>
    </w:rPr>
  </w:style>
  <w:style w:type="paragraph" w:styleId="a7">
    <w:name w:val="footer"/>
    <w:basedOn w:val="a"/>
    <w:link w:val="12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6"/>
      <w:szCs w:val="20"/>
      <w:lang w:val="x-none" w:eastAsia="ar-SA"/>
    </w:rPr>
  </w:style>
  <w:style w:type="character" w:customStyle="1" w:styleId="a8">
    <w:name w:val="Нижний колонтитул Знак"/>
    <w:rPr>
      <w:rFonts w:ascii="Arial" w:hAnsi="Arial" w:cs="Arial" w:hint="default"/>
      <w:sz w:val="26"/>
    </w:rPr>
  </w:style>
  <w:style w:type="paragraph" w:styleId="a9">
    <w:name w:val="Body Text"/>
    <w:basedOn w:val="a"/>
    <w:link w:val="aa"/>
    <w:pPr>
      <w:widowControl w:val="0"/>
      <w:autoSpaceDE w:val="0"/>
      <w:spacing w:after="120"/>
    </w:pPr>
    <w:rPr>
      <w:rFonts w:ascii="Arial" w:hAnsi="Arial" w:cs="Arial"/>
      <w:sz w:val="26"/>
      <w:szCs w:val="26"/>
      <w:lang w:eastAsia="ar-SA"/>
    </w:rPr>
  </w:style>
  <w:style w:type="character" w:customStyle="1" w:styleId="aa">
    <w:name w:val="Основной текст Знак"/>
    <w:basedOn w:val="a0"/>
    <w:link w:val="a9"/>
    <w:locked/>
    <w:rPr>
      <w:rFonts w:ascii="Arial" w:hAnsi="Arial" w:cs="Arial" w:hint="default"/>
      <w:sz w:val="26"/>
      <w:szCs w:val="26"/>
      <w:lang w:eastAsia="ar-SA"/>
    </w:rPr>
  </w:style>
  <w:style w:type="paragraph" w:styleId="ab">
    <w:name w:val="List"/>
    <w:basedOn w:val="a9"/>
    <w:rPr>
      <w:rFonts w:cs="Mangal"/>
    </w:rPr>
  </w:style>
  <w:style w:type="paragraph" w:styleId="ac">
    <w:name w:val="Balloon Text"/>
    <w:basedOn w:val="a"/>
    <w:link w:val="13"/>
    <w:pPr>
      <w:widowControl w:val="0"/>
      <w:autoSpaceDE w:val="0"/>
    </w:pPr>
    <w:rPr>
      <w:rFonts w:ascii="Tahoma" w:hAnsi="Tahoma" w:cs="Tahoma"/>
      <w:sz w:val="16"/>
      <w:szCs w:val="20"/>
      <w:lang w:val="x-none" w:eastAsia="ar-SA"/>
    </w:rPr>
  </w:style>
  <w:style w:type="character" w:customStyle="1" w:styleId="ad">
    <w:name w:val="Текст выноски Знак"/>
    <w:rPr>
      <w:rFonts w:ascii="Tahoma" w:hAnsi="Tahoma" w:cs="Tahoma" w:hint="default"/>
      <w:sz w:val="16"/>
    </w:rPr>
  </w:style>
  <w:style w:type="paragraph" w:customStyle="1" w:styleId="41">
    <w:name w:val="Название4"/>
    <w:basedOn w:val="a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42">
    <w:name w:val="Указатель4"/>
    <w:basedOn w:val="a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ae">
    <w:name w:val="Основное меню (преемственное)"/>
    <w:basedOn w:val="a"/>
    <w:next w:val="a"/>
    <w:pPr>
      <w:widowControl w:val="0"/>
      <w:autoSpaceDE w:val="0"/>
      <w:jc w:val="both"/>
    </w:pPr>
    <w:rPr>
      <w:rFonts w:ascii="Verdana" w:hAnsi="Verdana" w:cs="Verdana"/>
      <w:lang w:eastAsia="ar-SA"/>
    </w:rPr>
  </w:style>
  <w:style w:type="paragraph" w:customStyle="1" w:styleId="31">
    <w:name w:val="Название3"/>
    <w:basedOn w:val="a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32">
    <w:name w:val="Указатель3"/>
    <w:basedOn w:val="a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21">
    <w:name w:val="Название2"/>
    <w:basedOn w:val="a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2">
    <w:name w:val="Указатель2"/>
    <w:basedOn w:val="a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14">
    <w:name w:val="Название1"/>
    <w:basedOn w:val="a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5">
    <w:name w:val="Указатель1"/>
    <w:basedOn w:val="a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af">
    <w:name w:val="Внимание"/>
    <w:basedOn w:val="a"/>
    <w:next w:val="a"/>
    <w:pPr>
      <w:widowControl w:val="0"/>
      <w:shd w:val="clear" w:color="auto" w:fill="FAF3E9"/>
      <w:autoSpaceDE w:val="0"/>
      <w:spacing w:before="240" w:after="240"/>
      <w:ind w:left="420" w:right="420" w:firstLine="300"/>
      <w:jc w:val="both"/>
    </w:pPr>
    <w:rPr>
      <w:rFonts w:ascii="Arial" w:hAnsi="Arial" w:cs="Arial"/>
      <w:lang w:eastAsia="ar-SA"/>
    </w:rPr>
  </w:style>
  <w:style w:type="paragraph" w:customStyle="1" w:styleId="af0">
    <w:name w:val="Внимание: криминал!!"/>
    <w:basedOn w:val="af"/>
    <w:next w:val="a"/>
    <w:pPr>
      <w:shd w:val="clear" w:color="auto" w:fill="auto"/>
      <w:spacing w:before="0" w:after="0"/>
      <w:ind w:left="0" w:right="0" w:firstLine="0"/>
    </w:pPr>
  </w:style>
  <w:style w:type="paragraph" w:customStyle="1" w:styleId="af1">
    <w:name w:val="Внимание: недобросовестность!"/>
    <w:basedOn w:val="af"/>
    <w:next w:val="a"/>
    <w:pPr>
      <w:shd w:val="clear" w:color="auto" w:fill="auto"/>
      <w:spacing w:before="0" w:after="0"/>
      <w:ind w:left="0" w:right="0" w:firstLine="0"/>
    </w:pPr>
  </w:style>
  <w:style w:type="paragraph" w:customStyle="1" w:styleId="af2">
    <w:name w:val="Заголовок группы контролов"/>
    <w:basedOn w:val="a"/>
    <w:next w:val="a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af3">
    <w:name w:val="Заголовок для информации об изменениях"/>
    <w:basedOn w:val="1"/>
    <w:next w:val="a"/>
    <w:pPr>
      <w:numPr>
        <w:numId w:val="0"/>
      </w:numPr>
      <w:shd w:val="clear" w:color="auto" w:fill="FFFFFF"/>
      <w:spacing w:before="0" w:after="0"/>
      <w:jc w:val="both"/>
    </w:pPr>
    <w:rPr>
      <w:rFonts w:eastAsia="Times New Roman"/>
      <w:b w:val="0"/>
      <w:bCs/>
      <w:sz w:val="20"/>
    </w:rPr>
  </w:style>
  <w:style w:type="paragraph" w:customStyle="1" w:styleId="af4">
    <w:name w:val="Заголовок приложения"/>
    <w:basedOn w:val="a"/>
    <w:next w:val="a"/>
    <w:pPr>
      <w:widowControl w:val="0"/>
      <w:autoSpaceDE w:val="0"/>
      <w:jc w:val="right"/>
    </w:pPr>
    <w:rPr>
      <w:rFonts w:ascii="Arial" w:hAnsi="Arial" w:cs="Arial"/>
      <w:lang w:eastAsia="ar-SA"/>
    </w:rPr>
  </w:style>
  <w:style w:type="paragraph" w:customStyle="1" w:styleId="af5">
    <w:name w:val="Заголовок распахивающейся части диалога"/>
    <w:basedOn w:val="a"/>
    <w:next w:val="a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ar-SA"/>
    </w:rPr>
  </w:style>
  <w:style w:type="paragraph" w:customStyle="1" w:styleId="af6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7">
    <w:name w:val="Заголовок ЭР (левое окно)"/>
    <w:basedOn w:val="a"/>
    <w:next w:val="a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ar-SA"/>
    </w:rPr>
  </w:style>
  <w:style w:type="paragraph" w:customStyle="1" w:styleId="af8">
    <w:name w:val="Заголовок ЭР (правое окно)"/>
    <w:basedOn w:val="af7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9">
    <w:name w:val="Текст информации об изменениях"/>
    <w:basedOn w:val="a"/>
    <w:next w:val="a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ar-SA"/>
    </w:rPr>
  </w:style>
  <w:style w:type="paragraph" w:customStyle="1" w:styleId="afa">
    <w:name w:val="Информация об изменениях"/>
    <w:basedOn w:val="af9"/>
    <w:next w:val="a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b">
    <w:name w:val="Текст (справка)"/>
    <w:basedOn w:val="a"/>
    <w:next w:val="a"/>
    <w:pPr>
      <w:widowControl w:val="0"/>
      <w:autoSpaceDE w:val="0"/>
      <w:ind w:left="170" w:right="170"/>
    </w:pPr>
    <w:rPr>
      <w:rFonts w:ascii="Arial" w:hAnsi="Arial" w:cs="Arial"/>
      <w:lang w:eastAsia="ar-SA"/>
    </w:rPr>
  </w:style>
  <w:style w:type="paragraph" w:customStyle="1" w:styleId="afc">
    <w:name w:val="Комментарий"/>
    <w:basedOn w:val="afb"/>
    <w:next w:val="a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d">
    <w:name w:val="Информация об изменениях документа"/>
    <w:basedOn w:val="afc"/>
    <w:next w:val="a"/>
    <w:pPr>
      <w:spacing w:before="0"/>
    </w:pPr>
    <w:rPr>
      <w:i/>
      <w:iCs/>
    </w:rPr>
  </w:style>
  <w:style w:type="paragraph" w:customStyle="1" w:styleId="afe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aff">
    <w:name w:val="Колонтитул (ле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  <w:lang w:eastAsia="ar-SA"/>
    </w:rPr>
  </w:style>
  <w:style w:type="paragraph" w:customStyle="1" w:styleId="aff1">
    <w:name w:val="Колонтитул (правый)"/>
    <w:basedOn w:val="aff0"/>
    <w:next w:val="a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c"/>
    <w:next w:val="a"/>
    <w:pPr>
      <w:shd w:val="clear" w:color="auto" w:fill="FFDFE0"/>
      <w:spacing w:before="0"/>
      <w:jc w:val="left"/>
    </w:pPr>
  </w:style>
  <w:style w:type="paragraph" w:customStyle="1" w:styleId="aff3">
    <w:name w:val="Куда обратиться?"/>
    <w:basedOn w:val="af"/>
    <w:next w:val="a"/>
    <w:pPr>
      <w:shd w:val="clear" w:color="auto" w:fill="auto"/>
      <w:spacing w:before="0" w:after="0"/>
      <w:ind w:left="0" w:right="0" w:firstLine="0"/>
    </w:pPr>
  </w:style>
  <w:style w:type="paragraph" w:customStyle="1" w:styleId="aff4">
    <w:name w:val="Моноширинный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5">
    <w:name w:val="Необходимые документы"/>
    <w:basedOn w:val="af"/>
    <w:next w:val="a"/>
    <w:pPr>
      <w:shd w:val="clear" w:color="auto" w:fill="auto"/>
      <w:spacing w:before="0" w:after="0"/>
      <w:ind w:left="0" w:right="0" w:firstLine="118"/>
    </w:pPr>
  </w:style>
  <w:style w:type="paragraph" w:customStyle="1" w:styleId="aff6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7">
    <w:name w:val="Объект"/>
    <w:basedOn w:val="a"/>
    <w:next w:val="a"/>
    <w:pPr>
      <w:widowControl w:val="0"/>
      <w:autoSpaceDE w:val="0"/>
      <w:jc w:val="both"/>
    </w:pPr>
    <w:rPr>
      <w:sz w:val="26"/>
      <w:szCs w:val="26"/>
      <w:lang w:eastAsia="ar-SA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Times New Roman"/>
      <w:sz w:val="24"/>
      <w:szCs w:val="24"/>
    </w:rPr>
  </w:style>
  <w:style w:type="paragraph" w:customStyle="1" w:styleId="affa">
    <w:name w:val="Переменная часть"/>
    <w:basedOn w:val="ae"/>
    <w:next w:val="a"/>
    <w:rPr>
      <w:rFonts w:ascii="Arial" w:hAnsi="Arial" w:cs="Times New Roman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pPr>
      <w:numPr>
        <w:numId w:val="0"/>
      </w:numPr>
      <w:spacing w:before="0" w:after="0"/>
      <w:jc w:val="both"/>
    </w:pPr>
    <w:rPr>
      <w:rFonts w:eastAsia="Times New Roman"/>
      <w:b w:val="0"/>
      <w:bCs/>
      <w:sz w:val="20"/>
    </w:rPr>
  </w:style>
  <w:style w:type="paragraph" w:customStyle="1" w:styleId="affc">
    <w:name w:val="Подзаголовок для информации об изменениях"/>
    <w:basedOn w:val="af9"/>
    <w:next w:val="a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e">
    <w:name w:val="Постоянная часть"/>
    <w:basedOn w:val="ae"/>
    <w:next w:val="a"/>
    <w:rPr>
      <w:rFonts w:ascii="Arial" w:hAnsi="Arial" w:cs="Times New Roman"/>
      <w:sz w:val="22"/>
      <w:szCs w:val="22"/>
    </w:rPr>
  </w:style>
  <w:style w:type="paragraph" w:customStyle="1" w:styleId="afff">
    <w:name w:val="Прижатый влево"/>
    <w:basedOn w:val="a"/>
    <w:next w:val="a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afff0">
    <w:name w:val="Пример."/>
    <w:basedOn w:val="af"/>
    <w:next w:val="a"/>
    <w:pPr>
      <w:shd w:val="clear" w:color="auto" w:fill="auto"/>
      <w:spacing w:before="0" w:after="0"/>
      <w:ind w:left="0" w:right="0" w:firstLine="0"/>
    </w:pPr>
  </w:style>
  <w:style w:type="paragraph" w:customStyle="1" w:styleId="afff1">
    <w:name w:val="Примечание."/>
    <w:basedOn w:val="af"/>
    <w:next w:val="a"/>
    <w:pPr>
      <w:shd w:val="clear" w:color="auto" w:fill="auto"/>
      <w:spacing w:before="0" w:after="0"/>
      <w:ind w:left="0" w:right="0" w:firstLine="0"/>
    </w:pPr>
  </w:style>
  <w:style w:type="paragraph" w:customStyle="1" w:styleId="afff2">
    <w:name w:val="Словарная статья"/>
    <w:basedOn w:val="a"/>
    <w:next w:val="a"/>
    <w:pPr>
      <w:widowControl w:val="0"/>
      <w:autoSpaceDE w:val="0"/>
      <w:ind w:right="118"/>
      <w:jc w:val="both"/>
    </w:pPr>
    <w:rPr>
      <w:rFonts w:ascii="Arial" w:hAnsi="Arial" w:cs="Arial"/>
      <w:lang w:eastAsia="ar-SA"/>
    </w:rPr>
  </w:style>
  <w:style w:type="paragraph" w:customStyle="1" w:styleId="afff3">
    <w:name w:val="Ссылка на официальную публикацию"/>
    <w:basedOn w:val="a"/>
    <w:next w:val="a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4">
    <w:name w:val="Текст в таблице"/>
    <w:basedOn w:val="aff6"/>
    <w:next w:val="a"/>
    <w:pPr>
      <w:ind w:firstLine="500"/>
    </w:pPr>
  </w:style>
  <w:style w:type="paragraph" w:customStyle="1" w:styleId="afff5">
    <w:name w:val="Текст ЭР (см. также)"/>
    <w:basedOn w:val="a"/>
    <w:next w:val="a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6">
    <w:name w:val="Технический комментарий"/>
    <w:basedOn w:val="a"/>
    <w:next w:val="a"/>
    <w:pPr>
      <w:widowControl w:val="0"/>
      <w:shd w:val="clear" w:color="auto" w:fill="FFFFA6"/>
      <w:autoSpaceDE w:val="0"/>
    </w:pPr>
    <w:rPr>
      <w:rFonts w:ascii="Arial" w:hAnsi="Arial" w:cs="Arial"/>
      <w:color w:val="463F31"/>
      <w:lang w:eastAsia="ar-SA"/>
    </w:rPr>
  </w:style>
  <w:style w:type="paragraph" w:customStyle="1" w:styleId="afff7">
    <w:name w:val="Формула"/>
    <w:basedOn w:val="a"/>
    <w:next w:val="a"/>
    <w:pPr>
      <w:widowControl w:val="0"/>
      <w:shd w:val="clear" w:color="auto" w:fill="FAF3E9"/>
      <w:autoSpaceDE w:val="0"/>
      <w:spacing w:before="240" w:after="240"/>
      <w:ind w:left="420" w:right="420" w:firstLine="300"/>
      <w:jc w:val="both"/>
    </w:pPr>
    <w:rPr>
      <w:rFonts w:ascii="Arial" w:hAnsi="Arial" w:cs="Arial"/>
      <w:lang w:eastAsia="ar-SA"/>
    </w:rPr>
  </w:style>
  <w:style w:type="paragraph" w:customStyle="1" w:styleId="afff8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ar-SA"/>
    </w:rPr>
  </w:style>
  <w:style w:type="paragraph" w:customStyle="1" w:styleId="16">
    <w:name w:val="заголовок 1"/>
    <w:basedOn w:val="a"/>
    <w:next w:val="a"/>
    <w:pPr>
      <w:keepNext/>
      <w:autoSpaceDE w:val="0"/>
      <w:jc w:val="center"/>
    </w:pPr>
    <w:rPr>
      <w:b/>
      <w:bCs/>
      <w:spacing w:val="60"/>
      <w:sz w:val="18"/>
      <w:szCs w:val="18"/>
      <w:lang w:eastAsia="ar-SA"/>
    </w:rPr>
  </w:style>
  <w:style w:type="paragraph" w:customStyle="1" w:styleId="23">
    <w:name w:val="заголовок 2"/>
    <w:basedOn w:val="a"/>
    <w:next w:val="a"/>
    <w:pPr>
      <w:keepNext/>
      <w:autoSpaceDE w:val="0"/>
      <w:jc w:val="center"/>
    </w:pPr>
    <w:rPr>
      <w:b/>
      <w:bCs/>
      <w:spacing w:val="80"/>
      <w:sz w:val="28"/>
      <w:szCs w:val="28"/>
      <w:lang w:eastAsia="ar-SA"/>
    </w:rPr>
  </w:style>
  <w:style w:type="paragraph" w:customStyle="1" w:styleId="afff9">
    <w:name w:val="Содержимое врезки"/>
    <w:basedOn w:val="a9"/>
  </w:style>
  <w:style w:type="paragraph" w:customStyle="1" w:styleId="afffa">
    <w:name w:val="Содержимое таблицы"/>
    <w:basedOn w:val="a"/>
    <w:pPr>
      <w:widowControl w:val="0"/>
      <w:suppressLineNumbers/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afffb">
    <w:name w:val="Заголовок таблицы"/>
    <w:basedOn w:val="afffa"/>
    <w:pPr>
      <w:jc w:val="center"/>
    </w:pPr>
    <w:rPr>
      <w:b/>
      <w:bCs/>
    </w:rPr>
  </w:style>
  <w:style w:type="paragraph" w:customStyle="1" w:styleId="17">
    <w:name w:val="Обычный1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3">
    <w:name w:val="Основной шрифт абзаца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hAnsi="Times New Roman" w:cs="Times New Roman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3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18">
    <w:name w:val="Основной шрифт абзаца1"/>
  </w:style>
  <w:style w:type="character" w:customStyle="1" w:styleId="afffc">
    <w:name w:val="Цветовое выделение"/>
    <w:rPr>
      <w:b/>
      <w:bCs w:val="0"/>
      <w:color w:val="26282F"/>
      <w:sz w:val="26"/>
    </w:rPr>
  </w:style>
  <w:style w:type="character" w:customStyle="1" w:styleId="afffd">
    <w:name w:val="Гипертекстовая ссылка"/>
    <w:rPr>
      <w:b/>
      <w:bCs w:val="0"/>
      <w:color w:val="106BBE"/>
      <w:sz w:val="26"/>
    </w:rPr>
  </w:style>
  <w:style w:type="character" w:customStyle="1" w:styleId="afffe">
    <w:name w:val="Активная гипертекстовая ссылка"/>
    <w:rPr>
      <w:b/>
      <w:bCs w:val="0"/>
      <w:color w:val="106BBE"/>
      <w:sz w:val="26"/>
      <w:u w:val="single"/>
    </w:rPr>
  </w:style>
  <w:style w:type="character" w:customStyle="1" w:styleId="affff">
    <w:name w:val="Выделение для Базового Поиска"/>
    <w:rPr>
      <w:b/>
      <w:bCs w:val="0"/>
      <w:color w:val="0058A9"/>
      <w:sz w:val="26"/>
    </w:rPr>
  </w:style>
  <w:style w:type="character" w:customStyle="1" w:styleId="affff0">
    <w:name w:val="Выделение для Базового Поиска (курсив)"/>
    <w:rPr>
      <w:b/>
      <w:bCs w:val="0"/>
      <w:i/>
      <w:iCs w:val="0"/>
      <w:color w:val="0058A9"/>
      <w:sz w:val="26"/>
    </w:rPr>
  </w:style>
  <w:style w:type="character" w:customStyle="1" w:styleId="affff1">
    <w:name w:val="Заголовок своего сообщения"/>
    <w:rPr>
      <w:b/>
      <w:bCs w:val="0"/>
      <w:color w:val="26282F"/>
      <w:sz w:val="26"/>
    </w:rPr>
  </w:style>
  <w:style w:type="character" w:customStyle="1" w:styleId="affff2">
    <w:name w:val="Заголовок чужого сообщения"/>
    <w:rPr>
      <w:b/>
      <w:bCs w:val="0"/>
      <w:color w:val="FF0000"/>
      <w:sz w:val="26"/>
    </w:rPr>
  </w:style>
  <w:style w:type="character" w:customStyle="1" w:styleId="affff3">
    <w:name w:val="Найденные слова"/>
    <w:rPr>
      <w:b/>
      <w:bCs w:val="0"/>
      <w:color w:val="26282F"/>
      <w:sz w:val="26"/>
      <w:shd w:val="clear" w:color="auto" w:fill="FFF580"/>
    </w:rPr>
  </w:style>
  <w:style w:type="character" w:customStyle="1" w:styleId="affff4">
    <w:name w:val="Не вступил в силу"/>
    <w:rPr>
      <w:b/>
      <w:bCs w:val="0"/>
      <w:color w:val="000000"/>
      <w:sz w:val="26"/>
      <w:shd w:val="clear" w:color="auto" w:fill="D8EDE8"/>
    </w:rPr>
  </w:style>
  <w:style w:type="character" w:customStyle="1" w:styleId="affff5">
    <w:name w:val="Опечатки"/>
    <w:rPr>
      <w:color w:val="FF0000"/>
      <w:sz w:val="26"/>
    </w:rPr>
  </w:style>
  <w:style w:type="character" w:customStyle="1" w:styleId="affff6">
    <w:name w:val="Продолжение ссылки"/>
  </w:style>
  <w:style w:type="character" w:customStyle="1" w:styleId="affff7">
    <w:name w:val="Сравнение редакций"/>
    <w:rPr>
      <w:b/>
      <w:bCs w:val="0"/>
      <w:color w:val="26282F"/>
      <w:sz w:val="26"/>
    </w:rPr>
  </w:style>
  <w:style w:type="character" w:customStyle="1" w:styleId="affff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ffa">
    <w:name w:val="Утратил силу"/>
    <w:rPr>
      <w:b/>
      <w:bCs w:val="0"/>
      <w:strike/>
      <w:color w:val="666600"/>
      <w:sz w:val="26"/>
    </w:rPr>
  </w:style>
  <w:style w:type="character" w:customStyle="1" w:styleId="affffb">
    <w:name w:val="Символ нумерации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</w:style>
  <w:style w:type="character" w:customStyle="1" w:styleId="WW8Num8z1">
    <w:name w:val="WW8Num8z1"/>
    <w:rPr>
      <w:strike w:val="0"/>
      <w:dstrike w:val="0"/>
      <w:u w:val="none"/>
      <w:effect w:val="none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 w:hint="default"/>
      <w:strike w:val="0"/>
      <w:dstrike w:val="0"/>
      <w:u w:val="none"/>
      <w:effect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3">
    <w:name w:val="Текст выноски Знак1"/>
    <w:basedOn w:val="a0"/>
    <w:link w:val="ac"/>
    <w:locked/>
    <w:rPr>
      <w:rFonts w:ascii="Tahoma" w:hAnsi="Tahoma" w:cs="Tahoma" w:hint="default"/>
      <w:sz w:val="16"/>
      <w:lang w:val="x-none" w:eastAsia="ar-SA"/>
    </w:rPr>
  </w:style>
  <w:style w:type="character" w:customStyle="1" w:styleId="11">
    <w:name w:val="Верхний колонтитул Знак1"/>
    <w:basedOn w:val="a0"/>
    <w:link w:val="a5"/>
    <w:locked/>
    <w:rPr>
      <w:rFonts w:ascii="Arial" w:hAnsi="Arial" w:cs="Arial" w:hint="default"/>
      <w:sz w:val="26"/>
      <w:lang w:val="x-none" w:eastAsia="ar-SA"/>
    </w:rPr>
  </w:style>
  <w:style w:type="character" w:customStyle="1" w:styleId="12">
    <w:name w:val="Нижний колонтитул Знак1"/>
    <w:basedOn w:val="a0"/>
    <w:link w:val="a7"/>
    <w:locked/>
    <w:rPr>
      <w:rFonts w:ascii="Arial" w:hAnsi="Arial" w:cs="Arial" w:hint="default"/>
      <w:sz w:val="26"/>
      <w:lang w:val="x-none" w:eastAsia="ar-SA"/>
    </w:rPr>
  </w:style>
  <w:style w:type="paragraph" w:customStyle="1" w:styleId="affffc">
    <w:name w:val="Заголовок"/>
    <w:basedOn w:val="ae"/>
    <w:next w:val="a"/>
    <w:pPr>
      <w:shd w:val="clear" w:color="auto" w:fill="F0F0F0"/>
    </w:pPr>
    <w:rPr>
      <w:rFonts w:ascii="Arial" w:hAnsi="Arial" w:cs="Times New Roman"/>
      <w:b/>
      <w:bCs/>
      <w:color w:val="0058A9"/>
    </w:rPr>
  </w:style>
  <w:style w:type="paragraph" w:customStyle="1" w:styleId="affffd">
    <w:name w:val="Интерактивный заголовок"/>
    <w:basedOn w:val="affffc"/>
    <w:next w:val="a"/>
    <w:pPr>
      <w:shd w:val="clear" w:color="auto" w:fill="auto"/>
    </w:pPr>
    <w:rPr>
      <w:b w:val="0"/>
      <w:bCs w:val="0"/>
      <w:color w:val="auto"/>
      <w:u w:val="single"/>
    </w:rPr>
  </w:style>
  <w:style w:type="paragraph" w:styleId="affffe">
    <w:name w:val="Document Map"/>
    <w:basedOn w:val="a"/>
    <w:link w:val="afffff"/>
    <w:rsid w:val="00352E28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0"/>
    <w:link w:val="affffe"/>
    <w:rsid w:val="00352E28"/>
    <w:rPr>
      <w:rFonts w:ascii="Tahoma" w:hAnsi="Tahoma" w:cs="Tahoma"/>
      <w:sz w:val="16"/>
      <w:szCs w:val="16"/>
    </w:rPr>
  </w:style>
  <w:style w:type="paragraph" w:styleId="afffff0">
    <w:name w:val="List Paragraph"/>
    <w:basedOn w:val="a"/>
    <w:uiPriority w:val="34"/>
    <w:qFormat/>
    <w:rsid w:val="00385AC7"/>
    <w:pPr>
      <w:ind w:left="720"/>
      <w:contextualSpacing/>
    </w:pPr>
  </w:style>
  <w:style w:type="paragraph" w:styleId="afffff1">
    <w:name w:val="No Spacing"/>
    <w:uiPriority w:val="1"/>
    <w:qFormat/>
    <w:rsid w:val="00466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A7FD-C520-45E9-B5E9-81E2996E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Шумаева Елена Евгеньевна</dc:creator>
  <cp:lastModifiedBy>Даниличева Оксана Михайловна</cp:lastModifiedBy>
  <cp:revision>2</cp:revision>
  <cp:lastPrinted>2019-06-25T13:11:00Z</cp:lastPrinted>
  <dcterms:created xsi:type="dcterms:W3CDTF">2019-11-28T07:51:00Z</dcterms:created>
  <dcterms:modified xsi:type="dcterms:W3CDTF">2019-11-28T07:51:00Z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-1101077020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на сайте</vt:lpwstr>
  </property>
  <property fmtid="{D5CDD505-2E9C-101B-9397-08002B2CF9AE}" pid="5" name="_AuthorEmail">
    <vt:lpwstr>danilichevaom@cherepovetscity.ru</vt:lpwstr>
  </property>
  <property fmtid="{D5CDD505-2E9C-101B-9397-08002B2CF9AE}" pid="6" name="_AuthorEmailDisplayName">
    <vt:lpwstr>Даниличева Оксана Михайловна</vt:lpwstr>
  </property>
  <property fmtid="{D5CDD505-2E9C-101B-9397-08002B2CF9AE}" pid="7" name="_PreviousAdHocReviewCycleID">
    <vt:i4>-228553351</vt:i4>
  </property>
</Properties>
</file>